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67" w:rsidRPr="00C21A33" w:rsidRDefault="00274B67" w:rsidP="00B020F5">
      <w:pPr>
        <w:pStyle w:val="5"/>
        <w:rPr>
          <w:u w:val="none"/>
        </w:rPr>
      </w:pPr>
      <w:r w:rsidRPr="00C21A33">
        <w:rPr>
          <w:u w:val="none"/>
        </w:rPr>
        <w:t>Рассмотрено на заседании</w:t>
      </w:r>
      <w:proofErr w:type="gramStart"/>
      <w:r w:rsidRPr="00C21A33">
        <w:rPr>
          <w:u w:val="none"/>
        </w:rPr>
        <w:t xml:space="preserve"> </w:t>
      </w:r>
      <w:r w:rsidR="00C21A33">
        <w:rPr>
          <w:u w:val="none"/>
        </w:rPr>
        <w:t xml:space="preserve">                                                                                            У</w:t>
      </w:r>
      <w:proofErr w:type="gramEnd"/>
      <w:r w:rsidR="00C21A33">
        <w:rPr>
          <w:u w:val="none"/>
        </w:rPr>
        <w:t>тверждаю:</w:t>
      </w:r>
    </w:p>
    <w:p w:rsidR="00274B67" w:rsidRDefault="00274B67" w:rsidP="00274B67">
      <w:pPr>
        <w:pStyle w:val="11"/>
        <w:shd w:val="clear" w:color="auto" w:fill="auto"/>
        <w:ind w:left="620" w:right="50" w:firstLine="0"/>
      </w:pPr>
      <w:r>
        <w:t xml:space="preserve">педагогического совета МКОУ СОШ </w:t>
      </w:r>
      <w:r w:rsidR="00C21A33">
        <w:t xml:space="preserve">имени Героя                                                       </w:t>
      </w:r>
      <w:r>
        <w:t xml:space="preserve">Директор школы _________________ </w:t>
      </w:r>
      <w:proofErr w:type="spellStart"/>
      <w:r>
        <w:t>Э.З.Битиева</w:t>
      </w:r>
      <w:proofErr w:type="spellEnd"/>
    </w:p>
    <w:p w:rsidR="00274B67" w:rsidRDefault="00C21A33" w:rsidP="00274B67">
      <w:pPr>
        <w:pStyle w:val="11"/>
        <w:shd w:val="clear" w:color="auto" w:fill="auto"/>
        <w:ind w:left="620" w:right="-142" w:firstLine="0"/>
      </w:pPr>
      <w:r>
        <w:t xml:space="preserve">Социалистического Труда </w:t>
      </w:r>
      <w:proofErr w:type="spellStart"/>
      <w:r>
        <w:t>С.Кокаева</w:t>
      </w:r>
      <w:proofErr w:type="spellEnd"/>
      <w:r>
        <w:t xml:space="preserve"> с</w:t>
      </w:r>
      <w:proofErr w:type="gramStart"/>
      <w:r>
        <w:t>.Х</w:t>
      </w:r>
      <w:proofErr w:type="gramEnd"/>
      <w:r>
        <w:t xml:space="preserve">умалаг                                                            </w:t>
      </w:r>
      <w:r w:rsidR="00274B67">
        <w:t>протокол № ____ от «_____» ______________ 201</w:t>
      </w:r>
      <w:r w:rsidR="00C357D2">
        <w:t>8</w:t>
      </w:r>
      <w:r w:rsidR="00274B67">
        <w:t xml:space="preserve">г.                        </w:t>
      </w:r>
      <w:r w:rsidR="00274B67" w:rsidRPr="00C21A33">
        <w:rPr>
          <w:i/>
        </w:rPr>
        <w:t xml:space="preserve">  </w:t>
      </w:r>
      <w:r w:rsidR="00274B67">
        <w:t xml:space="preserve">                          « _____» ________________</w:t>
      </w:r>
      <w:r w:rsidR="005709FC">
        <w:t xml:space="preserve"> 201</w:t>
      </w:r>
      <w:r w:rsidR="00C357D2">
        <w:t>8</w:t>
      </w:r>
      <w:r w:rsidR="005709FC">
        <w:t>г.</w:t>
      </w:r>
    </w:p>
    <w:p w:rsidR="00274B67" w:rsidRDefault="00274B67">
      <w:pPr>
        <w:pStyle w:val="11"/>
        <w:shd w:val="clear" w:color="auto" w:fill="auto"/>
        <w:ind w:left="620" w:right="5080" w:firstLine="0"/>
      </w:pPr>
    </w:p>
    <w:p w:rsidR="00274B67" w:rsidRDefault="00274B67">
      <w:pPr>
        <w:pStyle w:val="11"/>
        <w:shd w:val="clear" w:color="auto" w:fill="auto"/>
        <w:ind w:left="620" w:right="5080" w:firstLine="0"/>
      </w:pPr>
    </w:p>
    <w:p w:rsidR="00274B67" w:rsidRDefault="00274B67">
      <w:pPr>
        <w:pStyle w:val="11"/>
        <w:shd w:val="clear" w:color="auto" w:fill="auto"/>
        <w:ind w:left="620" w:right="5080" w:firstLine="0"/>
      </w:pPr>
    </w:p>
    <w:p w:rsidR="00274B67" w:rsidRDefault="00274B67">
      <w:pPr>
        <w:pStyle w:val="11"/>
        <w:shd w:val="clear" w:color="auto" w:fill="auto"/>
        <w:ind w:left="620" w:right="5080" w:firstLine="0"/>
      </w:pPr>
    </w:p>
    <w:p w:rsidR="00274B67" w:rsidRDefault="00274B67">
      <w:pPr>
        <w:pStyle w:val="11"/>
        <w:shd w:val="clear" w:color="auto" w:fill="auto"/>
        <w:ind w:left="620" w:right="5080" w:firstLine="0"/>
      </w:pPr>
    </w:p>
    <w:p w:rsidR="00274B67" w:rsidRDefault="00274B67">
      <w:pPr>
        <w:pStyle w:val="11"/>
        <w:shd w:val="clear" w:color="auto" w:fill="auto"/>
        <w:ind w:left="620" w:right="5080" w:firstLine="0"/>
      </w:pPr>
    </w:p>
    <w:p w:rsidR="00274B67" w:rsidRDefault="00274B67">
      <w:pPr>
        <w:pStyle w:val="11"/>
        <w:shd w:val="clear" w:color="auto" w:fill="auto"/>
        <w:ind w:left="620" w:right="5080" w:firstLine="0"/>
      </w:pPr>
    </w:p>
    <w:p w:rsidR="00274B67" w:rsidRPr="005709FC" w:rsidRDefault="005709FC" w:rsidP="005709FC">
      <w:pPr>
        <w:pStyle w:val="11"/>
        <w:shd w:val="clear" w:color="auto" w:fill="auto"/>
        <w:tabs>
          <w:tab w:val="left" w:pos="2268"/>
        </w:tabs>
        <w:ind w:left="426" w:right="283" w:firstLine="0"/>
        <w:jc w:val="center"/>
        <w:rPr>
          <w:b/>
          <w:sz w:val="32"/>
          <w:szCs w:val="32"/>
        </w:rPr>
      </w:pPr>
      <w:proofErr w:type="spellStart"/>
      <w:r w:rsidRPr="005709FC">
        <w:rPr>
          <w:b/>
          <w:sz w:val="32"/>
          <w:szCs w:val="32"/>
        </w:rPr>
        <w:t>Самообследование</w:t>
      </w:r>
      <w:proofErr w:type="spellEnd"/>
    </w:p>
    <w:p w:rsidR="005709FC" w:rsidRPr="005709FC" w:rsidRDefault="005709FC" w:rsidP="005709FC">
      <w:pPr>
        <w:pStyle w:val="11"/>
        <w:shd w:val="clear" w:color="auto" w:fill="auto"/>
        <w:tabs>
          <w:tab w:val="left" w:pos="2268"/>
        </w:tabs>
        <w:ind w:left="426" w:right="283" w:firstLine="0"/>
        <w:jc w:val="center"/>
        <w:rPr>
          <w:b/>
          <w:sz w:val="32"/>
          <w:szCs w:val="32"/>
        </w:rPr>
      </w:pPr>
      <w:r w:rsidRPr="005709FC">
        <w:rPr>
          <w:b/>
          <w:sz w:val="32"/>
          <w:szCs w:val="32"/>
        </w:rPr>
        <w:t>муниципального казенного общеобразовательного учреждения</w:t>
      </w:r>
    </w:p>
    <w:p w:rsidR="005709FC" w:rsidRPr="005709FC" w:rsidRDefault="005709FC" w:rsidP="005709FC">
      <w:pPr>
        <w:pStyle w:val="11"/>
        <w:shd w:val="clear" w:color="auto" w:fill="auto"/>
        <w:tabs>
          <w:tab w:val="left" w:pos="2268"/>
        </w:tabs>
        <w:ind w:left="426" w:right="283" w:firstLine="0"/>
        <w:jc w:val="center"/>
        <w:rPr>
          <w:b/>
          <w:sz w:val="32"/>
          <w:szCs w:val="32"/>
        </w:rPr>
      </w:pPr>
      <w:r w:rsidRPr="005709FC">
        <w:rPr>
          <w:b/>
          <w:sz w:val="32"/>
          <w:szCs w:val="32"/>
        </w:rPr>
        <w:t>«Средняя общеобразовательная школа</w:t>
      </w:r>
      <w:r w:rsidR="006010E3">
        <w:rPr>
          <w:b/>
          <w:sz w:val="32"/>
          <w:szCs w:val="32"/>
        </w:rPr>
        <w:t xml:space="preserve"> имени Героя Социалистического Труда </w:t>
      </w:r>
      <w:proofErr w:type="spellStart"/>
      <w:r w:rsidR="006010E3">
        <w:rPr>
          <w:b/>
          <w:sz w:val="32"/>
          <w:szCs w:val="32"/>
        </w:rPr>
        <w:t>Саламгери</w:t>
      </w:r>
      <w:proofErr w:type="spellEnd"/>
      <w:r w:rsidR="006010E3">
        <w:rPr>
          <w:b/>
          <w:sz w:val="32"/>
          <w:szCs w:val="32"/>
        </w:rPr>
        <w:t xml:space="preserve"> </w:t>
      </w:r>
      <w:proofErr w:type="spellStart"/>
      <w:r w:rsidR="006010E3">
        <w:rPr>
          <w:b/>
          <w:sz w:val="32"/>
          <w:szCs w:val="32"/>
        </w:rPr>
        <w:t>Кокаева</w:t>
      </w:r>
      <w:proofErr w:type="spellEnd"/>
      <w:r w:rsidRPr="005709FC">
        <w:rPr>
          <w:b/>
          <w:sz w:val="32"/>
          <w:szCs w:val="32"/>
        </w:rPr>
        <w:t xml:space="preserve"> с</w:t>
      </w:r>
      <w:proofErr w:type="gramStart"/>
      <w:r w:rsidRPr="005709FC">
        <w:rPr>
          <w:b/>
          <w:sz w:val="32"/>
          <w:szCs w:val="32"/>
        </w:rPr>
        <w:t>.Х</w:t>
      </w:r>
      <w:proofErr w:type="gramEnd"/>
      <w:r w:rsidRPr="005709FC">
        <w:rPr>
          <w:b/>
          <w:sz w:val="32"/>
          <w:szCs w:val="32"/>
        </w:rPr>
        <w:t>умалаг» за 201</w:t>
      </w:r>
      <w:r w:rsidR="00DE5687">
        <w:rPr>
          <w:b/>
          <w:sz w:val="32"/>
          <w:szCs w:val="32"/>
        </w:rPr>
        <w:t>7</w:t>
      </w:r>
      <w:r w:rsidRPr="005709FC">
        <w:rPr>
          <w:b/>
          <w:sz w:val="32"/>
          <w:szCs w:val="32"/>
        </w:rPr>
        <w:t xml:space="preserve"> год</w:t>
      </w:r>
    </w:p>
    <w:p w:rsidR="005709FC" w:rsidRDefault="005709FC">
      <w:pPr>
        <w:pStyle w:val="11"/>
        <w:shd w:val="clear" w:color="auto" w:fill="auto"/>
        <w:ind w:left="620" w:right="5080" w:firstLine="0"/>
      </w:pPr>
    </w:p>
    <w:p w:rsidR="005709FC" w:rsidRDefault="005709FC">
      <w:pPr>
        <w:pStyle w:val="11"/>
        <w:shd w:val="clear" w:color="auto" w:fill="auto"/>
        <w:ind w:left="620" w:right="5080" w:firstLine="0"/>
      </w:pPr>
    </w:p>
    <w:p w:rsidR="005709FC" w:rsidRDefault="005709FC">
      <w:pPr>
        <w:pStyle w:val="11"/>
        <w:shd w:val="clear" w:color="auto" w:fill="auto"/>
        <w:ind w:left="620" w:right="5080" w:firstLine="0"/>
      </w:pPr>
    </w:p>
    <w:p w:rsidR="005709FC" w:rsidRDefault="005709FC">
      <w:pPr>
        <w:pStyle w:val="11"/>
        <w:shd w:val="clear" w:color="auto" w:fill="auto"/>
        <w:ind w:left="620" w:right="5080" w:firstLine="0"/>
      </w:pPr>
    </w:p>
    <w:p w:rsidR="005709FC" w:rsidRDefault="005709FC">
      <w:pPr>
        <w:pStyle w:val="11"/>
        <w:shd w:val="clear" w:color="auto" w:fill="auto"/>
        <w:ind w:left="620" w:right="5080" w:firstLine="0"/>
      </w:pPr>
    </w:p>
    <w:p w:rsidR="005709FC" w:rsidRDefault="005709FC">
      <w:pPr>
        <w:pStyle w:val="11"/>
        <w:shd w:val="clear" w:color="auto" w:fill="auto"/>
        <w:ind w:left="620" w:right="5080" w:firstLine="0"/>
      </w:pPr>
    </w:p>
    <w:p w:rsidR="005709FC" w:rsidRDefault="005709FC">
      <w:pPr>
        <w:pStyle w:val="11"/>
        <w:shd w:val="clear" w:color="auto" w:fill="auto"/>
        <w:ind w:left="620" w:right="5080" w:firstLine="0"/>
      </w:pPr>
    </w:p>
    <w:p w:rsidR="005709FC" w:rsidRDefault="005709FC">
      <w:pPr>
        <w:pStyle w:val="11"/>
        <w:shd w:val="clear" w:color="auto" w:fill="auto"/>
        <w:ind w:left="620" w:right="5080" w:firstLine="0"/>
      </w:pPr>
    </w:p>
    <w:p w:rsidR="00274B67" w:rsidRDefault="00274B67" w:rsidP="007909E7">
      <w:pPr>
        <w:pStyle w:val="11"/>
        <w:shd w:val="clear" w:color="auto" w:fill="auto"/>
        <w:ind w:right="5080" w:firstLine="0"/>
      </w:pPr>
    </w:p>
    <w:p w:rsidR="00E062CD" w:rsidRDefault="00E062CD">
      <w:pPr>
        <w:pStyle w:val="11"/>
        <w:shd w:val="clear" w:color="auto" w:fill="auto"/>
        <w:ind w:left="620" w:right="5080" w:firstLine="0"/>
      </w:pPr>
    </w:p>
    <w:p w:rsidR="00144249" w:rsidRPr="00C357D2" w:rsidRDefault="00B437B0" w:rsidP="00C357D2">
      <w:pPr>
        <w:pStyle w:val="11"/>
        <w:shd w:val="clear" w:color="auto" w:fill="auto"/>
        <w:ind w:left="620" w:right="5080" w:firstLine="0"/>
        <w:jc w:val="center"/>
        <w:rPr>
          <w:b/>
          <w:i/>
          <w:sz w:val="26"/>
          <w:szCs w:val="26"/>
        </w:rPr>
      </w:pPr>
      <w:r w:rsidRPr="00C357D2">
        <w:rPr>
          <w:b/>
          <w:i/>
          <w:sz w:val="26"/>
          <w:szCs w:val="26"/>
        </w:rPr>
        <w:t xml:space="preserve">Структура отчета </w:t>
      </w:r>
      <w:r w:rsidR="008576B7" w:rsidRPr="00C357D2">
        <w:rPr>
          <w:b/>
          <w:i/>
          <w:sz w:val="26"/>
          <w:szCs w:val="26"/>
        </w:rPr>
        <w:t xml:space="preserve"> </w:t>
      </w:r>
      <w:proofErr w:type="spellStart"/>
      <w:r w:rsidR="008576B7" w:rsidRPr="00C357D2">
        <w:rPr>
          <w:b/>
          <w:i/>
          <w:sz w:val="26"/>
          <w:szCs w:val="26"/>
        </w:rPr>
        <w:t>самообследовани</w:t>
      </w:r>
      <w:r w:rsidRPr="00C357D2">
        <w:rPr>
          <w:b/>
          <w:i/>
          <w:sz w:val="26"/>
          <w:szCs w:val="26"/>
        </w:rPr>
        <w:t>я</w:t>
      </w:r>
      <w:proofErr w:type="spellEnd"/>
      <w:r w:rsidR="008576B7" w:rsidRPr="00C357D2">
        <w:rPr>
          <w:b/>
          <w:i/>
          <w:sz w:val="26"/>
          <w:szCs w:val="26"/>
        </w:rPr>
        <w:t>:</w:t>
      </w:r>
    </w:p>
    <w:p w:rsidR="008730B3" w:rsidRPr="00C357D2" w:rsidRDefault="00144249">
      <w:pPr>
        <w:pStyle w:val="11"/>
        <w:shd w:val="clear" w:color="auto" w:fill="auto"/>
        <w:ind w:left="620" w:right="5080" w:firstLine="0"/>
        <w:rPr>
          <w:b/>
          <w:sz w:val="26"/>
          <w:szCs w:val="26"/>
        </w:rPr>
      </w:pPr>
      <w:r w:rsidRPr="00C357D2">
        <w:rPr>
          <w:b/>
          <w:sz w:val="26"/>
          <w:szCs w:val="26"/>
        </w:rPr>
        <w:t xml:space="preserve">1. </w:t>
      </w:r>
      <w:r w:rsidR="008576B7" w:rsidRPr="00C357D2">
        <w:rPr>
          <w:b/>
          <w:sz w:val="26"/>
          <w:szCs w:val="26"/>
        </w:rPr>
        <w:t xml:space="preserve"> Аналитическая часть.</w:t>
      </w:r>
    </w:p>
    <w:p w:rsidR="008730B3" w:rsidRPr="00235550" w:rsidRDefault="008576B7" w:rsidP="00B17F96">
      <w:pPr>
        <w:pStyle w:val="11"/>
        <w:shd w:val="clear" w:color="auto" w:fill="auto"/>
        <w:spacing w:line="240" w:lineRule="auto"/>
        <w:ind w:left="40" w:firstLine="58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2. Результаты анализа, оценка образовательной деятельности:</w:t>
      </w:r>
    </w:p>
    <w:p w:rsidR="008730B3" w:rsidRPr="00235550" w:rsidRDefault="00274B67" w:rsidP="00B17F96">
      <w:pPr>
        <w:pStyle w:val="11"/>
        <w:numPr>
          <w:ilvl w:val="0"/>
          <w:numId w:val="1"/>
        </w:numPr>
        <w:shd w:val="clear" w:color="auto" w:fill="auto"/>
        <w:tabs>
          <w:tab w:val="left" w:pos="1632"/>
        </w:tabs>
        <w:spacing w:line="240" w:lineRule="auto"/>
        <w:ind w:left="1620"/>
        <w:rPr>
          <w:sz w:val="26"/>
          <w:szCs w:val="26"/>
        </w:rPr>
      </w:pPr>
      <w:r w:rsidRPr="00235550">
        <w:rPr>
          <w:sz w:val="26"/>
          <w:szCs w:val="26"/>
        </w:rPr>
        <w:t>структу</w:t>
      </w:r>
      <w:r w:rsidR="008576B7" w:rsidRPr="00235550">
        <w:rPr>
          <w:sz w:val="26"/>
          <w:szCs w:val="26"/>
        </w:rPr>
        <w:t>ра образовательного учреждения и система управления;</w:t>
      </w:r>
    </w:p>
    <w:p w:rsidR="008730B3" w:rsidRPr="00235550" w:rsidRDefault="008576B7" w:rsidP="00B17F96">
      <w:pPr>
        <w:pStyle w:val="11"/>
        <w:numPr>
          <w:ilvl w:val="0"/>
          <w:numId w:val="1"/>
        </w:numPr>
        <w:shd w:val="clear" w:color="auto" w:fill="auto"/>
        <w:tabs>
          <w:tab w:val="left" w:pos="1696"/>
        </w:tabs>
        <w:spacing w:line="240" w:lineRule="auto"/>
        <w:ind w:left="1620"/>
        <w:rPr>
          <w:sz w:val="26"/>
          <w:szCs w:val="26"/>
        </w:rPr>
      </w:pPr>
      <w:r w:rsidRPr="00235550">
        <w:rPr>
          <w:sz w:val="26"/>
          <w:szCs w:val="26"/>
        </w:rPr>
        <w:t xml:space="preserve">содержание и качество подготовки </w:t>
      </w:r>
      <w:proofErr w:type="gramStart"/>
      <w:r w:rsidRPr="00235550">
        <w:rPr>
          <w:sz w:val="26"/>
          <w:szCs w:val="26"/>
        </w:rPr>
        <w:t>обучающихся</w:t>
      </w:r>
      <w:proofErr w:type="gramEnd"/>
      <w:r w:rsidRPr="00235550">
        <w:rPr>
          <w:sz w:val="26"/>
          <w:szCs w:val="26"/>
        </w:rPr>
        <w:t>;</w:t>
      </w:r>
    </w:p>
    <w:p w:rsidR="008730B3" w:rsidRPr="00235550" w:rsidRDefault="008576B7" w:rsidP="00B17F96">
      <w:pPr>
        <w:pStyle w:val="11"/>
        <w:numPr>
          <w:ilvl w:val="0"/>
          <w:numId w:val="1"/>
        </w:numPr>
        <w:shd w:val="clear" w:color="auto" w:fill="auto"/>
        <w:tabs>
          <w:tab w:val="left" w:pos="1632"/>
        </w:tabs>
        <w:spacing w:line="240" w:lineRule="auto"/>
        <w:ind w:left="1620"/>
        <w:rPr>
          <w:sz w:val="26"/>
          <w:szCs w:val="26"/>
        </w:rPr>
      </w:pPr>
      <w:r w:rsidRPr="00235550">
        <w:rPr>
          <w:sz w:val="26"/>
          <w:szCs w:val="26"/>
        </w:rPr>
        <w:t>организация учебного процесса;</w:t>
      </w:r>
    </w:p>
    <w:p w:rsidR="008730B3" w:rsidRPr="00235550" w:rsidRDefault="008576B7" w:rsidP="00B17F96">
      <w:pPr>
        <w:pStyle w:val="11"/>
        <w:numPr>
          <w:ilvl w:val="0"/>
          <w:numId w:val="1"/>
        </w:numPr>
        <w:shd w:val="clear" w:color="auto" w:fill="auto"/>
        <w:tabs>
          <w:tab w:val="left" w:pos="1717"/>
        </w:tabs>
        <w:spacing w:line="240" w:lineRule="auto"/>
        <w:ind w:left="1620" w:right="700"/>
        <w:rPr>
          <w:sz w:val="26"/>
          <w:szCs w:val="26"/>
        </w:rPr>
      </w:pPr>
      <w:r w:rsidRPr="00235550">
        <w:rPr>
          <w:sz w:val="26"/>
          <w:szCs w:val="26"/>
        </w:rPr>
        <w:t xml:space="preserve">качество кадрового обеспечения, учебно-методического обеспечения, </w:t>
      </w:r>
      <w:proofErr w:type="spellStart"/>
      <w:r w:rsidRPr="00235550">
        <w:rPr>
          <w:sz w:val="26"/>
          <w:szCs w:val="26"/>
        </w:rPr>
        <w:t>библиотечн</w:t>
      </w:r>
      <w:proofErr w:type="gramStart"/>
      <w:r w:rsidRPr="00235550">
        <w:rPr>
          <w:sz w:val="26"/>
          <w:szCs w:val="26"/>
        </w:rPr>
        <w:t>о</w:t>
      </w:r>
      <w:proofErr w:type="spellEnd"/>
      <w:r w:rsidRPr="00235550">
        <w:rPr>
          <w:sz w:val="26"/>
          <w:szCs w:val="26"/>
        </w:rPr>
        <w:t>-</w:t>
      </w:r>
      <w:proofErr w:type="gramEnd"/>
      <w:r w:rsidRPr="00235550">
        <w:rPr>
          <w:sz w:val="26"/>
          <w:szCs w:val="26"/>
        </w:rPr>
        <w:t xml:space="preserve"> информационного обеспечения, материально-техническая база;</w:t>
      </w:r>
    </w:p>
    <w:p w:rsidR="00882E17" w:rsidRPr="00235550" w:rsidRDefault="008576B7" w:rsidP="00B17F96">
      <w:pPr>
        <w:pStyle w:val="11"/>
        <w:numPr>
          <w:ilvl w:val="0"/>
          <w:numId w:val="1"/>
        </w:numPr>
        <w:shd w:val="clear" w:color="auto" w:fill="auto"/>
        <w:tabs>
          <w:tab w:val="left" w:pos="1653"/>
        </w:tabs>
        <w:spacing w:line="240" w:lineRule="auto"/>
        <w:ind w:left="1620"/>
        <w:rPr>
          <w:sz w:val="26"/>
          <w:szCs w:val="26"/>
        </w:rPr>
      </w:pPr>
      <w:r w:rsidRPr="00235550">
        <w:rPr>
          <w:sz w:val="26"/>
          <w:szCs w:val="26"/>
        </w:rPr>
        <w:t>внутренняя сист</w:t>
      </w:r>
      <w:r w:rsidR="00882E17" w:rsidRPr="00235550">
        <w:rPr>
          <w:sz w:val="26"/>
          <w:szCs w:val="26"/>
        </w:rPr>
        <w:t>ема оценки качества образования.</w:t>
      </w:r>
    </w:p>
    <w:p w:rsidR="00882E17" w:rsidRPr="00235550" w:rsidRDefault="00882E17" w:rsidP="00882E17">
      <w:pPr>
        <w:pStyle w:val="11"/>
        <w:shd w:val="clear" w:color="auto" w:fill="auto"/>
        <w:tabs>
          <w:tab w:val="left" w:pos="1653"/>
        </w:tabs>
        <w:ind w:left="1620" w:firstLine="0"/>
        <w:rPr>
          <w:sz w:val="26"/>
          <w:szCs w:val="26"/>
        </w:rPr>
      </w:pPr>
    </w:p>
    <w:p w:rsidR="008730B3" w:rsidRPr="00235550" w:rsidRDefault="008576B7" w:rsidP="007909E7">
      <w:pPr>
        <w:pStyle w:val="11"/>
        <w:shd w:val="clear" w:color="auto" w:fill="auto"/>
        <w:spacing w:line="288" w:lineRule="exact"/>
        <w:ind w:left="40" w:right="20" w:firstLine="0"/>
        <w:jc w:val="both"/>
        <w:rPr>
          <w:sz w:val="26"/>
          <w:szCs w:val="26"/>
        </w:rPr>
      </w:pPr>
      <w:r w:rsidRPr="00C357D2">
        <w:rPr>
          <w:b/>
          <w:sz w:val="26"/>
          <w:szCs w:val="26"/>
        </w:rPr>
        <w:t xml:space="preserve">Целями проведения </w:t>
      </w:r>
      <w:proofErr w:type="spellStart"/>
      <w:r w:rsidRPr="00C357D2">
        <w:rPr>
          <w:b/>
          <w:sz w:val="26"/>
          <w:szCs w:val="26"/>
        </w:rPr>
        <w:t>самообследования</w:t>
      </w:r>
      <w:proofErr w:type="spellEnd"/>
      <w:r w:rsidR="00882E17" w:rsidRPr="00235550">
        <w:rPr>
          <w:sz w:val="26"/>
          <w:szCs w:val="26"/>
        </w:rPr>
        <w:t xml:space="preserve"> МКОУ СОШ </w:t>
      </w:r>
      <w:r w:rsidR="006010E3" w:rsidRPr="00235550">
        <w:rPr>
          <w:sz w:val="26"/>
          <w:szCs w:val="26"/>
        </w:rPr>
        <w:t xml:space="preserve">им. Героя Социалистического Труда С. </w:t>
      </w:r>
      <w:proofErr w:type="spellStart"/>
      <w:r w:rsidR="006010E3" w:rsidRPr="00235550">
        <w:rPr>
          <w:sz w:val="26"/>
          <w:szCs w:val="26"/>
        </w:rPr>
        <w:t>Кокаева</w:t>
      </w:r>
      <w:proofErr w:type="spellEnd"/>
      <w:r w:rsidR="006010E3" w:rsidRPr="00235550">
        <w:rPr>
          <w:sz w:val="26"/>
          <w:szCs w:val="26"/>
        </w:rPr>
        <w:t xml:space="preserve"> </w:t>
      </w:r>
      <w:r w:rsidR="00882E17" w:rsidRPr="00235550">
        <w:rPr>
          <w:sz w:val="26"/>
          <w:szCs w:val="26"/>
        </w:rPr>
        <w:t>с</w:t>
      </w:r>
      <w:proofErr w:type="gramStart"/>
      <w:r w:rsidR="00882E17" w:rsidRPr="00235550">
        <w:rPr>
          <w:sz w:val="26"/>
          <w:szCs w:val="26"/>
        </w:rPr>
        <w:t>.Х</w:t>
      </w:r>
      <w:proofErr w:type="gramEnd"/>
      <w:r w:rsidR="00882E17" w:rsidRPr="00235550">
        <w:rPr>
          <w:sz w:val="26"/>
          <w:szCs w:val="26"/>
        </w:rPr>
        <w:t xml:space="preserve">умалаг </w:t>
      </w:r>
      <w:r w:rsidRPr="00235550">
        <w:rPr>
          <w:sz w:val="26"/>
          <w:szCs w:val="26"/>
        </w:rPr>
        <w:t xml:space="preserve">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235550">
        <w:rPr>
          <w:sz w:val="26"/>
          <w:szCs w:val="26"/>
        </w:rPr>
        <w:t>самоо</w:t>
      </w:r>
      <w:r w:rsidR="00144249" w:rsidRPr="00235550">
        <w:rPr>
          <w:sz w:val="26"/>
          <w:szCs w:val="26"/>
        </w:rPr>
        <w:t>б</w:t>
      </w:r>
      <w:r w:rsidRPr="00235550">
        <w:rPr>
          <w:sz w:val="26"/>
          <w:szCs w:val="26"/>
        </w:rPr>
        <w:t>следования</w:t>
      </w:r>
      <w:proofErr w:type="spellEnd"/>
      <w:r w:rsidRPr="00235550">
        <w:rPr>
          <w:sz w:val="26"/>
          <w:szCs w:val="26"/>
        </w:rPr>
        <w:t>.</w:t>
      </w:r>
    </w:p>
    <w:p w:rsidR="008730B3" w:rsidRPr="00235550" w:rsidRDefault="008576B7" w:rsidP="007909E7">
      <w:pPr>
        <w:pStyle w:val="11"/>
        <w:shd w:val="clear" w:color="auto" w:fill="auto"/>
        <w:spacing w:line="296" w:lineRule="exact"/>
        <w:ind w:left="40" w:right="20" w:firstLine="0"/>
        <w:jc w:val="both"/>
        <w:rPr>
          <w:sz w:val="26"/>
          <w:szCs w:val="26"/>
        </w:rPr>
      </w:pPr>
      <w:proofErr w:type="spellStart"/>
      <w:r w:rsidRPr="00235550">
        <w:rPr>
          <w:sz w:val="26"/>
          <w:szCs w:val="26"/>
        </w:rPr>
        <w:t>Самообследование</w:t>
      </w:r>
      <w:proofErr w:type="spellEnd"/>
      <w:r w:rsidRPr="00235550">
        <w:rPr>
          <w:sz w:val="26"/>
          <w:szCs w:val="26"/>
        </w:rPr>
        <w:t xml:space="preserve"> проводится ежегодно в августе администрацией школы. </w:t>
      </w:r>
      <w:proofErr w:type="spellStart"/>
      <w:r w:rsidRPr="00235550">
        <w:rPr>
          <w:sz w:val="26"/>
          <w:szCs w:val="26"/>
        </w:rPr>
        <w:t>Самообследование</w:t>
      </w:r>
      <w:proofErr w:type="spellEnd"/>
      <w:r w:rsidRPr="00235550">
        <w:rPr>
          <w:sz w:val="26"/>
          <w:szCs w:val="26"/>
        </w:rPr>
        <w:t xml:space="preserve"> проводится в форме анализа.</w:t>
      </w:r>
    </w:p>
    <w:p w:rsidR="008730B3" w:rsidRPr="00B17F96" w:rsidRDefault="008576B7" w:rsidP="007909E7">
      <w:pPr>
        <w:pStyle w:val="11"/>
        <w:shd w:val="clear" w:color="auto" w:fill="auto"/>
        <w:spacing w:line="296" w:lineRule="exact"/>
        <w:ind w:left="40" w:firstLine="580"/>
        <w:jc w:val="both"/>
        <w:rPr>
          <w:b/>
          <w:sz w:val="26"/>
          <w:szCs w:val="26"/>
        </w:rPr>
      </w:pPr>
      <w:r w:rsidRPr="00B17F96">
        <w:rPr>
          <w:b/>
          <w:sz w:val="26"/>
          <w:szCs w:val="26"/>
        </w:rPr>
        <w:t>I. Аналитическая часть</w:t>
      </w:r>
    </w:p>
    <w:p w:rsidR="007909E7" w:rsidRPr="00235550" w:rsidRDefault="00C357D2" w:rsidP="007909E7">
      <w:pPr>
        <w:pStyle w:val="11"/>
        <w:shd w:val="clear" w:color="auto" w:fill="auto"/>
        <w:ind w:left="140" w:right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576B7" w:rsidRPr="00235550">
        <w:rPr>
          <w:sz w:val="26"/>
          <w:szCs w:val="26"/>
        </w:rPr>
        <w:t xml:space="preserve">МКОУ </w:t>
      </w:r>
      <w:r w:rsidR="008576B7" w:rsidRPr="00235550">
        <w:rPr>
          <w:sz w:val="26"/>
          <w:szCs w:val="26"/>
          <w:lang w:val="en-US"/>
        </w:rPr>
        <w:t>CO</w:t>
      </w:r>
      <w:r w:rsidR="007909E7" w:rsidRPr="00235550">
        <w:rPr>
          <w:sz w:val="26"/>
          <w:szCs w:val="26"/>
        </w:rPr>
        <w:t>Ш</w:t>
      </w:r>
      <w:r w:rsidR="008576B7" w:rsidRPr="00235550">
        <w:rPr>
          <w:sz w:val="26"/>
          <w:szCs w:val="26"/>
        </w:rPr>
        <w:t xml:space="preserve"> </w:t>
      </w:r>
      <w:r w:rsidR="0050488B" w:rsidRPr="00235550">
        <w:rPr>
          <w:sz w:val="26"/>
          <w:szCs w:val="26"/>
        </w:rPr>
        <w:t xml:space="preserve">им. Героя Социалистического </w:t>
      </w:r>
      <w:proofErr w:type="spellStart"/>
      <w:r w:rsidR="0050488B" w:rsidRPr="00235550">
        <w:rPr>
          <w:sz w:val="26"/>
          <w:szCs w:val="26"/>
        </w:rPr>
        <w:t>С.Кокаева</w:t>
      </w:r>
      <w:proofErr w:type="spellEnd"/>
      <w:r w:rsidR="008576B7" w:rsidRPr="00235550">
        <w:rPr>
          <w:sz w:val="26"/>
          <w:szCs w:val="26"/>
        </w:rPr>
        <w:t xml:space="preserve"> </w:t>
      </w:r>
      <w:r w:rsidR="0050488B" w:rsidRPr="00235550">
        <w:rPr>
          <w:sz w:val="26"/>
          <w:szCs w:val="26"/>
        </w:rPr>
        <w:t>с</w:t>
      </w:r>
      <w:proofErr w:type="gramStart"/>
      <w:r w:rsidR="0050488B" w:rsidRPr="00235550">
        <w:rPr>
          <w:sz w:val="26"/>
          <w:szCs w:val="26"/>
        </w:rPr>
        <w:t>.</w:t>
      </w:r>
      <w:r w:rsidR="008576B7" w:rsidRPr="00235550">
        <w:rPr>
          <w:sz w:val="26"/>
          <w:szCs w:val="26"/>
        </w:rPr>
        <w:t>Х</w:t>
      </w:r>
      <w:proofErr w:type="gramEnd"/>
      <w:r w:rsidR="008576B7" w:rsidRPr="00235550">
        <w:rPr>
          <w:sz w:val="26"/>
          <w:szCs w:val="26"/>
        </w:rPr>
        <w:t>умалаг является муниципальным образовательным учреждением, ориентированным на обучение, воспитание и развитие всех и каждого учащегося с учетом их индивидуальных способностей (возрастных, физиологических, интеллектуальных, психологических и др.), образовательных потребностей и</w:t>
      </w:r>
      <w:r w:rsidR="007909E7" w:rsidRPr="00235550">
        <w:rPr>
          <w:sz w:val="26"/>
          <w:szCs w:val="26"/>
        </w:rPr>
        <w:t xml:space="preserve"> возможностей, склонностей с целью формирования личности, обладающей прочными базовыми знаниями, обшей культурой, здоровой, социально адаптированной.</w:t>
      </w:r>
    </w:p>
    <w:p w:rsidR="007909E7" w:rsidRPr="00C357D2" w:rsidRDefault="007909E7" w:rsidP="007909E7">
      <w:pPr>
        <w:pStyle w:val="11"/>
        <w:shd w:val="clear" w:color="auto" w:fill="auto"/>
        <w:spacing w:line="260" w:lineRule="exact"/>
        <w:ind w:left="140" w:firstLine="540"/>
        <w:rPr>
          <w:b/>
          <w:sz w:val="26"/>
          <w:szCs w:val="26"/>
        </w:rPr>
      </w:pPr>
      <w:r w:rsidRPr="00C357D2">
        <w:rPr>
          <w:b/>
          <w:sz w:val="26"/>
          <w:szCs w:val="26"/>
        </w:rPr>
        <w:t>Принципы образовательной политики:</w:t>
      </w:r>
    </w:p>
    <w:p w:rsidR="007909E7" w:rsidRPr="00235550" w:rsidRDefault="0050488B" w:rsidP="0050488B">
      <w:pPr>
        <w:pStyle w:val="11"/>
        <w:shd w:val="clear" w:color="auto" w:fill="auto"/>
        <w:tabs>
          <w:tab w:val="left" w:pos="842"/>
        </w:tabs>
        <w:spacing w:line="320" w:lineRule="exact"/>
        <w:ind w:right="40"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  -   </w:t>
      </w:r>
      <w:r w:rsidR="007909E7" w:rsidRPr="00235550">
        <w:rPr>
          <w:sz w:val="26"/>
          <w:szCs w:val="26"/>
        </w:rPr>
        <w:t>демократизация (сотрудничество педагогов и учеников, обучающихся друг с другом, педагогов и родителей);</w:t>
      </w:r>
    </w:p>
    <w:p w:rsidR="007909E7" w:rsidRPr="00235550" w:rsidRDefault="007909E7" w:rsidP="006976E5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line="342" w:lineRule="exact"/>
        <w:ind w:right="40" w:firstLine="142"/>
        <w:jc w:val="both"/>
        <w:rPr>
          <w:sz w:val="26"/>
          <w:szCs w:val="26"/>
        </w:rPr>
      </w:pPr>
      <w:proofErr w:type="spellStart"/>
      <w:r w:rsidRPr="00235550">
        <w:rPr>
          <w:sz w:val="26"/>
          <w:szCs w:val="26"/>
        </w:rPr>
        <w:t>гуманизация</w:t>
      </w:r>
      <w:proofErr w:type="spellEnd"/>
      <w:r w:rsidRPr="00235550">
        <w:rPr>
          <w:sz w:val="26"/>
          <w:szCs w:val="26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</w:t>
      </w:r>
    </w:p>
    <w:p w:rsidR="007909E7" w:rsidRPr="00235550" w:rsidRDefault="007909E7" w:rsidP="006976E5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line="342" w:lineRule="exact"/>
        <w:ind w:right="40" w:firstLine="142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дифференциация (учет учебных, интеллектуальных и психологических особенностей учеников, их профессиональных склонностей);</w:t>
      </w:r>
    </w:p>
    <w:p w:rsidR="007909E7" w:rsidRPr="00235550" w:rsidRDefault="007909E7" w:rsidP="006976E5">
      <w:pPr>
        <w:pStyle w:val="11"/>
        <w:numPr>
          <w:ilvl w:val="0"/>
          <w:numId w:val="2"/>
        </w:numPr>
        <w:shd w:val="clear" w:color="auto" w:fill="auto"/>
        <w:tabs>
          <w:tab w:val="left" w:pos="426"/>
          <w:tab w:val="left" w:pos="838"/>
        </w:tabs>
        <w:spacing w:line="342" w:lineRule="exact"/>
        <w:ind w:right="40" w:firstLine="142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индивидуализация (создание индивидуальной образовательной программы для каждого школьника в перспективе);</w:t>
      </w:r>
    </w:p>
    <w:p w:rsidR="006976E5" w:rsidRPr="00235550" w:rsidRDefault="007909E7" w:rsidP="006976E5">
      <w:pPr>
        <w:pStyle w:val="11"/>
        <w:numPr>
          <w:ilvl w:val="0"/>
          <w:numId w:val="2"/>
        </w:numPr>
        <w:shd w:val="clear" w:color="auto" w:fill="auto"/>
        <w:tabs>
          <w:tab w:val="left" w:pos="426"/>
        </w:tabs>
        <w:spacing w:line="342" w:lineRule="exact"/>
        <w:ind w:right="40" w:firstLine="142"/>
        <w:jc w:val="both"/>
        <w:rPr>
          <w:sz w:val="26"/>
          <w:szCs w:val="26"/>
        </w:rPr>
      </w:pPr>
      <w:r w:rsidRPr="00235550">
        <w:rPr>
          <w:sz w:val="26"/>
          <w:szCs w:val="26"/>
        </w:rPr>
        <w:lastRenderedPageBreak/>
        <w:t xml:space="preserve">оптимизация процесса реального развития детей через интеграцию общего и дополнительного образования. </w:t>
      </w:r>
    </w:p>
    <w:p w:rsidR="007909E7" w:rsidRPr="00235550" w:rsidRDefault="006976E5" w:rsidP="006976E5">
      <w:pPr>
        <w:pStyle w:val="11"/>
        <w:shd w:val="clear" w:color="auto" w:fill="auto"/>
        <w:tabs>
          <w:tab w:val="left" w:pos="824"/>
        </w:tabs>
        <w:spacing w:line="342" w:lineRule="exact"/>
        <w:ind w:right="40" w:firstLine="142"/>
        <w:jc w:val="both"/>
        <w:rPr>
          <w:sz w:val="26"/>
          <w:szCs w:val="26"/>
        </w:rPr>
      </w:pPr>
      <w:r w:rsidRPr="00235550">
        <w:rPr>
          <w:sz w:val="26"/>
          <w:szCs w:val="26"/>
        </w:rPr>
        <w:tab/>
      </w:r>
      <w:r w:rsidR="007909E7" w:rsidRPr="00235550">
        <w:rPr>
          <w:sz w:val="26"/>
          <w:szCs w:val="26"/>
        </w:rPr>
        <w:t xml:space="preserve">МКОУ СОШ </w:t>
      </w:r>
      <w:r w:rsidR="006010E3" w:rsidRPr="00235550">
        <w:rPr>
          <w:sz w:val="26"/>
          <w:szCs w:val="26"/>
        </w:rPr>
        <w:t xml:space="preserve">им. Героя Социалистического Труда С. </w:t>
      </w:r>
      <w:proofErr w:type="spellStart"/>
      <w:r w:rsidR="006010E3" w:rsidRPr="00235550">
        <w:rPr>
          <w:sz w:val="26"/>
          <w:szCs w:val="26"/>
        </w:rPr>
        <w:t>Кокаева</w:t>
      </w:r>
      <w:proofErr w:type="spellEnd"/>
      <w:r w:rsidR="006010E3" w:rsidRPr="00235550">
        <w:rPr>
          <w:sz w:val="26"/>
          <w:szCs w:val="26"/>
        </w:rPr>
        <w:t xml:space="preserve"> </w:t>
      </w:r>
      <w:r w:rsidR="007909E7" w:rsidRPr="00235550">
        <w:rPr>
          <w:sz w:val="26"/>
          <w:szCs w:val="26"/>
        </w:rPr>
        <w:t>с. Хумалаг является юридическим лицом, обладает обособленным имуществом на право оперативного управления, самостоятельным балансом, лицевыми счетами в органах Федерального казначейства, в других кредитных организациях; имеет печать с изображением Государственного герба Российской Федерации и со своим наименованием.</w:t>
      </w:r>
    </w:p>
    <w:p w:rsidR="006976E5" w:rsidRPr="00235550" w:rsidRDefault="006976E5" w:rsidP="006976E5">
      <w:pPr>
        <w:pStyle w:val="11"/>
        <w:shd w:val="clear" w:color="auto" w:fill="auto"/>
        <w:tabs>
          <w:tab w:val="left" w:pos="824"/>
        </w:tabs>
        <w:spacing w:line="342" w:lineRule="exact"/>
        <w:ind w:right="40" w:firstLine="142"/>
        <w:jc w:val="both"/>
        <w:rPr>
          <w:sz w:val="26"/>
          <w:szCs w:val="26"/>
        </w:rPr>
      </w:pPr>
      <w:r w:rsidRPr="00235550">
        <w:rPr>
          <w:b/>
          <w:sz w:val="26"/>
          <w:szCs w:val="26"/>
        </w:rPr>
        <w:t>Организационно-правовое обеспечение деятельности образовательного учреждения</w:t>
      </w:r>
      <w:r w:rsidRPr="00235550">
        <w:rPr>
          <w:sz w:val="26"/>
          <w:szCs w:val="26"/>
        </w:rPr>
        <w:t>.</w:t>
      </w:r>
    </w:p>
    <w:p w:rsidR="006976E5" w:rsidRPr="00235550" w:rsidRDefault="006976E5" w:rsidP="006976E5">
      <w:pPr>
        <w:pStyle w:val="11"/>
        <w:shd w:val="clear" w:color="auto" w:fill="auto"/>
        <w:tabs>
          <w:tab w:val="left" w:pos="824"/>
        </w:tabs>
        <w:spacing w:line="342" w:lineRule="exact"/>
        <w:ind w:right="40" w:firstLine="142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 1.1. Устав образовательного учреждения</w:t>
      </w:r>
      <w:r w:rsidR="0032023B" w:rsidRPr="00235550">
        <w:rPr>
          <w:sz w:val="26"/>
          <w:szCs w:val="26"/>
        </w:rPr>
        <w:t xml:space="preserve"> № </w:t>
      </w:r>
      <w:r w:rsidR="006F416A" w:rsidRPr="00235550">
        <w:rPr>
          <w:sz w:val="26"/>
          <w:szCs w:val="26"/>
        </w:rPr>
        <w:t>2151511036312</w:t>
      </w:r>
      <w:r w:rsidR="0032023B" w:rsidRPr="00235550">
        <w:rPr>
          <w:sz w:val="26"/>
          <w:szCs w:val="26"/>
        </w:rPr>
        <w:t xml:space="preserve"> от </w:t>
      </w:r>
      <w:r w:rsidR="006F416A" w:rsidRPr="00235550">
        <w:rPr>
          <w:sz w:val="26"/>
          <w:szCs w:val="26"/>
        </w:rPr>
        <w:t>30.09.2015</w:t>
      </w:r>
      <w:bookmarkStart w:id="0" w:name="_GoBack"/>
      <w:bookmarkEnd w:id="0"/>
      <w:r w:rsidR="0032023B" w:rsidRPr="00235550">
        <w:rPr>
          <w:sz w:val="26"/>
          <w:szCs w:val="26"/>
        </w:rPr>
        <w:t>г.</w:t>
      </w:r>
    </w:p>
    <w:p w:rsidR="006976E5" w:rsidRPr="00235550" w:rsidRDefault="006976E5" w:rsidP="006976E5">
      <w:pPr>
        <w:pStyle w:val="11"/>
        <w:shd w:val="clear" w:color="auto" w:fill="auto"/>
        <w:tabs>
          <w:tab w:val="left" w:pos="824"/>
        </w:tabs>
        <w:spacing w:line="342" w:lineRule="exact"/>
        <w:ind w:right="40" w:firstLine="142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1.2. Юридический адрес ОУ: 363012, РСО – Алания, Правобережный район, ул. Советская, 2.</w:t>
      </w:r>
    </w:p>
    <w:p w:rsidR="006976E5" w:rsidRPr="00235550" w:rsidRDefault="006976E5" w:rsidP="006976E5">
      <w:pPr>
        <w:pStyle w:val="11"/>
        <w:shd w:val="clear" w:color="auto" w:fill="auto"/>
        <w:tabs>
          <w:tab w:val="left" w:pos="824"/>
        </w:tabs>
        <w:spacing w:line="342" w:lineRule="exact"/>
        <w:ind w:right="40" w:firstLine="142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Тел.: 8(86737)45357.</w:t>
      </w:r>
    </w:p>
    <w:p w:rsidR="006976E5" w:rsidRPr="00235550" w:rsidRDefault="006976E5" w:rsidP="006976E5">
      <w:pPr>
        <w:pStyle w:val="11"/>
        <w:shd w:val="clear" w:color="auto" w:fill="auto"/>
        <w:tabs>
          <w:tab w:val="left" w:pos="824"/>
        </w:tabs>
        <w:spacing w:line="342" w:lineRule="exact"/>
        <w:ind w:right="40" w:firstLine="142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 </w:t>
      </w:r>
      <w:r w:rsidRPr="00235550">
        <w:rPr>
          <w:sz w:val="26"/>
          <w:szCs w:val="26"/>
          <w:lang w:val="en-US"/>
        </w:rPr>
        <w:t>E</w:t>
      </w:r>
      <w:r w:rsidRPr="00235550">
        <w:rPr>
          <w:sz w:val="26"/>
          <w:szCs w:val="26"/>
        </w:rPr>
        <w:t>-</w:t>
      </w:r>
      <w:r w:rsidRPr="00235550">
        <w:rPr>
          <w:sz w:val="26"/>
          <w:szCs w:val="26"/>
          <w:lang w:val="en-US"/>
        </w:rPr>
        <w:t>mail</w:t>
      </w:r>
      <w:r w:rsidRPr="00235550">
        <w:rPr>
          <w:sz w:val="26"/>
          <w:szCs w:val="26"/>
        </w:rPr>
        <w:t xml:space="preserve">: </w:t>
      </w:r>
      <w:hyperlink r:id="rId8" w:history="1">
        <w:r w:rsidRPr="00235550">
          <w:rPr>
            <w:rStyle w:val="a4"/>
            <w:sz w:val="26"/>
            <w:szCs w:val="26"/>
            <w:lang w:val="en-US"/>
          </w:rPr>
          <w:t>humalag</w:t>
        </w:r>
        <w:r w:rsidRPr="00235550">
          <w:rPr>
            <w:rStyle w:val="a4"/>
            <w:sz w:val="26"/>
            <w:szCs w:val="26"/>
          </w:rPr>
          <w:t>777@</w:t>
        </w:r>
        <w:r w:rsidRPr="00235550">
          <w:rPr>
            <w:rStyle w:val="a4"/>
            <w:sz w:val="26"/>
            <w:szCs w:val="26"/>
            <w:lang w:val="en-US"/>
          </w:rPr>
          <w:t>list</w:t>
        </w:r>
        <w:r w:rsidRPr="00235550">
          <w:rPr>
            <w:rStyle w:val="a4"/>
            <w:sz w:val="26"/>
            <w:szCs w:val="26"/>
          </w:rPr>
          <w:t>.</w:t>
        </w:r>
        <w:r w:rsidRPr="00235550">
          <w:rPr>
            <w:rStyle w:val="a4"/>
            <w:sz w:val="26"/>
            <w:szCs w:val="26"/>
            <w:lang w:val="en-US"/>
          </w:rPr>
          <w:t>ru</w:t>
        </w:r>
      </w:hyperlink>
    </w:p>
    <w:p w:rsidR="006976E5" w:rsidRPr="00235550" w:rsidRDefault="006976E5" w:rsidP="006976E5">
      <w:pPr>
        <w:pStyle w:val="11"/>
        <w:shd w:val="clear" w:color="auto" w:fill="auto"/>
        <w:tabs>
          <w:tab w:val="left" w:pos="824"/>
        </w:tabs>
        <w:spacing w:line="342" w:lineRule="exact"/>
        <w:ind w:right="40" w:firstLine="142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Сайт: </w:t>
      </w:r>
      <w:r w:rsidRPr="00235550">
        <w:rPr>
          <w:sz w:val="26"/>
          <w:szCs w:val="26"/>
          <w:lang w:val="en-US"/>
        </w:rPr>
        <w:t>http</w:t>
      </w:r>
      <w:r w:rsidRPr="00235550">
        <w:rPr>
          <w:sz w:val="26"/>
          <w:szCs w:val="26"/>
        </w:rPr>
        <w:t>://</w:t>
      </w:r>
      <w:proofErr w:type="spellStart"/>
      <w:r w:rsidRPr="00235550">
        <w:rPr>
          <w:sz w:val="26"/>
          <w:szCs w:val="26"/>
          <w:lang w:val="en-US"/>
        </w:rPr>
        <w:t>humalag</w:t>
      </w:r>
      <w:proofErr w:type="spellEnd"/>
      <w:r w:rsidRPr="00235550">
        <w:rPr>
          <w:sz w:val="26"/>
          <w:szCs w:val="26"/>
        </w:rPr>
        <w:t>.</w:t>
      </w:r>
      <w:proofErr w:type="spellStart"/>
      <w:r w:rsidRPr="00235550">
        <w:rPr>
          <w:sz w:val="26"/>
          <w:szCs w:val="26"/>
          <w:lang w:val="en-US"/>
        </w:rPr>
        <w:t>osedu</w:t>
      </w:r>
      <w:proofErr w:type="spellEnd"/>
      <w:r w:rsidRPr="00235550">
        <w:rPr>
          <w:sz w:val="26"/>
          <w:szCs w:val="26"/>
        </w:rPr>
        <w:t>2.</w:t>
      </w:r>
      <w:proofErr w:type="spellStart"/>
      <w:r w:rsidRPr="00235550">
        <w:rPr>
          <w:sz w:val="26"/>
          <w:szCs w:val="26"/>
          <w:lang w:val="en-US"/>
        </w:rPr>
        <w:t>ru</w:t>
      </w:r>
      <w:proofErr w:type="spellEnd"/>
    </w:p>
    <w:p w:rsidR="006976E5" w:rsidRPr="00235550" w:rsidRDefault="006976E5" w:rsidP="006976E5">
      <w:pPr>
        <w:pStyle w:val="11"/>
        <w:shd w:val="clear" w:color="auto" w:fill="auto"/>
        <w:tabs>
          <w:tab w:val="left" w:pos="824"/>
        </w:tabs>
        <w:spacing w:line="342" w:lineRule="exact"/>
        <w:ind w:right="40" w:firstLine="142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1.3. Документы, на основании которых осуществляет свою деятельность ОУ: </w:t>
      </w:r>
    </w:p>
    <w:p w:rsidR="0032023B" w:rsidRPr="00235550" w:rsidRDefault="006010E3" w:rsidP="006976E5">
      <w:pPr>
        <w:pStyle w:val="11"/>
        <w:shd w:val="clear" w:color="auto" w:fill="auto"/>
        <w:tabs>
          <w:tab w:val="left" w:pos="824"/>
        </w:tabs>
        <w:spacing w:line="342" w:lineRule="exact"/>
        <w:ind w:right="40" w:firstLine="142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Лицензия на </w:t>
      </w:r>
      <w:proofErr w:type="gramStart"/>
      <w:r w:rsidRPr="00235550">
        <w:rPr>
          <w:sz w:val="26"/>
          <w:szCs w:val="26"/>
        </w:rPr>
        <w:t xml:space="preserve">право </w:t>
      </w:r>
      <w:r w:rsidR="0032023B" w:rsidRPr="00235550">
        <w:rPr>
          <w:sz w:val="26"/>
          <w:szCs w:val="26"/>
        </w:rPr>
        <w:t>ведения</w:t>
      </w:r>
      <w:proofErr w:type="gramEnd"/>
      <w:r w:rsidR="0032023B" w:rsidRPr="00235550">
        <w:rPr>
          <w:sz w:val="26"/>
          <w:szCs w:val="26"/>
        </w:rPr>
        <w:t xml:space="preserve"> образовательной деятельности – регистрационный №1909 от 28.09.2012г. № 000577;</w:t>
      </w:r>
    </w:p>
    <w:p w:rsidR="0032023B" w:rsidRPr="00235550" w:rsidRDefault="0032023B" w:rsidP="006976E5">
      <w:pPr>
        <w:pStyle w:val="11"/>
        <w:shd w:val="clear" w:color="auto" w:fill="auto"/>
        <w:tabs>
          <w:tab w:val="left" w:pos="824"/>
        </w:tabs>
        <w:spacing w:line="342" w:lineRule="exact"/>
        <w:ind w:right="40" w:firstLine="142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Акт о землепользовании – А-</w:t>
      </w:r>
      <w:proofErr w:type="gramStart"/>
      <w:r w:rsidRPr="00235550">
        <w:rPr>
          <w:sz w:val="26"/>
          <w:szCs w:val="26"/>
          <w:lang w:val="en-US"/>
        </w:rPr>
        <w:t>I</w:t>
      </w:r>
      <w:proofErr w:type="gramEnd"/>
      <w:r w:rsidRPr="00235550">
        <w:rPr>
          <w:sz w:val="26"/>
          <w:szCs w:val="26"/>
        </w:rPr>
        <w:t xml:space="preserve"> 3 933316 от 10.05.1983г.</w:t>
      </w:r>
    </w:p>
    <w:p w:rsidR="006976E5" w:rsidRPr="00235550" w:rsidRDefault="001665F7" w:rsidP="006976E5">
      <w:pPr>
        <w:pStyle w:val="11"/>
        <w:shd w:val="clear" w:color="auto" w:fill="auto"/>
        <w:tabs>
          <w:tab w:val="left" w:pos="824"/>
        </w:tabs>
        <w:spacing w:line="342" w:lineRule="exact"/>
        <w:ind w:right="40" w:firstLine="142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1.4 Учредитель: АМС Правобережного района, </w:t>
      </w:r>
      <w:proofErr w:type="gramStart"/>
      <w:r w:rsidRPr="00235550">
        <w:rPr>
          <w:sz w:val="26"/>
          <w:szCs w:val="26"/>
        </w:rPr>
        <w:t>г</w:t>
      </w:r>
      <w:proofErr w:type="gramEnd"/>
      <w:r w:rsidRPr="00235550">
        <w:rPr>
          <w:sz w:val="26"/>
          <w:szCs w:val="26"/>
        </w:rPr>
        <w:t>. Беслан, ул. Плиева 18, тел. 3-23-50</w:t>
      </w:r>
    </w:p>
    <w:p w:rsidR="007909E7" w:rsidRPr="00B17F96" w:rsidRDefault="007909E7" w:rsidP="001665F7">
      <w:pPr>
        <w:pStyle w:val="11"/>
        <w:shd w:val="clear" w:color="auto" w:fill="auto"/>
        <w:spacing w:line="306" w:lineRule="exact"/>
        <w:ind w:right="40" w:firstLine="708"/>
        <w:rPr>
          <w:b/>
          <w:sz w:val="26"/>
          <w:szCs w:val="26"/>
        </w:rPr>
      </w:pPr>
      <w:r w:rsidRPr="00B17F96">
        <w:rPr>
          <w:b/>
          <w:sz w:val="26"/>
          <w:szCs w:val="26"/>
        </w:rPr>
        <w:t>В образовательном учреждении имеются следующие локальные акты в части содержания образования, организации образовательного процесса, прав обучающихся:</w:t>
      </w:r>
    </w:p>
    <w:p w:rsidR="007909E7" w:rsidRPr="00235550" w:rsidRDefault="007909E7" w:rsidP="007909E7">
      <w:pPr>
        <w:pStyle w:val="11"/>
        <w:shd w:val="clear" w:color="auto" w:fill="auto"/>
        <w:tabs>
          <w:tab w:val="left" w:pos="797"/>
        </w:tabs>
        <w:spacing w:line="306" w:lineRule="exact"/>
        <w:ind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- Положение о </w:t>
      </w:r>
      <w:proofErr w:type="spellStart"/>
      <w:r w:rsidRPr="00235550">
        <w:rPr>
          <w:sz w:val="26"/>
          <w:szCs w:val="26"/>
        </w:rPr>
        <w:t>внутришкольном</w:t>
      </w:r>
      <w:proofErr w:type="spellEnd"/>
      <w:r w:rsidRPr="00235550">
        <w:rPr>
          <w:sz w:val="26"/>
          <w:szCs w:val="26"/>
        </w:rPr>
        <w:t xml:space="preserve"> контроле.</w:t>
      </w:r>
    </w:p>
    <w:p w:rsidR="007909E7" w:rsidRPr="00235550" w:rsidRDefault="007909E7" w:rsidP="007909E7">
      <w:pPr>
        <w:pStyle w:val="11"/>
        <w:shd w:val="clear" w:color="auto" w:fill="auto"/>
        <w:tabs>
          <w:tab w:val="left" w:pos="838"/>
        </w:tabs>
        <w:spacing w:line="306" w:lineRule="exact"/>
        <w:ind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- Положение о деятельности классного руководителя.</w:t>
      </w:r>
    </w:p>
    <w:p w:rsidR="007909E7" w:rsidRPr="00235550" w:rsidRDefault="007909E7" w:rsidP="007909E7">
      <w:pPr>
        <w:pStyle w:val="11"/>
        <w:shd w:val="clear" w:color="auto" w:fill="auto"/>
        <w:tabs>
          <w:tab w:val="left" w:pos="847"/>
        </w:tabs>
        <w:spacing w:line="306" w:lineRule="exact"/>
        <w:ind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- Положение о конфликтной комиссии.</w:t>
      </w:r>
    </w:p>
    <w:p w:rsidR="007909E7" w:rsidRPr="00235550" w:rsidRDefault="007909E7" w:rsidP="007909E7">
      <w:pPr>
        <w:pStyle w:val="11"/>
        <w:shd w:val="clear" w:color="auto" w:fill="auto"/>
        <w:tabs>
          <w:tab w:val="left" w:pos="847"/>
        </w:tabs>
        <w:spacing w:line="306" w:lineRule="exact"/>
        <w:ind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- Положение о методической службе.</w:t>
      </w:r>
    </w:p>
    <w:p w:rsidR="007909E7" w:rsidRPr="00235550" w:rsidRDefault="007909E7" w:rsidP="007909E7">
      <w:pPr>
        <w:pStyle w:val="22"/>
        <w:keepNext/>
        <w:keepLines/>
        <w:shd w:val="clear" w:color="auto" w:fill="auto"/>
        <w:tabs>
          <w:tab w:val="left" w:pos="856"/>
        </w:tabs>
        <w:spacing w:after="0" w:line="260" w:lineRule="exact"/>
      </w:pPr>
      <w:bookmarkStart w:id="1" w:name="bookmark0"/>
      <w:r w:rsidRPr="00235550">
        <w:t>- Положение о Педагогическом совете.</w:t>
      </w:r>
      <w:bookmarkEnd w:id="1"/>
    </w:p>
    <w:p w:rsidR="007909E7" w:rsidRPr="00235550" w:rsidRDefault="007909E7" w:rsidP="007909E7">
      <w:pPr>
        <w:pStyle w:val="11"/>
        <w:shd w:val="clear" w:color="auto" w:fill="auto"/>
        <w:tabs>
          <w:tab w:val="left" w:pos="856"/>
        </w:tabs>
        <w:spacing w:line="324" w:lineRule="exact"/>
        <w:ind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- Положение о порядке организации дежурства обучающихся и обязанности дежурных на постах.</w:t>
      </w:r>
    </w:p>
    <w:p w:rsidR="007909E7" w:rsidRPr="00235550" w:rsidRDefault="007909E7" w:rsidP="007909E7">
      <w:pPr>
        <w:pStyle w:val="11"/>
        <w:shd w:val="clear" w:color="auto" w:fill="auto"/>
        <w:tabs>
          <w:tab w:val="left" w:pos="824"/>
        </w:tabs>
        <w:spacing w:line="324" w:lineRule="exact"/>
        <w:ind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- Положение о порядке приема, перевода и отчисления </w:t>
      </w:r>
      <w:proofErr w:type="gramStart"/>
      <w:r w:rsidRPr="00235550">
        <w:rPr>
          <w:sz w:val="26"/>
          <w:szCs w:val="26"/>
        </w:rPr>
        <w:t>обучающихся</w:t>
      </w:r>
      <w:proofErr w:type="gramEnd"/>
      <w:r w:rsidRPr="00235550">
        <w:rPr>
          <w:sz w:val="26"/>
          <w:szCs w:val="26"/>
        </w:rPr>
        <w:t>.</w:t>
      </w:r>
    </w:p>
    <w:p w:rsidR="007909E7" w:rsidRPr="00235550" w:rsidRDefault="007909E7" w:rsidP="007909E7">
      <w:pPr>
        <w:pStyle w:val="22"/>
        <w:keepNext/>
        <w:keepLines/>
        <w:shd w:val="clear" w:color="auto" w:fill="auto"/>
        <w:tabs>
          <w:tab w:val="left" w:pos="851"/>
        </w:tabs>
        <w:spacing w:after="0" w:line="324" w:lineRule="exact"/>
      </w:pPr>
      <w:bookmarkStart w:id="2" w:name="bookmark1"/>
      <w:r w:rsidRPr="00235550">
        <w:t>- Положение о правилах внутреннего трудового распорядка.</w:t>
      </w:r>
      <w:bookmarkEnd w:id="2"/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after="2" w:line="260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правилах повеления обучающихся.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13"/>
        </w:tabs>
        <w:spacing w:line="260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промежуточной аттестации и переводе обучающихся 1-8, 10 классов.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08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профильных классах.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08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социально-психологической службе.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08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родительском комитете класса.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13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Совете профилактики.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08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lastRenderedPageBreak/>
        <w:t>Положение о совещание при директоре.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13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школьном этапе всероссийской олимпиады школьников по общеобразовательным предметам.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18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формах и порядке проведения государственной (итоговой) аттестации обучающихся.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18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об общешкольном родительском комитете.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27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Положение об оздоровительном лагере </w:t>
      </w:r>
      <w:proofErr w:type="gramStart"/>
      <w:r w:rsidRPr="00235550">
        <w:rPr>
          <w:sz w:val="26"/>
          <w:szCs w:val="26"/>
        </w:rPr>
        <w:t>обучающихся</w:t>
      </w:r>
      <w:proofErr w:type="gramEnd"/>
      <w:r w:rsidRPr="00235550">
        <w:rPr>
          <w:sz w:val="26"/>
          <w:szCs w:val="26"/>
        </w:rPr>
        <w:t xml:space="preserve"> с дневным пребыванием.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61"/>
        </w:tabs>
        <w:spacing w:line="302" w:lineRule="exact"/>
        <w:ind w:left="160" w:right="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об организации индивидуального обучения детей с ограниченными возможностями здоровья на дому с посещением учителей и (или) с применением дистанционных образовательных технологий.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56"/>
        </w:tabs>
        <w:spacing w:line="302" w:lineRule="exact"/>
        <w:ind w:left="160" w:right="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об организации работы по охране труда и обеспечению безопасности образовательного процесса.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42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об Управляющем совете.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51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порядке выставления текущих, четвертных, полугодовых, годовых и итоговых отметок.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46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форме.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42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об административном регламенте ведения электронного классного журнала (</w:t>
      </w:r>
      <w:proofErr w:type="spellStart"/>
      <w:r w:rsidRPr="00235550">
        <w:rPr>
          <w:sz w:val="26"/>
          <w:szCs w:val="26"/>
          <w:lang w:val="en-US"/>
        </w:rPr>
        <w:t>dnevnik</w:t>
      </w:r>
      <w:proofErr w:type="spellEnd"/>
      <w:r w:rsidRPr="00235550">
        <w:rPr>
          <w:sz w:val="26"/>
          <w:szCs w:val="26"/>
        </w:rPr>
        <w:t>.</w:t>
      </w:r>
      <w:proofErr w:type="spellStart"/>
      <w:r w:rsidRPr="00235550">
        <w:rPr>
          <w:sz w:val="26"/>
          <w:szCs w:val="26"/>
          <w:lang w:val="en-US"/>
        </w:rPr>
        <w:t>ru</w:t>
      </w:r>
      <w:proofErr w:type="spellEnd"/>
      <w:r w:rsidRPr="00235550">
        <w:rPr>
          <w:sz w:val="26"/>
          <w:szCs w:val="26"/>
        </w:rPr>
        <w:t>).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56"/>
        </w:tabs>
        <w:spacing w:line="302" w:lineRule="exact"/>
        <w:ind w:left="160" w:right="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порядке регламентации образовательных отношений между МКОУ СОШ с. Хумалаг и обучающимися и их родителями (законными представителями) и оформления возникновения, приостановления и прекращения этих отношений.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46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нормах профессиональной этики педагогических работников учреждения.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42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режиме занятий обучающихся.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46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об аттестации педагогических работников.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56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Положение о поощрении и наказании </w:t>
      </w:r>
      <w:proofErr w:type="gramStart"/>
      <w:r w:rsidRPr="00235550">
        <w:rPr>
          <w:sz w:val="26"/>
          <w:szCs w:val="26"/>
        </w:rPr>
        <w:t>обучающихся</w:t>
      </w:r>
      <w:proofErr w:type="gramEnd"/>
      <w:r w:rsidRPr="00235550">
        <w:rPr>
          <w:sz w:val="26"/>
          <w:szCs w:val="26"/>
        </w:rPr>
        <w:t>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56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получении общего образования в форме экстерната.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46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</w:t>
      </w:r>
      <w:r w:rsidRPr="00235550">
        <w:rPr>
          <w:rStyle w:val="a6"/>
          <w:i w:val="0"/>
        </w:rPr>
        <w:t xml:space="preserve"> порядке</w:t>
      </w:r>
      <w:r w:rsidRPr="00235550">
        <w:rPr>
          <w:sz w:val="26"/>
          <w:szCs w:val="26"/>
        </w:rPr>
        <w:t xml:space="preserve"> посещения </w:t>
      </w:r>
      <w:proofErr w:type="gramStart"/>
      <w:r w:rsidRPr="00235550">
        <w:rPr>
          <w:sz w:val="26"/>
          <w:szCs w:val="26"/>
        </w:rPr>
        <w:t>обучающимися</w:t>
      </w:r>
      <w:proofErr w:type="gramEnd"/>
      <w:r w:rsidRPr="00235550">
        <w:rPr>
          <w:sz w:val="26"/>
          <w:szCs w:val="26"/>
        </w:rPr>
        <w:t xml:space="preserve"> по их выбору мероприятий, проводимых в учреждении.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861"/>
        </w:tabs>
        <w:spacing w:line="302" w:lineRule="exact"/>
        <w:ind w:left="160" w:hanging="160"/>
        <w:jc w:val="both"/>
        <w:rPr>
          <w:sz w:val="26"/>
          <w:szCs w:val="26"/>
        </w:rPr>
      </w:pPr>
      <w:r w:rsidRPr="00235550">
        <w:rPr>
          <w:rStyle w:val="a6"/>
          <w:i w:val="0"/>
        </w:rPr>
        <w:t>Положение об условиях</w:t>
      </w:r>
      <w:r w:rsidRPr="00235550">
        <w:rPr>
          <w:sz w:val="26"/>
          <w:szCs w:val="26"/>
        </w:rPr>
        <w:t xml:space="preserve"> обучения по </w:t>
      </w:r>
      <w:proofErr w:type="gramStart"/>
      <w:r w:rsidRPr="00235550">
        <w:rPr>
          <w:sz w:val="26"/>
          <w:szCs w:val="26"/>
        </w:rPr>
        <w:t>индивидуальному</w:t>
      </w:r>
      <w:proofErr w:type="gramEnd"/>
      <w:r w:rsidRPr="00235550">
        <w:rPr>
          <w:sz w:val="26"/>
          <w:szCs w:val="26"/>
        </w:rPr>
        <w:t xml:space="preserve"> учебным планам.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line="251" w:lineRule="exact"/>
        <w:ind w:right="180"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</w:t>
      </w:r>
      <w:r w:rsidRPr="00235550">
        <w:rPr>
          <w:rStyle w:val="12pt"/>
          <w:sz w:val="26"/>
          <w:szCs w:val="26"/>
        </w:rPr>
        <w:t xml:space="preserve"> структуре,</w:t>
      </w:r>
      <w:r w:rsidRPr="00235550">
        <w:rPr>
          <w:sz w:val="26"/>
          <w:szCs w:val="26"/>
        </w:rPr>
        <w:t xml:space="preserve"> порядке разработки и утверждения рабочих программ, учебных курсов, предметов, дисциплин в ОУ.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744"/>
        </w:tabs>
        <w:spacing w:line="250" w:lineRule="exact"/>
        <w:ind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 Положение о безопасном использовании сети Интернет.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line="250" w:lineRule="exact"/>
        <w:ind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об общем собрании работников.</w:t>
      </w:r>
    </w:p>
    <w:p w:rsidR="007909E7" w:rsidRPr="00235550" w:rsidRDefault="00FC7EB5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758"/>
        </w:tabs>
        <w:spacing w:line="297" w:lineRule="exact"/>
        <w:ind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</w:t>
      </w:r>
      <w:r w:rsidR="007909E7" w:rsidRPr="00235550">
        <w:rPr>
          <w:sz w:val="26"/>
          <w:szCs w:val="26"/>
        </w:rPr>
        <w:t>ложен</w:t>
      </w:r>
      <w:r w:rsidRPr="00235550">
        <w:rPr>
          <w:sz w:val="26"/>
          <w:szCs w:val="26"/>
        </w:rPr>
        <w:t>и</w:t>
      </w:r>
      <w:r w:rsidR="007909E7" w:rsidRPr="00235550">
        <w:rPr>
          <w:sz w:val="26"/>
          <w:szCs w:val="26"/>
        </w:rPr>
        <w:t>е об информационной открытости.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758"/>
        </w:tabs>
        <w:spacing w:line="297" w:lineRule="exact"/>
        <w:ind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формах периодичности и порядке промежуточной аттестации.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754"/>
        </w:tabs>
        <w:spacing w:line="297" w:lineRule="exact"/>
        <w:ind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системе оценки качества образования.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line="297" w:lineRule="exact"/>
        <w:ind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об учебном кабинете.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758"/>
        </w:tabs>
        <w:spacing w:line="297" w:lineRule="exact"/>
        <w:ind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11оложение о системе внутренней оценки качества образования.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line="297" w:lineRule="exact"/>
        <w:ind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правилах внутреннего распорядка обучающихся.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line="297" w:lineRule="exact"/>
        <w:ind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об официальном сайте.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line="297" w:lineRule="exact"/>
        <w:ind w:right="180"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Положение о порядке зачета результатов освоения </w:t>
      </w:r>
      <w:proofErr w:type="gramStart"/>
      <w:r w:rsidRPr="00235550">
        <w:rPr>
          <w:sz w:val="26"/>
          <w:szCs w:val="26"/>
        </w:rPr>
        <w:t>обучающимися</w:t>
      </w:r>
      <w:proofErr w:type="gramEnd"/>
      <w:r w:rsidRPr="00235550">
        <w:rPr>
          <w:sz w:val="26"/>
          <w:szCs w:val="26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line="297" w:lineRule="exact"/>
        <w:ind w:left="80" w:hanging="80"/>
        <w:jc w:val="both"/>
        <w:rPr>
          <w:sz w:val="26"/>
          <w:szCs w:val="26"/>
        </w:rPr>
      </w:pPr>
      <w:r w:rsidRPr="00235550">
        <w:rPr>
          <w:sz w:val="26"/>
          <w:szCs w:val="26"/>
        </w:rPr>
        <w:lastRenderedPageBreak/>
        <w:t xml:space="preserve">Положение о </w:t>
      </w:r>
      <w:proofErr w:type="spellStart"/>
      <w:r w:rsidRPr="00235550">
        <w:rPr>
          <w:sz w:val="26"/>
          <w:szCs w:val="26"/>
        </w:rPr>
        <w:t>портфолио</w:t>
      </w:r>
      <w:proofErr w:type="spellEnd"/>
      <w:r w:rsidRPr="00235550">
        <w:rPr>
          <w:sz w:val="26"/>
          <w:szCs w:val="26"/>
        </w:rPr>
        <w:t xml:space="preserve"> </w:t>
      </w:r>
      <w:proofErr w:type="gramStart"/>
      <w:r w:rsidRPr="00235550">
        <w:rPr>
          <w:sz w:val="26"/>
          <w:szCs w:val="26"/>
        </w:rPr>
        <w:t>обучающихся</w:t>
      </w:r>
      <w:proofErr w:type="gramEnd"/>
      <w:r w:rsidRPr="00235550">
        <w:rPr>
          <w:sz w:val="26"/>
          <w:szCs w:val="26"/>
        </w:rPr>
        <w:t>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line="321" w:lineRule="exact"/>
        <w:ind w:left="80" w:right="180" w:hanging="8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повышении квалификации и профессиональной переподготовке педагогических и руководящих работников.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line="311" w:lineRule="exact"/>
        <w:ind w:left="80" w:hanging="8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порядке обработки и защите персональных данных.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line="311" w:lineRule="exact"/>
        <w:ind w:left="80" w:hanging="8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правилах внутреннего трудового распорядка для работников.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line="311" w:lineRule="exact"/>
        <w:ind w:left="80" w:hanging="8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правилах пользования учебниками из фонда школьной библиотеки.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line="311" w:lineRule="exact"/>
        <w:ind w:left="80" w:right="180" w:hanging="8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Положение о порядке хранения в архиве документов на бумажных и электронных носителях, результатов освоения </w:t>
      </w:r>
      <w:proofErr w:type="gramStart"/>
      <w:r w:rsidRPr="00235550">
        <w:rPr>
          <w:sz w:val="26"/>
          <w:szCs w:val="26"/>
        </w:rPr>
        <w:t>обучающимися</w:t>
      </w:r>
      <w:proofErr w:type="gramEnd"/>
      <w:r w:rsidRPr="00235550">
        <w:rPr>
          <w:sz w:val="26"/>
          <w:szCs w:val="26"/>
        </w:rPr>
        <w:t xml:space="preserve"> МКОУ </w:t>
      </w:r>
      <w:r w:rsidRPr="00235550">
        <w:rPr>
          <w:sz w:val="26"/>
          <w:szCs w:val="26"/>
          <w:lang w:val="en-US"/>
        </w:rPr>
        <w:t>CO</w:t>
      </w:r>
      <w:r w:rsidR="006010E3" w:rsidRPr="00235550">
        <w:rPr>
          <w:sz w:val="26"/>
          <w:szCs w:val="26"/>
        </w:rPr>
        <w:t>Ш</w:t>
      </w:r>
      <w:r w:rsidRPr="00235550">
        <w:rPr>
          <w:sz w:val="26"/>
          <w:szCs w:val="26"/>
        </w:rPr>
        <w:t xml:space="preserve"> </w:t>
      </w:r>
      <w:r w:rsidR="006010E3" w:rsidRPr="00235550">
        <w:rPr>
          <w:sz w:val="26"/>
          <w:szCs w:val="26"/>
        </w:rPr>
        <w:t xml:space="preserve">им. Героя Социалистического Труда С. </w:t>
      </w:r>
      <w:proofErr w:type="spellStart"/>
      <w:r w:rsidR="006010E3" w:rsidRPr="00235550">
        <w:rPr>
          <w:sz w:val="26"/>
          <w:szCs w:val="26"/>
        </w:rPr>
        <w:t>Кокаева</w:t>
      </w:r>
      <w:proofErr w:type="spellEnd"/>
      <w:r w:rsidR="006010E3" w:rsidRPr="00235550">
        <w:rPr>
          <w:sz w:val="26"/>
          <w:szCs w:val="26"/>
        </w:rPr>
        <w:t xml:space="preserve"> </w:t>
      </w:r>
      <w:r w:rsidRPr="00235550">
        <w:rPr>
          <w:sz w:val="26"/>
          <w:szCs w:val="26"/>
        </w:rPr>
        <w:t>с. Хумалаг образовательных программ.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  <w:tab w:val="left" w:pos="744"/>
        </w:tabs>
        <w:spacing w:line="311" w:lineRule="exact"/>
        <w:ind w:left="80" w:hanging="8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правилах использования электронной почты.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line="311" w:lineRule="exact"/>
        <w:ind w:left="80" w:hanging="8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Положение о порядке приема </w:t>
      </w:r>
      <w:proofErr w:type="gramStart"/>
      <w:r w:rsidRPr="00235550">
        <w:rPr>
          <w:sz w:val="26"/>
          <w:szCs w:val="26"/>
        </w:rPr>
        <w:t>обучающихся</w:t>
      </w:r>
      <w:proofErr w:type="gramEnd"/>
      <w:r w:rsidRPr="00235550">
        <w:rPr>
          <w:sz w:val="26"/>
          <w:szCs w:val="26"/>
        </w:rPr>
        <w:t>.</w:t>
      </w:r>
    </w:p>
    <w:p w:rsidR="007909E7" w:rsidRPr="00235550" w:rsidRDefault="007909E7" w:rsidP="007909E7">
      <w:pPr>
        <w:pStyle w:val="11"/>
        <w:numPr>
          <w:ilvl w:val="0"/>
          <w:numId w:val="2"/>
        </w:numPr>
        <w:shd w:val="clear" w:color="auto" w:fill="auto"/>
        <w:tabs>
          <w:tab w:val="left" w:pos="142"/>
        </w:tabs>
        <w:spacing w:line="311" w:lineRule="exact"/>
        <w:ind w:left="80" w:hanging="8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Положение о Совете старшеклассников.</w:t>
      </w:r>
    </w:p>
    <w:p w:rsidR="007909E7" w:rsidRPr="00235550" w:rsidRDefault="007909E7" w:rsidP="007909E7">
      <w:pPr>
        <w:pStyle w:val="11"/>
        <w:shd w:val="clear" w:color="auto" w:fill="auto"/>
        <w:spacing w:after="128" w:line="334" w:lineRule="exact"/>
        <w:ind w:right="180" w:firstLine="0"/>
        <w:rPr>
          <w:sz w:val="26"/>
          <w:szCs w:val="26"/>
        </w:rPr>
      </w:pPr>
      <w:r w:rsidRPr="00C357D2">
        <w:rPr>
          <w:b/>
          <w:sz w:val="26"/>
          <w:szCs w:val="26"/>
        </w:rPr>
        <w:t>Вывод:</w:t>
      </w:r>
      <w:r w:rsidRPr="00235550">
        <w:rPr>
          <w:sz w:val="26"/>
          <w:szCs w:val="26"/>
        </w:rPr>
        <w:t xml:space="preserve"> Деятельность ОУ осуществляется в соответствии с законодательством Российской Федерации в области образования.</w:t>
      </w:r>
    </w:p>
    <w:p w:rsidR="007909E7" w:rsidRPr="00235550" w:rsidRDefault="007909E7" w:rsidP="007909E7">
      <w:pPr>
        <w:pStyle w:val="11"/>
        <w:shd w:val="clear" w:color="auto" w:fill="auto"/>
        <w:spacing w:line="325" w:lineRule="exact"/>
        <w:ind w:left="80" w:right="180" w:firstLine="0"/>
        <w:rPr>
          <w:sz w:val="26"/>
          <w:szCs w:val="26"/>
        </w:rPr>
      </w:pPr>
      <w:r w:rsidRPr="00235550">
        <w:rPr>
          <w:sz w:val="26"/>
          <w:szCs w:val="26"/>
        </w:rPr>
        <w:t>В 201</w:t>
      </w:r>
      <w:r w:rsidR="002A2825">
        <w:rPr>
          <w:sz w:val="26"/>
          <w:szCs w:val="26"/>
        </w:rPr>
        <w:t>7</w:t>
      </w:r>
      <w:r w:rsidRPr="00235550">
        <w:rPr>
          <w:sz w:val="26"/>
          <w:szCs w:val="26"/>
        </w:rPr>
        <w:t>-201</w:t>
      </w:r>
      <w:r w:rsidR="002A2825">
        <w:rPr>
          <w:sz w:val="26"/>
          <w:szCs w:val="26"/>
        </w:rPr>
        <w:t>8</w:t>
      </w:r>
      <w:r w:rsidRPr="00235550">
        <w:rPr>
          <w:sz w:val="26"/>
          <w:szCs w:val="26"/>
        </w:rPr>
        <w:t xml:space="preserve"> учебном году коллектив школы работает над проблемой создания максимально б</w:t>
      </w:r>
      <w:r w:rsidR="006B407A" w:rsidRPr="00235550">
        <w:rPr>
          <w:sz w:val="26"/>
          <w:szCs w:val="26"/>
        </w:rPr>
        <w:t>л</w:t>
      </w:r>
      <w:r w:rsidRPr="00235550">
        <w:rPr>
          <w:sz w:val="26"/>
          <w:szCs w:val="26"/>
        </w:rPr>
        <w:t>агоприятных условий для разностороннего развития и самообразования субъектов образовательного процесса.</w:t>
      </w:r>
    </w:p>
    <w:p w:rsidR="007909E7" w:rsidRPr="00235550" w:rsidRDefault="007909E7" w:rsidP="007909E7">
      <w:pPr>
        <w:pStyle w:val="22"/>
        <w:keepNext/>
        <w:keepLines/>
        <w:shd w:val="clear" w:color="auto" w:fill="auto"/>
        <w:tabs>
          <w:tab w:val="left" w:pos="851"/>
        </w:tabs>
        <w:spacing w:after="0" w:line="324" w:lineRule="exact"/>
        <w:ind w:left="140"/>
      </w:pPr>
    </w:p>
    <w:p w:rsidR="00AC1EB1" w:rsidRPr="00B17F96" w:rsidRDefault="00AC1EB1" w:rsidP="00AC1EB1">
      <w:pPr>
        <w:pStyle w:val="11"/>
        <w:shd w:val="clear" w:color="auto" w:fill="auto"/>
        <w:spacing w:after="145" w:line="240" w:lineRule="exact"/>
        <w:ind w:left="200"/>
        <w:rPr>
          <w:b/>
          <w:sz w:val="26"/>
          <w:szCs w:val="26"/>
        </w:rPr>
      </w:pPr>
      <w:r w:rsidRPr="00B17F96">
        <w:rPr>
          <w:b/>
          <w:sz w:val="26"/>
          <w:szCs w:val="26"/>
        </w:rPr>
        <w:t>Перед коллективом были поставлены следующие задачи:</w:t>
      </w:r>
    </w:p>
    <w:p w:rsidR="00AC1EB1" w:rsidRPr="00235550" w:rsidRDefault="006B407A" w:rsidP="00AC1EB1">
      <w:pPr>
        <w:pStyle w:val="11"/>
        <w:shd w:val="clear" w:color="auto" w:fill="auto"/>
        <w:spacing w:line="279" w:lineRule="exact"/>
        <w:ind w:left="200"/>
        <w:rPr>
          <w:sz w:val="26"/>
          <w:szCs w:val="26"/>
        </w:rPr>
      </w:pPr>
      <w:r w:rsidRPr="00235550">
        <w:rPr>
          <w:sz w:val="26"/>
          <w:szCs w:val="26"/>
        </w:rPr>
        <w:t>I .Обеспечить государст</w:t>
      </w:r>
      <w:r w:rsidR="00AC1EB1" w:rsidRPr="00235550">
        <w:rPr>
          <w:sz w:val="26"/>
          <w:szCs w:val="26"/>
        </w:rPr>
        <w:t>венные гарантии доступности качественного образования;</w:t>
      </w:r>
    </w:p>
    <w:p w:rsidR="00AC1EB1" w:rsidRPr="00235550" w:rsidRDefault="001665F7" w:rsidP="001665F7">
      <w:pPr>
        <w:pStyle w:val="11"/>
        <w:shd w:val="clear" w:color="auto" w:fill="auto"/>
        <w:spacing w:line="279" w:lineRule="exact"/>
        <w:ind w:left="-142" w:right="280" w:hanging="284"/>
        <w:rPr>
          <w:sz w:val="26"/>
          <w:szCs w:val="26"/>
        </w:rPr>
      </w:pPr>
      <w:r w:rsidRPr="00235550">
        <w:rPr>
          <w:sz w:val="26"/>
          <w:szCs w:val="26"/>
        </w:rPr>
        <w:t>2.О</w:t>
      </w:r>
      <w:r w:rsidR="00AC1EB1" w:rsidRPr="00235550">
        <w:rPr>
          <w:sz w:val="26"/>
          <w:szCs w:val="26"/>
        </w:rPr>
        <w:t xml:space="preserve">бновить содержание образования и внедрение педагогических технологий, обеспечивающих </w:t>
      </w:r>
      <w:r w:rsidRPr="00235550">
        <w:rPr>
          <w:sz w:val="26"/>
          <w:szCs w:val="26"/>
        </w:rPr>
        <w:t xml:space="preserve">реализацию взаимодействия между </w:t>
      </w:r>
      <w:r w:rsidR="00AC1EB1" w:rsidRPr="00235550">
        <w:rPr>
          <w:sz w:val="26"/>
          <w:szCs w:val="26"/>
        </w:rPr>
        <w:t>текущими и инновационными процессами педагогической системы, направленной на повышение качества обучения;</w:t>
      </w:r>
    </w:p>
    <w:p w:rsidR="00AC1EB1" w:rsidRPr="00235550" w:rsidRDefault="00882E17" w:rsidP="00AC1EB1">
      <w:pPr>
        <w:pStyle w:val="11"/>
        <w:shd w:val="clear" w:color="auto" w:fill="auto"/>
        <w:spacing w:line="279" w:lineRule="exact"/>
        <w:ind w:left="200"/>
        <w:rPr>
          <w:sz w:val="26"/>
          <w:szCs w:val="26"/>
        </w:rPr>
      </w:pPr>
      <w:r w:rsidRPr="00235550">
        <w:rPr>
          <w:sz w:val="26"/>
          <w:szCs w:val="26"/>
        </w:rPr>
        <w:t>3. Реализовы</w:t>
      </w:r>
      <w:r w:rsidR="00AC1EB1" w:rsidRPr="00235550">
        <w:rPr>
          <w:sz w:val="26"/>
          <w:szCs w:val="26"/>
        </w:rPr>
        <w:t>вать Ф</w:t>
      </w:r>
      <w:r w:rsidR="006010E3" w:rsidRPr="00235550">
        <w:rPr>
          <w:sz w:val="26"/>
          <w:szCs w:val="26"/>
        </w:rPr>
        <w:t>Г</w:t>
      </w:r>
      <w:r w:rsidRPr="00235550">
        <w:rPr>
          <w:sz w:val="26"/>
          <w:szCs w:val="26"/>
        </w:rPr>
        <w:t>ОС  НО</w:t>
      </w:r>
      <w:proofErr w:type="gramStart"/>
      <w:r w:rsidR="00AC1EB1" w:rsidRPr="00235550">
        <w:rPr>
          <w:sz w:val="26"/>
          <w:szCs w:val="26"/>
          <w:lang w:val="en-US"/>
        </w:rPr>
        <w:t>O</w:t>
      </w:r>
      <w:proofErr w:type="gramEnd"/>
      <w:r w:rsidR="00AC1EB1" w:rsidRPr="00235550">
        <w:rPr>
          <w:sz w:val="26"/>
          <w:szCs w:val="26"/>
        </w:rPr>
        <w:t>;</w:t>
      </w:r>
    </w:p>
    <w:p w:rsidR="00AC1EB1" w:rsidRPr="00235550" w:rsidRDefault="001665F7" w:rsidP="00AC1EB1">
      <w:pPr>
        <w:pStyle w:val="11"/>
        <w:shd w:val="clear" w:color="auto" w:fill="auto"/>
        <w:spacing w:line="279" w:lineRule="exact"/>
        <w:ind w:left="200"/>
        <w:rPr>
          <w:sz w:val="26"/>
          <w:szCs w:val="26"/>
        </w:rPr>
      </w:pPr>
      <w:r w:rsidRPr="00235550">
        <w:rPr>
          <w:sz w:val="26"/>
          <w:szCs w:val="26"/>
        </w:rPr>
        <w:t>4.О</w:t>
      </w:r>
      <w:r w:rsidR="00AC1EB1" w:rsidRPr="00235550">
        <w:rPr>
          <w:sz w:val="26"/>
          <w:szCs w:val="26"/>
        </w:rPr>
        <w:t>беспечить условия для введения в режиме эксперимента ФГОС ООО;</w:t>
      </w:r>
    </w:p>
    <w:p w:rsidR="00AC1EB1" w:rsidRPr="00235550" w:rsidRDefault="00AC1EB1" w:rsidP="0062592A">
      <w:pPr>
        <w:pStyle w:val="11"/>
        <w:numPr>
          <w:ilvl w:val="0"/>
          <w:numId w:val="3"/>
        </w:numPr>
        <w:shd w:val="clear" w:color="auto" w:fill="auto"/>
        <w:tabs>
          <w:tab w:val="left" w:pos="1276"/>
        </w:tabs>
        <w:spacing w:line="279" w:lineRule="exact"/>
        <w:ind w:left="-142" w:right="280" w:hanging="284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Укреплять</w:t>
      </w:r>
      <w:r w:rsidRPr="00235550">
        <w:rPr>
          <w:sz w:val="26"/>
          <w:szCs w:val="26"/>
        </w:rPr>
        <w:tab/>
        <w:t>гуманистическую среду школы, среду общения, взаимопонимания и уважения среди учителей, обучающихся, родителей, формирование толерантной культуры;</w:t>
      </w:r>
    </w:p>
    <w:p w:rsidR="00AC1EB1" w:rsidRPr="00235550" w:rsidRDefault="00AC1EB1" w:rsidP="0062592A">
      <w:pPr>
        <w:pStyle w:val="11"/>
        <w:numPr>
          <w:ilvl w:val="0"/>
          <w:numId w:val="3"/>
        </w:numPr>
        <w:shd w:val="clear" w:color="auto" w:fill="auto"/>
        <w:tabs>
          <w:tab w:val="left" w:pos="1276"/>
          <w:tab w:val="left" w:pos="2774"/>
        </w:tabs>
        <w:spacing w:line="297" w:lineRule="exact"/>
        <w:ind w:left="-142" w:right="280" w:hanging="284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Формирова</w:t>
      </w:r>
      <w:r w:rsidR="006010E3" w:rsidRPr="00235550">
        <w:rPr>
          <w:sz w:val="26"/>
          <w:szCs w:val="26"/>
        </w:rPr>
        <w:t>т</w:t>
      </w:r>
      <w:r w:rsidRPr="00235550">
        <w:rPr>
          <w:sz w:val="26"/>
          <w:szCs w:val="26"/>
        </w:rPr>
        <w:t>ь</w:t>
      </w:r>
      <w:r w:rsidRPr="00235550">
        <w:rPr>
          <w:sz w:val="26"/>
          <w:szCs w:val="26"/>
        </w:rPr>
        <w:tab/>
        <w:t xml:space="preserve">базовые компетентности </w:t>
      </w:r>
      <w:proofErr w:type="gramStart"/>
      <w:r w:rsidRPr="00235550">
        <w:rPr>
          <w:sz w:val="26"/>
          <w:szCs w:val="26"/>
        </w:rPr>
        <w:t>обучающихся</w:t>
      </w:r>
      <w:proofErr w:type="gramEnd"/>
      <w:r w:rsidRPr="00235550">
        <w:rPr>
          <w:sz w:val="26"/>
          <w:szCs w:val="26"/>
        </w:rPr>
        <w:t xml:space="preserve"> (информационную, коммуникативную, навыки самоорганизации и самообразование);</w:t>
      </w:r>
    </w:p>
    <w:p w:rsidR="00AC1EB1" w:rsidRPr="00235550" w:rsidRDefault="001665F7" w:rsidP="00AC1EB1">
      <w:pPr>
        <w:pStyle w:val="11"/>
        <w:shd w:val="clear" w:color="auto" w:fill="auto"/>
        <w:tabs>
          <w:tab w:val="left" w:pos="1276"/>
        </w:tabs>
        <w:spacing w:line="297" w:lineRule="exact"/>
        <w:ind w:left="-142" w:right="280" w:hanging="284"/>
        <w:rPr>
          <w:sz w:val="26"/>
          <w:szCs w:val="26"/>
        </w:rPr>
      </w:pPr>
      <w:r w:rsidRPr="00235550">
        <w:rPr>
          <w:sz w:val="26"/>
          <w:szCs w:val="26"/>
        </w:rPr>
        <w:t>7.</w:t>
      </w:r>
      <w:r w:rsidR="00AC1EB1" w:rsidRPr="00235550">
        <w:rPr>
          <w:rStyle w:val="a7"/>
          <w:b w:val="0"/>
          <w:sz w:val="26"/>
          <w:szCs w:val="26"/>
        </w:rPr>
        <w:t>Обеспечить</w:t>
      </w:r>
      <w:r w:rsidR="00AC1EB1" w:rsidRPr="00235550">
        <w:rPr>
          <w:sz w:val="26"/>
          <w:szCs w:val="26"/>
        </w:rPr>
        <w:t xml:space="preserve"> поддержку</w:t>
      </w:r>
      <w:r w:rsidR="00AC1EB1" w:rsidRPr="00235550">
        <w:rPr>
          <w:rStyle w:val="a7"/>
          <w:b w:val="0"/>
          <w:sz w:val="26"/>
          <w:szCs w:val="26"/>
        </w:rPr>
        <w:t xml:space="preserve"> и</w:t>
      </w:r>
      <w:r w:rsidR="00AC1EB1" w:rsidRPr="00235550">
        <w:rPr>
          <w:sz w:val="26"/>
          <w:szCs w:val="26"/>
        </w:rPr>
        <w:t xml:space="preserve"> сопровождение детей с учётом их особенностей, индивидуальных</w:t>
      </w:r>
      <w:r w:rsidR="00AC1EB1" w:rsidRPr="00235550">
        <w:rPr>
          <w:rStyle w:val="a7"/>
          <w:b w:val="0"/>
          <w:sz w:val="26"/>
          <w:szCs w:val="26"/>
        </w:rPr>
        <w:t xml:space="preserve"> потребностей и способностей;</w:t>
      </w:r>
    </w:p>
    <w:p w:rsidR="00AC1EB1" w:rsidRPr="00235550" w:rsidRDefault="00AC1EB1" w:rsidP="0062592A">
      <w:pPr>
        <w:pStyle w:val="11"/>
        <w:numPr>
          <w:ilvl w:val="1"/>
          <w:numId w:val="3"/>
        </w:numPr>
        <w:shd w:val="clear" w:color="auto" w:fill="auto"/>
        <w:tabs>
          <w:tab w:val="left" w:pos="1276"/>
          <w:tab w:val="left" w:pos="2572"/>
        </w:tabs>
        <w:spacing w:line="297" w:lineRule="exact"/>
        <w:ind w:left="-142" w:right="280" w:hanging="284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Поддержка</w:t>
      </w:r>
      <w:r w:rsidRPr="00235550">
        <w:rPr>
          <w:sz w:val="26"/>
          <w:szCs w:val="26"/>
        </w:rPr>
        <w:tab/>
        <w:t>потенциала личности, сохранение физического, психического</w:t>
      </w:r>
      <w:r w:rsidRPr="00235550">
        <w:rPr>
          <w:rStyle w:val="a7"/>
          <w:b w:val="0"/>
          <w:sz w:val="26"/>
          <w:szCs w:val="26"/>
        </w:rPr>
        <w:t xml:space="preserve"> нравственного здоровья, </w:t>
      </w:r>
      <w:r w:rsidRPr="00235550">
        <w:rPr>
          <w:sz w:val="26"/>
          <w:szCs w:val="26"/>
        </w:rPr>
        <w:t>формирование комфортной среды для всех участников образовательного процесса;</w:t>
      </w:r>
    </w:p>
    <w:p w:rsidR="00AC1EB1" w:rsidRPr="00235550" w:rsidRDefault="001665F7" w:rsidP="0062592A">
      <w:pPr>
        <w:pStyle w:val="11"/>
        <w:numPr>
          <w:ilvl w:val="1"/>
          <w:numId w:val="3"/>
        </w:numPr>
        <w:shd w:val="clear" w:color="auto" w:fill="auto"/>
        <w:tabs>
          <w:tab w:val="left" w:pos="1276"/>
          <w:tab w:val="left" w:pos="2144"/>
        </w:tabs>
        <w:spacing w:line="297" w:lineRule="exact"/>
        <w:ind w:left="-142" w:hanging="284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Создать </w:t>
      </w:r>
      <w:r w:rsidR="00AC1EB1" w:rsidRPr="00235550">
        <w:rPr>
          <w:sz w:val="26"/>
          <w:szCs w:val="26"/>
        </w:rPr>
        <w:t>условия для осуществления обучающимися осознанного профессионального выбора;</w:t>
      </w:r>
    </w:p>
    <w:p w:rsidR="00AC1EB1" w:rsidRPr="00235550" w:rsidRDefault="00AC1EB1" w:rsidP="00AC1EB1">
      <w:pPr>
        <w:pStyle w:val="11"/>
        <w:shd w:val="clear" w:color="auto" w:fill="auto"/>
        <w:tabs>
          <w:tab w:val="left" w:pos="1276"/>
        </w:tabs>
        <w:spacing w:line="297" w:lineRule="exact"/>
        <w:ind w:left="-142" w:hanging="284"/>
        <w:rPr>
          <w:sz w:val="26"/>
          <w:szCs w:val="26"/>
        </w:rPr>
      </w:pPr>
      <w:r w:rsidRPr="00235550">
        <w:rPr>
          <w:sz w:val="26"/>
          <w:szCs w:val="26"/>
        </w:rPr>
        <w:t>10. Повышать мотивацию педагогов на освоение инновационных технологий обучения и воспитания;</w:t>
      </w:r>
    </w:p>
    <w:p w:rsidR="00AC1EB1" w:rsidRPr="00235550" w:rsidRDefault="00AC1EB1" w:rsidP="00AC1EB1">
      <w:pPr>
        <w:pStyle w:val="11"/>
        <w:shd w:val="clear" w:color="auto" w:fill="auto"/>
        <w:spacing w:line="297" w:lineRule="exact"/>
        <w:ind w:left="200" w:right="280"/>
        <w:rPr>
          <w:sz w:val="26"/>
          <w:szCs w:val="26"/>
        </w:rPr>
      </w:pPr>
      <w:r w:rsidRPr="00235550">
        <w:rPr>
          <w:rStyle w:val="a7"/>
          <w:b w:val="0"/>
          <w:sz w:val="26"/>
          <w:szCs w:val="26"/>
        </w:rPr>
        <w:t>11.Укреплять</w:t>
      </w:r>
      <w:r w:rsidRPr="00235550">
        <w:rPr>
          <w:sz w:val="26"/>
          <w:szCs w:val="26"/>
        </w:rPr>
        <w:t xml:space="preserve"> учебно-методическую</w:t>
      </w:r>
      <w:r w:rsidRPr="00235550">
        <w:rPr>
          <w:rStyle w:val="a7"/>
          <w:b w:val="0"/>
          <w:sz w:val="26"/>
          <w:szCs w:val="26"/>
        </w:rPr>
        <w:t xml:space="preserve"> и</w:t>
      </w:r>
      <w:r w:rsidRPr="00235550">
        <w:rPr>
          <w:sz w:val="26"/>
          <w:szCs w:val="26"/>
        </w:rPr>
        <w:t xml:space="preserve"> материально-техническую базы образования,</w:t>
      </w:r>
      <w:r w:rsidRPr="00235550">
        <w:rPr>
          <w:rStyle w:val="a7"/>
          <w:b w:val="0"/>
          <w:sz w:val="26"/>
          <w:szCs w:val="26"/>
        </w:rPr>
        <w:t xml:space="preserve"> создание современного облика новой школы.</w:t>
      </w:r>
    </w:p>
    <w:p w:rsidR="00AC1EB1" w:rsidRPr="00235550" w:rsidRDefault="00AC1EB1" w:rsidP="00B17F96">
      <w:pPr>
        <w:pStyle w:val="11"/>
        <w:shd w:val="clear" w:color="auto" w:fill="auto"/>
        <w:spacing w:line="297" w:lineRule="exact"/>
        <w:ind w:left="-426" w:right="280" w:firstLine="626"/>
        <w:rPr>
          <w:rStyle w:val="a7"/>
          <w:sz w:val="26"/>
          <w:szCs w:val="26"/>
        </w:rPr>
      </w:pPr>
      <w:r w:rsidRPr="00235550">
        <w:rPr>
          <w:sz w:val="26"/>
          <w:szCs w:val="26"/>
        </w:rPr>
        <w:t xml:space="preserve">Деятельность МКОУ СОШ </w:t>
      </w:r>
      <w:r w:rsidR="006010E3" w:rsidRPr="00235550">
        <w:rPr>
          <w:sz w:val="26"/>
          <w:szCs w:val="26"/>
        </w:rPr>
        <w:t xml:space="preserve">им. Героя Социалистического Труда С. </w:t>
      </w:r>
      <w:proofErr w:type="spellStart"/>
      <w:r w:rsidR="006010E3" w:rsidRPr="00235550">
        <w:rPr>
          <w:sz w:val="26"/>
          <w:szCs w:val="26"/>
        </w:rPr>
        <w:t>Кокаева</w:t>
      </w:r>
      <w:proofErr w:type="spellEnd"/>
      <w:r w:rsidR="006010E3" w:rsidRPr="00235550">
        <w:rPr>
          <w:sz w:val="26"/>
          <w:szCs w:val="26"/>
        </w:rPr>
        <w:t xml:space="preserve"> </w:t>
      </w:r>
      <w:r w:rsidRPr="00235550">
        <w:rPr>
          <w:sz w:val="26"/>
          <w:szCs w:val="26"/>
        </w:rPr>
        <w:t>с. Хумалаг регламентируется также Основной</w:t>
      </w:r>
      <w:r w:rsidRPr="00235550">
        <w:rPr>
          <w:rStyle w:val="a7"/>
          <w:b w:val="0"/>
          <w:sz w:val="26"/>
          <w:szCs w:val="26"/>
        </w:rPr>
        <w:t xml:space="preserve"> образовательной программой</w:t>
      </w:r>
      <w:r w:rsidRPr="00235550">
        <w:rPr>
          <w:sz w:val="26"/>
          <w:szCs w:val="26"/>
        </w:rPr>
        <w:t xml:space="preserve"> начального общего образования, </w:t>
      </w:r>
      <w:r w:rsidR="006010E3" w:rsidRPr="00235550">
        <w:rPr>
          <w:sz w:val="26"/>
          <w:szCs w:val="26"/>
        </w:rPr>
        <w:t xml:space="preserve">основного общего образования, </w:t>
      </w:r>
      <w:r w:rsidRPr="00235550">
        <w:rPr>
          <w:sz w:val="26"/>
          <w:szCs w:val="26"/>
        </w:rPr>
        <w:t xml:space="preserve">Программой перспективного </w:t>
      </w:r>
      <w:r w:rsidRPr="00235550">
        <w:rPr>
          <w:sz w:val="26"/>
          <w:szCs w:val="26"/>
        </w:rPr>
        <w:lastRenderedPageBreak/>
        <w:t>развития на</w:t>
      </w:r>
      <w:r w:rsidRPr="00235550">
        <w:rPr>
          <w:rStyle w:val="a7"/>
          <w:b w:val="0"/>
          <w:sz w:val="26"/>
          <w:szCs w:val="26"/>
        </w:rPr>
        <w:t xml:space="preserve"> </w:t>
      </w:r>
      <w:r w:rsidRPr="00235550">
        <w:rPr>
          <w:rStyle w:val="a7"/>
          <w:b w:val="0"/>
          <w:color w:val="auto"/>
          <w:sz w:val="26"/>
          <w:szCs w:val="26"/>
        </w:rPr>
        <w:t>201</w:t>
      </w:r>
      <w:r w:rsidR="001C0621" w:rsidRPr="00235550">
        <w:rPr>
          <w:rStyle w:val="a7"/>
          <w:b w:val="0"/>
          <w:color w:val="auto"/>
          <w:sz w:val="26"/>
          <w:szCs w:val="26"/>
        </w:rPr>
        <w:t>6</w:t>
      </w:r>
      <w:r w:rsidRPr="00235550">
        <w:rPr>
          <w:rStyle w:val="a7"/>
          <w:b w:val="0"/>
          <w:color w:val="auto"/>
          <w:sz w:val="26"/>
          <w:szCs w:val="26"/>
        </w:rPr>
        <w:t>-20</w:t>
      </w:r>
      <w:r w:rsidR="001C0621" w:rsidRPr="00235550">
        <w:rPr>
          <w:rStyle w:val="a7"/>
          <w:b w:val="0"/>
          <w:color w:val="auto"/>
          <w:sz w:val="26"/>
          <w:szCs w:val="26"/>
        </w:rPr>
        <w:t>20</w:t>
      </w:r>
      <w:r w:rsidRPr="00235550">
        <w:rPr>
          <w:rStyle w:val="a7"/>
          <w:b w:val="0"/>
          <w:color w:val="auto"/>
          <w:sz w:val="26"/>
          <w:szCs w:val="26"/>
        </w:rPr>
        <w:t xml:space="preserve"> гг</w:t>
      </w:r>
      <w:r w:rsidRPr="00235550">
        <w:rPr>
          <w:rStyle w:val="a7"/>
          <w:b w:val="0"/>
          <w:sz w:val="26"/>
          <w:szCs w:val="26"/>
        </w:rPr>
        <w:t xml:space="preserve">. на основе </w:t>
      </w:r>
      <w:r w:rsidRPr="00235550">
        <w:rPr>
          <w:sz w:val="26"/>
          <w:szCs w:val="26"/>
        </w:rPr>
        <w:t>национальной образовательной инициативы «Наша новая школа», должностными инструкциями</w:t>
      </w:r>
      <w:r w:rsidRPr="00235550">
        <w:rPr>
          <w:rStyle w:val="a7"/>
          <w:sz w:val="26"/>
          <w:szCs w:val="26"/>
        </w:rPr>
        <w:t xml:space="preserve"> </w:t>
      </w:r>
      <w:r w:rsidRPr="00235550">
        <w:rPr>
          <w:rStyle w:val="a7"/>
          <w:b w:val="0"/>
          <w:sz w:val="26"/>
          <w:szCs w:val="26"/>
        </w:rPr>
        <w:t>сотрудников</w:t>
      </w:r>
      <w:r w:rsidRPr="00235550">
        <w:rPr>
          <w:rStyle w:val="a7"/>
          <w:sz w:val="26"/>
          <w:szCs w:val="26"/>
        </w:rPr>
        <w:t xml:space="preserve">. </w:t>
      </w:r>
    </w:p>
    <w:p w:rsidR="00AC1EB1" w:rsidRPr="00235550" w:rsidRDefault="00AC1EB1" w:rsidP="00AC1EB1">
      <w:pPr>
        <w:pStyle w:val="11"/>
        <w:shd w:val="clear" w:color="auto" w:fill="auto"/>
        <w:spacing w:line="297" w:lineRule="exact"/>
        <w:ind w:left="-426" w:right="280" w:firstLine="0"/>
        <w:rPr>
          <w:rStyle w:val="a7"/>
          <w:sz w:val="26"/>
          <w:szCs w:val="26"/>
        </w:rPr>
      </w:pPr>
      <w:r w:rsidRPr="00235550">
        <w:rPr>
          <w:rStyle w:val="a7"/>
          <w:sz w:val="26"/>
          <w:szCs w:val="26"/>
        </w:rPr>
        <w:t>2. Результаты анализа, оценка образовательно</w:t>
      </w:r>
      <w:r w:rsidR="006B6112" w:rsidRPr="00235550">
        <w:rPr>
          <w:rStyle w:val="a7"/>
          <w:sz w:val="26"/>
          <w:szCs w:val="26"/>
        </w:rPr>
        <w:t>й</w:t>
      </w:r>
      <w:r w:rsidRPr="00235550">
        <w:rPr>
          <w:rStyle w:val="a7"/>
          <w:sz w:val="26"/>
          <w:szCs w:val="26"/>
        </w:rPr>
        <w:t xml:space="preserve"> деятельности: </w:t>
      </w:r>
    </w:p>
    <w:p w:rsidR="00AC1EB1" w:rsidRPr="00235550" w:rsidRDefault="00AC1EB1" w:rsidP="00AC1EB1">
      <w:pPr>
        <w:pStyle w:val="11"/>
        <w:shd w:val="clear" w:color="auto" w:fill="auto"/>
        <w:spacing w:line="297" w:lineRule="exact"/>
        <w:ind w:left="-426" w:right="280" w:firstLine="0"/>
        <w:rPr>
          <w:sz w:val="26"/>
          <w:szCs w:val="26"/>
        </w:rPr>
      </w:pPr>
      <w:r w:rsidRPr="00235550">
        <w:rPr>
          <w:rStyle w:val="a7"/>
          <w:sz w:val="26"/>
          <w:szCs w:val="26"/>
        </w:rPr>
        <w:t xml:space="preserve">2.1. Структура образовательного учреждения </w:t>
      </w:r>
      <w:proofErr w:type="spellStart"/>
      <w:r w:rsidRPr="00235550">
        <w:rPr>
          <w:rStyle w:val="a7"/>
          <w:sz w:val="26"/>
          <w:szCs w:val="26"/>
        </w:rPr>
        <w:t>н</w:t>
      </w:r>
      <w:proofErr w:type="spellEnd"/>
      <w:r w:rsidRPr="00235550">
        <w:rPr>
          <w:rStyle w:val="a7"/>
          <w:sz w:val="26"/>
          <w:szCs w:val="26"/>
        </w:rPr>
        <w:t xml:space="preserve"> система управления.</w:t>
      </w:r>
    </w:p>
    <w:p w:rsidR="00AC1EB1" w:rsidRPr="00235550" w:rsidRDefault="00AC1EB1" w:rsidP="00AC1EB1">
      <w:pPr>
        <w:pStyle w:val="24"/>
        <w:shd w:val="clear" w:color="auto" w:fill="auto"/>
        <w:ind w:left="200" w:right="280"/>
        <w:rPr>
          <w:sz w:val="26"/>
          <w:szCs w:val="26"/>
        </w:rPr>
      </w:pPr>
      <w:r w:rsidRPr="00235550">
        <w:rPr>
          <w:sz w:val="26"/>
          <w:szCs w:val="26"/>
        </w:rPr>
        <w:t>Управление школой осуществляется в соответствии с Федерального закона от 29.12.2012 № 273-ФТ</w:t>
      </w:r>
      <w:r w:rsidRPr="00235550">
        <w:rPr>
          <w:rStyle w:val="25"/>
          <w:sz w:val="26"/>
          <w:szCs w:val="26"/>
        </w:rPr>
        <w:t xml:space="preserve"> </w:t>
      </w:r>
      <w:r w:rsidRPr="00235550">
        <w:rPr>
          <w:rStyle w:val="25"/>
          <w:b w:val="0"/>
          <w:sz w:val="26"/>
          <w:szCs w:val="26"/>
        </w:rPr>
        <w:t xml:space="preserve">«Об </w:t>
      </w:r>
      <w:r w:rsidRPr="00235550">
        <w:rPr>
          <w:sz w:val="26"/>
          <w:szCs w:val="26"/>
        </w:rPr>
        <w:t xml:space="preserve">образовании в Российской Федерации», Типовым положением об общеобразовательном учреждении в РФ. Управление школой осуществляется на основе сочетания принципов самоуправления коллектива и единоначалия. Административные обязанности распределены согласно Уставу, штатному расписанию, четко распределены </w:t>
      </w:r>
      <w:r w:rsidRPr="00235550">
        <w:rPr>
          <w:rStyle w:val="2125pt"/>
          <w:i w:val="0"/>
          <w:sz w:val="26"/>
          <w:szCs w:val="26"/>
        </w:rPr>
        <w:t>функциональные</w:t>
      </w:r>
      <w:r w:rsidRPr="00235550">
        <w:rPr>
          <w:i/>
          <w:sz w:val="26"/>
          <w:szCs w:val="26"/>
        </w:rPr>
        <w:t xml:space="preserve"> </w:t>
      </w:r>
      <w:r w:rsidRPr="00235550">
        <w:rPr>
          <w:sz w:val="26"/>
          <w:szCs w:val="26"/>
        </w:rPr>
        <w:t>обязанности согласно квалификационным характеристикам.</w:t>
      </w:r>
    </w:p>
    <w:p w:rsidR="00AC1EB1" w:rsidRPr="00235550" w:rsidRDefault="006B6112" w:rsidP="006B6112">
      <w:pPr>
        <w:pStyle w:val="24"/>
        <w:shd w:val="clear" w:color="auto" w:fill="auto"/>
        <w:ind w:right="280" w:firstLine="0"/>
        <w:rPr>
          <w:sz w:val="26"/>
          <w:szCs w:val="26"/>
        </w:rPr>
      </w:pPr>
      <w:r w:rsidRPr="00235550">
        <w:rPr>
          <w:sz w:val="26"/>
          <w:szCs w:val="26"/>
        </w:rPr>
        <w:t xml:space="preserve">                </w:t>
      </w:r>
      <w:r w:rsidR="00AC1EB1" w:rsidRPr="00235550">
        <w:rPr>
          <w:sz w:val="26"/>
          <w:szCs w:val="26"/>
        </w:rPr>
        <w:t xml:space="preserve">Директор – </w:t>
      </w:r>
      <w:proofErr w:type="spellStart"/>
      <w:r w:rsidR="00AC1EB1" w:rsidRPr="00235550">
        <w:rPr>
          <w:sz w:val="26"/>
          <w:szCs w:val="26"/>
        </w:rPr>
        <w:t>Битиева</w:t>
      </w:r>
      <w:proofErr w:type="spellEnd"/>
      <w:r w:rsidR="00AC1EB1" w:rsidRPr="00235550">
        <w:rPr>
          <w:sz w:val="26"/>
          <w:szCs w:val="26"/>
        </w:rPr>
        <w:t xml:space="preserve"> Э.З.</w:t>
      </w:r>
    </w:p>
    <w:p w:rsidR="00AC1EB1" w:rsidRPr="00235550" w:rsidRDefault="00AC1EB1" w:rsidP="00AC1EB1">
      <w:pPr>
        <w:pStyle w:val="24"/>
        <w:shd w:val="clear" w:color="auto" w:fill="auto"/>
        <w:ind w:left="200" w:right="280"/>
        <w:rPr>
          <w:sz w:val="26"/>
          <w:szCs w:val="26"/>
        </w:rPr>
      </w:pPr>
      <w:r w:rsidRPr="00235550">
        <w:rPr>
          <w:sz w:val="26"/>
          <w:szCs w:val="26"/>
        </w:rPr>
        <w:t>Заместитель директора по УВР – Башкатова М.Н.</w:t>
      </w:r>
    </w:p>
    <w:p w:rsidR="00AC1EB1" w:rsidRPr="00235550" w:rsidRDefault="00AC1EB1" w:rsidP="00AC1EB1">
      <w:pPr>
        <w:pStyle w:val="24"/>
        <w:shd w:val="clear" w:color="auto" w:fill="auto"/>
        <w:ind w:left="200" w:right="280"/>
        <w:rPr>
          <w:sz w:val="26"/>
          <w:szCs w:val="26"/>
        </w:rPr>
      </w:pPr>
      <w:r w:rsidRPr="00235550">
        <w:rPr>
          <w:sz w:val="26"/>
          <w:szCs w:val="26"/>
        </w:rPr>
        <w:t xml:space="preserve">Заместитель директора по УВР – </w:t>
      </w:r>
      <w:proofErr w:type="spellStart"/>
      <w:r w:rsidR="006B407A" w:rsidRPr="00235550">
        <w:rPr>
          <w:sz w:val="26"/>
          <w:szCs w:val="26"/>
        </w:rPr>
        <w:t>Бзыкова</w:t>
      </w:r>
      <w:proofErr w:type="spellEnd"/>
      <w:r w:rsidR="006B407A" w:rsidRPr="00235550">
        <w:rPr>
          <w:sz w:val="26"/>
          <w:szCs w:val="26"/>
        </w:rPr>
        <w:t xml:space="preserve"> Б.Т</w:t>
      </w:r>
      <w:r w:rsidRPr="00235550">
        <w:rPr>
          <w:sz w:val="26"/>
          <w:szCs w:val="26"/>
        </w:rPr>
        <w:t>.</w:t>
      </w:r>
    </w:p>
    <w:p w:rsidR="00AC1EB1" w:rsidRPr="00235550" w:rsidRDefault="00AC1EB1" w:rsidP="00AC1EB1">
      <w:pPr>
        <w:pStyle w:val="24"/>
        <w:shd w:val="clear" w:color="auto" w:fill="auto"/>
        <w:ind w:left="200" w:right="280"/>
        <w:rPr>
          <w:sz w:val="26"/>
          <w:szCs w:val="26"/>
        </w:rPr>
      </w:pPr>
      <w:r w:rsidRPr="00235550">
        <w:rPr>
          <w:sz w:val="26"/>
          <w:szCs w:val="26"/>
        </w:rPr>
        <w:t xml:space="preserve">Заместитель директора по ВР – </w:t>
      </w:r>
      <w:proofErr w:type="spellStart"/>
      <w:r w:rsidRPr="00235550">
        <w:rPr>
          <w:sz w:val="26"/>
          <w:szCs w:val="26"/>
        </w:rPr>
        <w:t>Гасиева</w:t>
      </w:r>
      <w:proofErr w:type="spellEnd"/>
      <w:r w:rsidRPr="00235550">
        <w:rPr>
          <w:sz w:val="26"/>
          <w:szCs w:val="26"/>
        </w:rPr>
        <w:t xml:space="preserve"> И.С.</w:t>
      </w:r>
    </w:p>
    <w:p w:rsidR="00AC1EB1" w:rsidRPr="00235550" w:rsidRDefault="00AC1EB1" w:rsidP="00AC1EB1">
      <w:pPr>
        <w:rPr>
          <w:sz w:val="26"/>
          <w:szCs w:val="26"/>
        </w:rPr>
      </w:pPr>
    </w:p>
    <w:p w:rsidR="00AC1EB1" w:rsidRPr="00235550" w:rsidRDefault="00AC1EB1" w:rsidP="001665F7">
      <w:pPr>
        <w:pStyle w:val="26"/>
        <w:shd w:val="clear" w:color="auto" w:fill="auto"/>
        <w:spacing w:before="153" w:line="240" w:lineRule="auto"/>
        <w:ind w:left="40" w:right="240" w:firstLine="380"/>
        <w:rPr>
          <w:sz w:val="26"/>
          <w:szCs w:val="26"/>
        </w:rPr>
      </w:pPr>
      <w:r w:rsidRPr="00235550">
        <w:rPr>
          <w:sz w:val="26"/>
          <w:szCs w:val="26"/>
        </w:rPr>
        <w:t xml:space="preserve">Общее управление школой осуществляет директор МКОУ СОШ </w:t>
      </w:r>
      <w:r w:rsidR="006B6112" w:rsidRPr="00235550">
        <w:rPr>
          <w:sz w:val="26"/>
          <w:szCs w:val="26"/>
        </w:rPr>
        <w:t xml:space="preserve">им. Героя Социалистического Труда С. </w:t>
      </w:r>
      <w:proofErr w:type="spellStart"/>
      <w:r w:rsidR="006B6112" w:rsidRPr="00235550">
        <w:rPr>
          <w:sz w:val="26"/>
          <w:szCs w:val="26"/>
        </w:rPr>
        <w:t>Кокаева</w:t>
      </w:r>
      <w:proofErr w:type="spellEnd"/>
      <w:r w:rsidR="006B6112" w:rsidRPr="00235550">
        <w:rPr>
          <w:sz w:val="26"/>
          <w:szCs w:val="26"/>
        </w:rPr>
        <w:t xml:space="preserve"> </w:t>
      </w:r>
      <w:r w:rsidRPr="00235550">
        <w:rPr>
          <w:sz w:val="26"/>
          <w:szCs w:val="26"/>
        </w:rPr>
        <w:t xml:space="preserve">с. Хумалаг </w:t>
      </w:r>
      <w:proofErr w:type="spellStart"/>
      <w:r w:rsidRPr="00235550">
        <w:rPr>
          <w:sz w:val="26"/>
          <w:szCs w:val="26"/>
        </w:rPr>
        <w:t>Битиева</w:t>
      </w:r>
      <w:proofErr w:type="spellEnd"/>
      <w:r w:rsidRPr="00235550">
        <w:rPr>
          <w:sz w:val="26"/>
          <w:szCs w:val="26"/>
        </w:rPr>
        <w:t xml:space="preserve"> Эльвира Захаровна в соответствии с действующим законодательством, в силу своей компетентности.</w:t>
      </w:r>
    </w:p>
    <w:p w:rsidR="00AC1EB1" w:rsidRPr="00235550" w:rsidRDefault="00AC1EB1" w:rsidP="001665F7">
      <w:pPr>
        <w:pStyle w:val="26"/>
        <w:shd w:val="clear" w:color="auto" w:fill="auto"/>
        <w:spacing w:line="240" w:lineRule="auto"/>
        <w:ind w:left="40" w:right="240" w:firstLine="380"/>
        <w:rPr>
          <w:sz w:val="26"/>
          <w:szCs w:val="26"/>
        </w:rPr>
      </w:pPr>
      <w:r w:rsidRPr="00235550">
        <w:rPr>
          <w:sz w:val="26"/>
          <w:szCs w:val="26"/>
        </w:rPr>
        <w:t>Основной функцией директора школы является осуществление оперативного руководства деятельностью Учреждения, управление жизнедеятельностью образовательного учреждения, координация действий всех участников образовательного процесса через педагогический совет, Совет школы, общее собрание трудового коллектива.</w:t>
      </w:r>
    </w:p>
    <w:p w:rsidR="00AC1EB1" w:rsidRPr="00235550" w:rsidRDefault="00AC1EB1" w:rsidP="001665F7">
      <w:pPr>
        <w:pStyle w:val="26"/>
        <w:shd w:val="clear" w:color="auto" w:fill="auto"/>
        <w:spacing w:line="240" w:lineRule="auto"/>
        <w:ind w:left="40" w:right="240" w:firstLine="380"/>
        <w:rPr>
          <w:sz w:val="26"/>
          <w:szCs w:val="26"/>
        </w:rPr>
      </w:pPr>
      <w:r w:rsidRPr="00235550">
        <w:rPr>
          <w:sz w:val="26"/>
          <w:szCs w:val="26"/>
        </w:rPr>
        <w:t>Заместители директора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организационно-исполнительскую, мотивационную, контрольно-регулировочную функции.</w:t>
      </w:r>
    </w:p>
    <w:p w:rsidR="00AC1EB1" w:rsidRPr="00235550" w:rsidRDefault="00AC1EB1" w:rsidP="001665F7">
      <w:pPr>
        <w:pStyle w:val="26"/>
        <w:shd w:val="clear" w:color="auto" w:fill="auto"/>
        <w:spacing w:line="240" w:lineRule="auto"/>
        <w:ind w:left="420"/>
        <w:rPr>
          <w:sz w:val="26"/>
          <w:szCs w:val="26"/>
        </w:rPr>
      </w:pPr>
      <w:r w:rsidRPr="00235550">
        <w:rPr>
          <w:sz w:val="26"/>
          <w:szCs w:val="26"/>
        </w:rPr>
        <w:t>Высшие коллегиальные органы управления образовательным учреждением:</w:t>
      </w:r>
    </w:p>
    <w:p w:rsidR="00AC1EB1" w:rsidRPr="00235550" w:rsidRDefault="00AC1EB1" w:rsidP="001665F7">
      <w:pPr>
        <w:pStyle w:val="26"/>
        <w:shd w:val="clear" w:color="auto" w:fill="auto"/>
        <w:spacing w:line="240" w:lineRule="auto"/>
        <w:ind w:left="420" w:right="240"/>
        <w:rPr>
          <w:sz w:val="26"/>
          <w:szCs w:val="26"/>
        </w:rPr>
      </w:pPr>
      <w:r w:rsidRPr="00235550">
        <w:rPr>
          <w:sz w:val="26"/>
          <w:szCs w:val="26"/>
        </w:rPr>
        <w:t>1 Общее собрание трудового коллектива осуществляет общее руководство школой, избирается на основе положения и представляет интересы всех участников образовательного процесса (учащихся, учителей, родителей).</w:t>
      </w:r>
    </w:p>
    <w:p w:rsidR="006B6112" w:rsidRPr="00235550" w:rsidRDefault="006B6112" w:rsidP="001665F7">
      <w:pPr>
        <w:pStyle w:val="26"/>
        <w:shd w:val="clear" w:color="auto" w:fill="auto"/>
        <w:spacing w:line="240" w:lineRule="auto"/>
        <w:ind w:left="420" w:right="240"/>
        <w:rPr>
          <w:sz w:val="26"/>
          <w:szCs w:val="26"/>
        </w:rPr>
      </w:pPr>
      <w:r w:rsidRPr="00235550">
        <w:rPr>
          <w:sz w:val="26"/>
          <w:szCs w:val="26"/>
        </w:rPr>
        <w:t xml:space="preserve">2. </w:t>
      </w:r>
      <w:r w:rsidR="00655E6F" w:rsidRPr="00235550">
        <w:rPr>
          <w:sz w:val="26"/>
          <w:szCs w:val="26"/>
        </w:rPr>
        <w:t>Управляющий совет.</w:t>
      </w:r>
    </w:p>
    <w:p w:rsidR="00AC1EB1" w:rsidRPr="00235550" w:rsidRDefault="00AC1EB1" w:rsidP="001665F7">
      <w:pPr>
        <w:pStyle w:val="26"/>
        <w:shd w:val="clear" w:color="auto" w:fill="auto"/>
        <w:spacing w:line="240" w:lineRule="auto"/>
        <w:ind w:left="420"/>
        <w:rPr>
          <w:sz w:val="26"/>
          <w:szCs w:val="26"/>
        </w:rPr>
      </w:pPr>
      <w:r w:rsidRPr="00235550">
        <w:rPr>
          <w:sz w:val="26"/>
          <w:szCs w:val="26"/>
        </w:rPr>
        <w:t>Формы самоуправления:</w:t>
      </w:r>
    </w:p>
    <w:p w:rsidR="00AC1EB1" w:rsidRPr="00235550" w:rsidRDefault="00AC1EB1" w:rsidP="001665F7">
      <w:pPr>
        <w:pStyle w:val="26"/>
        <w:shd w:val="clear" w:color="auto" w:fill="auto"/>
        <w:spacing w:after="220" w:line="240" w:lineRule="auto"/>
        <w:ind w:left="40" w:right="240" w:firstLine="380"/>
        <w:jc w:val="left"/>
        <w:rPr>
          <w:sz w:val="26"/>
          <w:szCs w:val="26"/>
        </w:rPr>
      </w:pPr>
      <w:r w:rsidRPr="00235550">
        <w:rPr>
          <w:sz w:val="26"/>
          <w:szCs w:val="26"/>
        </w:rPr>
        <w:t xml:space="preserve">Педагогический совет руководит педагогической деятельностью в школе.                                                                                                 </w:t>
      </w:r>
      <w:r w:rsidRPr="00B17F96">
        <w:rPr>
          <w:rStyle w:val="105pt0pt"/>
          <w:b/>
          <w:sz w:val="26"/>
          <w:szCs w:val="26"/>
        </w:rPr>
        <w:t>Методический совет</w:t>
      </w:r>
      <w:r w:rsidRPr="00235550">
        <w:rPr>
          <w:sz w:val="26"/>
          <w:szCs w:val="26"/>
        </w:rPr>
        <w:t xml:space="preserve"> - коллегиальный совещательный орган, в состав которого входят директор школы, заместители директора по учебно-воспитательной работе, руководители школьных МО, опытные педагоги.</w:t>
      </w:r>
    </w:p>
    <w:p w:rsidR="00AC1EB1" w:rsidRPr="00B17F96" w:rsidRDefault="00AC1EB1" w:rsidP="001665F7">
      <w:pPr>
        <w:pStyle w:val="26"/>
        <w:shd w:val="clear" w:color="auto" w:fill="auto"/>
        <w:spacing w:after="179" w:line="240" w:lineRule="auto"/>
        <w:ind w:left="420"/>
        <w:rPr>
          <w:b/>
          <w:sz w:val="26"/>
          <w:szCs w:val="26"/>
        </w:rPr>
      </w:pPr>
      <w:r w:rsidRPr="00B17F96">
        <w:rPr>
          <w:b/>
          <w:sz w:val="26"/>
          <w:szCs w:val="26"/>
        </w:rPr>
        <w:t>Функции методического совета школы:</w:t>
      </w:r>
    </w:p>
    <w:p w:rsidR="00AC1EB1" w:rsidRPr="00235550" w:rsidRDefault="00AC1EB1" w:rsidP="0062592A">
      <w:pPr>
        <w:pStyle w:val="26"/>
        <w:numPr>
          <w:ilvl w:val="0"/>
          <w:numId w:val="4"/>
        </w:numPr>
        <w:shd w:val="clear" w:color="auto" w:fill="auto"/>
        <w:spacing w:line="240" w:lineRule="auto"/>
        <w:rPr>
          <w:sz w:val="26"/>
          <w:szCs w:val="26"/>
        </w:rPr>
      </w:pPr>
      <w:r w:rsidRPr="00235550">
        <w:rPr>
          <w:sz w:val="26"/>
          <w:szCs w:val="26"/>
        </w:rPr>
        <w:t>Диагностическая (мониторинг педагогической деятельности, анализ, аттестация педагогических кадров);</w:t>
      </w:r>
    </w:p>
    <w:p w:rsidR="00CE2E60" w:rsidRPr="00235550" w:rsidRDefault="00CE2E60" w:rsidP="0062592A">
      <w:pPr>
        <w:pStyle w:val="11"/>
        <w:numPr>
          <w:ilvl w:val="0"/>
          <w:numId w:val="4"/>
        </w:numPr>
        <w:shd w:val="clear" w:color="auto" w:fill="auto"/>
        <w:tabs>
          <w:tab w:val="left" w:pos="574"/>
        </w:tabs>
        <w:spacing w:line="240" w:lineRule="auto"/>
        <w:jc w:val="both"/>
        <w:rPr>
          <w:sz w:val="26"/>
          <w:szCs w:val="26"/>
        </w:rPr>
      </w:pPr>
      <w:r w:rsidRPr="00235550">
        <w:rPr>
          <w:sz w:val="26"/>
          <w:szCs w:val="26"/>
        </w:rPr>
        <w:lastRenderedPageBreak/>
        <w:t>Информационная (информационная поддержка педагогов, формирование банка данных);</w:t>
      </w:r>
    </w:p>
    <w:p w:rsidR="00CE2E60" w:rsidRPr="00235550" w:rsidRDefault="00CE2E60" w:rsidP="0062592A">
      <w:pPr>
        <w:pStyle w:val="11"/>
        <w:numPr>
          <w:ilvl w:val="0"/>
          <w:numId w:val="4"/>
        </w:numPr>
        <w:shd w:val="clear" w:color="auto" w:fill="auto"/>
        <w:tabs>
          <w:tab w:val="left" w:pos="563"/>
        </w:tabs>
        <w:spacing w:line="240" w:lineRule="auto"/>
        <w:ind w:right="22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Научно-исследовательская (координация научно-исследовательской деятельности, презентация инновационного профессионального опыта);</w:t>
      </w:r>
    </w:p>
    <w:p w:rsidR="00CE2E60" w:rsidRPr="00235550" w:rsidRDefault="00CE2E60" w:rsidP="0062592A">
      <w:pPr>
        <w:pStyle w:val="11"/>
        <w:numPr>
          <w:ilvl w:val="0"/>
          <w:numId w:val="4"/>
        </w:numPr>
        <w:shd w:val="clear" w:color="auto" w:fill="auto"/>
        <w:tabs>
          <w:tab w:val="left" w:pos="570"/>
        </w:tabs>
        <w:spacing w:line="240" w:lineRule="auto"/>
        <w:ind w:right="22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Организационная (подготовка к участию в конкурсах педагогического мастерства, распространение передового опыта, стимулирование труда педагогов);</w:t>
      </w:r>
    </w:p>
    <w:p w:rsidR="00CE2E60" w:rsidRPr="00235550" w:rsidRDefault="00CE2E60" w:rsidP="0062592A">
      <w:pPr>
        <w:pStyle w:val="11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right="22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Образовательная (внедрение и апробация современных технологий, экспертиза и утверждение программ).</w:t>
      </w:r>
    </w:p>
    <w:p w:rsidR="00CE2E60" w:rsidRPr="00235550" w:rsidRDefault="00CE2E60" w:rsidP="001665F7">
      <w:pPr>
        <w:pStyle w:val="11"/>
        <w:shd w:val="clear" w:color="auto" w:fill="auto"/>
        <w:tabs>
          <w:tab w:val="left" w:pos="567"/>
        </w:tabs>
        <w:spacing w:line="240" w:lineRule="auto"/>
        <w:ind w:left="1140" w:right="220" w:firstLine="0"/>
        <w:rPr>
          <w:sz w:val="26"/>
          <w:szCs w:val="26"/>
        </w:rPr>
      </w:pPr>
    </w:p>
    <w:p w:rsidR="00CE2E60" w:rsidRPr="00235550" w:rsidRDefault="00CE2E60" w:rsidP="00882E17">
      <w:pPr>
        <w:pStyle w:val="11"/>
        <w:shd w:val="clear" w:color="auto" w:fill="auto"/>
        <w:tabs>
          <w:tab w:val="left" w:pos="567"/>
        </w:tabs>
        <w:spacing w:line="240" w:lineRule="auto"/>
        <w:ind w:left="426" w:right="220"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 </w:t>
      </w:r>
      <w:r w:rsidRPr="00B17F96">
        <w:rPr>
          <w:rStyle w:val="a8"/>
          <w:sz w:val="26"/>
          <w:szCs w:val="26"/>
        </w:rPr>
        <w:t>Методическое объединение (МО)</w:t>
      </w:r>
      <w:r w:rsidRPr="00235550">
        <w:rPr>
          <w:rStyle w:val="a8"/>
          <w:sz w:val="26"/>
          <w:szCs w:val="26"/>
        </w:rPr>
        <w:t xml:space="preserve"> -</w:t>
      </w:r>
      <w:r w:rsidRPr="00235550">
        <w:rPr>
          <w:sz w:val="26"/>
          <w:szCs w:val="26"/>
        </w:rPr>
        <w:t xml:space="preserve"> объединяет педагогов одной образовательной области или нескольких смежных дисциплин. Объединение осуществляет проведение образовательной, методической и внеклассной работы, нацеленной на решение следующих задач:</w:t>
      </w:r>
    </w:p>
    <w:p w:rsidR="00CE2E60" w:rsidRPr="00235550" w:rsidRDefault="00CE2E60" w:rsidP="0062592A">
      <w:pPr>
        <w:pStyle w:val="11"/>
        <w:numPr>
          <w:ilvl w:val="0"/>
          <w:numId w:val="4"/>
        </w:numPr>
        <w:shd w:val="clear" w:color="auto" w:fill="auto"/>
        <w:tabs>
          <w:tab w:val="left" w:pos="581"/>
        </w:tabs>
        <w:spacing w:line="240" w:lineRule="auto"/>
        <w:ind w:left="426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изучение нормативной и методической документации по вопросам образования;</w:t>
      </w:r>
    </w:p>
    <w:p w:rsidR="00CE2E60" w:rsidRPr="00235550" w:rsidRDefault="00CE2E60" w:rsidP="0062592A">
      <w:pPr>
        <w:pStyle w:val="11"/>
        <w:numPr>
          <w:ilvl w:val="0"/>
          <w:numId w:val="4"/>
        </w:numPr>
        <w:shd w:val="clear" w:color="auto" w:fill="auto"/>
        <w:tabs>
          <w:tab w:val="left" w:pos="570"/>
        </w:tabs>
        <w:spacing w:line="240" w:lineRule="auto"/>
        <w:ind w:left="426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организация повышения квалификации учителей;</w:t>
      </w:r>
    </w:p>
    <w:p w:rsidR="00CE2E60" w:rsidRPr="00235550" w:rsidRDefault="00CE2E60" w:rsidP="0062592A">
      <w:pPr>
        <w:pStyle w:val="11"/>
        <w:numPr>
          <w:ilvl w:val="0"/>
          <w:numId w:val="4"/>
        </w:numPr>
        <w:shd w:val="clear" w:color="auto" w:fill="auto"/>
        <w:spacing w:line="240" w:lineRule="auto"/>
        <w:ind w:left="426" w:right="220" w:hanging="426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отбор содержания и составление образовательных рабочих программ по предмету с учётом вариативности; </w:t>
      </w:r>
    </w:p>
    <w:p w:rsidR="00CE2E60" w:rsidRPr="00235550" w:rsidRDefault="00CE2E60" w:rsidP="0062592A">
      <w:pPr>
        <w:pStyle w:val="11"/>
        <w:numPr>
          <w:ilvl w:val="0"/>
          <w:numId w:val="4"/>
        </w:numPr>
        <w:shd w:val="clear" w:color="auto" w:fill="auto"/>
        <w:spacing w:line="240" w:lineRule="auto"/>
        <w:ind w:left="426" w:right="220" w:hanging="426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совершенствование методики проведения различных видов занятий и их учебно-методического и материально - технического обеспечения; </w:t>
      </w:r>
    </w:p>
    <w:p w:rsidR="00CE2E60" w:rsidRPr="00235550" w:rsidRDefault="00CE2E60" w:rsidP="0062592A">
      <w:pPr>
        <w:pStyle w:val="11"/>
        <w:numPr>
          <w:ilvl w:val="0"/>
          <w:numId w:val="4"/>
        </w:numPr>
        <w:shd w:val="clear" w:color="auto" w:fill="auto"/>
        <w:spacing w:line="240" w:lineRule="auto"/>
        <w:ind w:left="426" w:right="220" w:hanging="426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 утверждение аттестационного материала для итогового контроля в переводных классах;</w:t>
      </w:r>
    </w:p>
    <w:p w:rsidR="00CE2E60" w:rsidRPr="00235550" w:rsidRDefault="00CE2E60" w:rsidP="0062592A">
      <w:pPr>
        <w:pStyle w:val="11"/>
        <w:numPr>
          <w:ilvl w:val="0"/>
          <w:numId w:val="4"/>
        </w:numPr>
        <w:shd w:val="clear" w:color="auto" w:fill="auto"/>
        <w:tabs>
          <w:tab w:val="left" w:pos="574"/>
        </w:tabs>
        <w:spacing w:line="240" w:lineRule="auto"/>
        <w:ind w:left="426"/>
        <w:jc w:val="both"/>
        <w:rPr>
          <w:sz w:val="26"/>
          <w:szCs w:val="26"/>
        </w:rPr>
      </w:pPr>
      <w:proofErr w:type="spellStart"/>
      <w:r w:rsidRPr="00235550">
        <w:rPr>
          <w:sz w:val="26"/>
          <w:szCs w:val="26"/>
        </w:rPr>
        <w:t>взаимопосещение</w:t>
      </w:r>
      <w:proofErr w:type="spellEnd"/>
      <w:r w:rsidRPr="00235550">
        <w:rPr>
          <w:sz w:val="26"/>
          <w:szCs w:val="26"/>
        </w:rPr>
        <w:t xml:space="preserve"> уроков по определённой тематике, организация открытых уроков и мероприятий;</w:t>
      </w:r>
    </w:p>
    <w:p w:rsidR="00CE2E60" w:rsidRPr="00235550" w:rsidRDefault="00CE2E60" w:rsidP="0062592A">
      <w:pPr>
        <w:pStyle w:val="11"/>
        <w:numPr>
          <w:ilvl w:val="0"/>
          <w:numId w:val="4"/>
        </w:numPr>
        <w:shd w:val="clear" w:color="auto" w:fill="auto"/>
        <w:tabs>
          <w:tab w:val="left" w:pos="577"/>
        </w:tabs>
        <w:spacing w:line="240" w:lineRule="auto"/>
        <w:ind w:left="426" w:right="22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выработка единых требований к оценке результатов освоения программы на основе образовательных стандартов по предмету;</w:t>
      </w:r>
    </w:p>
    <w:p w:rsidR="00CE2E60" w:rsidRPr="00235550" w:rsidRDefault="00CE2E60" w:rsidP="0062592A">
      <w:pPr>
        <w:pStyle w:val="11"/>
        <w:numPr>
          <w:ilvl w:val="0"/>
          <w:numId w:val="4"/>
        </w:numPr>
        <w:shd w:val="clear" w:color="auto" w:fill="auto"/>
        <w:tabs>
          <w:tab w:val="left" w:pos="577"/>
        </w:tabs>
        <w:spacing w:line="240" w:lineRule="auto"/>
        <w:ind w:left="426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ознакомление с методическими разработками по предмету;</w:t>
      </w:r>
    </w:p>
    <w:p w:rsidR="00CE2E60" w:rsidRPr="00235550" w:rsidRDefault="00CE2E60" w:rsidP="0062592A">
      <w:pPr>
        <w:pStyle w:val="11"/>
        <w:numPr>
          <w:ilvl w:val="0"/>
          <w:numId w:val="4"/>
        </w:numPr>
        <w:shd w:val="clear" w:color="auto" w:fill="auto"/>
        <w:tabs>
          <w:tab w:val="left" w:pos="570"/>
        </w:tabs>
        <w:spacing w:line="240" w:lineRule="auto"/>
        <w:ind w:left="426" w:right="22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организация и проведение предметных недель, школьного этапа предметных олимпиад, конкурсов. </w:t>
      </w:r>
    </w:p>
    <w:p w:rsidR="00CE2E60" w:rsidRPr="00235550" w:rsidRDefault="00CE2E60" w:rsidP="00882E17">
      <w:pPr>
        <w:pStyle w:val="11"/>
        <w:shd w:val="clear" w:color="auto" w:fill="auto"/>
        <w:tabs>
          <w:tab w:val="left" w:pos="570"/>
        </w:tabs>
        <w:spacing w:line="240" w:lineRule="auto"/>
        <w:ind w:left="426" w:right="220" w:firstLine="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Руководитель МО назначается директором школы из числа высококвалифицированных педагогов учреждения. Функции руководителя МО: сбор информации, диагностика учебно-воспитательного процесса по предмету, определение наставников для молодых специалистов, курирование аттестующихся педагогов.</w:t>
      </w:r>
    </w:p>
    <w:p w:rsidR="00CE2E60" w:rsidRPr="00B17F96" w:rsidRDefault="00B17F96" w:rsidP="00882E17">
      <w:pPr>
        <w:pStyle w:val="11"/>
        <w:shd w:val="clear" w:color="auto" w:fill="auto"/>
        <w:spacing w:line="240" w:lineRule="auto"/>
        <w:ind w:left="320" w:right="4700" w:firstLine="28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В школе организованно 5 </w:t>
      </w:r>
      <w:r w:rsidR="00CE2E60" w:rsidRPr="00B17F96">
        <w:rPr>
          <w:b/>
          <w:i/>
          <w:sz w:val="26"/>
          <w:szCs w:val="26"/>
        </w:rPr>
        <w:t xml:space="preserve"> методических объединений: </w:t>
      </w:r>
    </w:p>
    <w:p w:rsidR="00CE2E60" w:rsidRPr="00235550" w:rsidRDefault="00CE2E60" w:rsidP="0062592A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70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МО учителей начальных классов; </w:t>
      </w:r>
    </w:p>
    <w:p w:rsidR="00CE2E60" w:rsidRPr="00235550" w:rsidRDefault="00CE2E60" w:rsidP="0062592A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70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 </w:t>
      </w:r>
      <w:r w:rsidR="00655E6F" w:rsidRPr="00235550">
        <w:rPr>
          <w:sz w:val="26"/>
          <w:szCs w:val="26"/>
        </w:rPr>
        <w:t xml:space="preserve">МО учителей гуманитарного </w:t>
      </w:r>
      <w:r w:rsidRPr="00235550">
        <w:rPr>
          <w:sz w:val="26"/>
          <w:szCs w:val="26"/>
        </w:rPr>
        <w:t>цикла;</w:t>
      </w:r>
    </w:p>
    <w:p w:rsidR="00CE2E60" w:rsidRPr="00235550" w:rsidRDefault="00CE2E60" w:rsidP="0062592A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70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МО учителей математического цикла;</w:t>
      </w:r>
    </w:p>
    <w:p w:rsidR="00CE2E60" w:rsidRPr="00235550" w:rsidRDefault="00CE2E60" w:rsidP="0062592A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70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 xml:space="preserve">МО учителей эстетического цикла, </w:t>
      </w:r>
      <w:proofErr w:type="spellStart"/>
      <w:r w:rsidRPr="00235550">
        <w:rPr>
          <w:sz w:val="26"/>
          <w:szCs w:val="26"/>
        </w:rPr>
        <w:t>физвоспитания</w:t>
      </w:r>
      <w:proofErr w:type="spellEnd"/>
      <w:r w:rsidRPr="00235550">
        <w:rPr>
          <w:sz w:val="26"/>
          <w:szCs w:val="26"/>
        </w:rPr>
        <w:t xml:space="preserve">; </w:t>
      </w:r>
    </w:p>
    <w:p w:rsidR="00CE2E60" w:rsidRPr="00235550" w:rsidRDefault="00CE2E60" w:rsidP="0062592A">
      <w:pPr>
        <w:pStyle w:val="11"/>
        <w:numPr>
          <w:ilvl w:val="0"/>
          <w:numId w:val="5"/>
        </w:numPr>
        <w:shd w:val="clear" w:color="auto" w:fill="auto"/>
        <w:spacing w:line="240" w:lineRule="auto"/>
        <w:ind w:right="4700"/>
        <w:jc w:val="both"/>
        <w:rPr>
          <w:sz w:val="26"/>
          <w:szCs w:val="26"/>
        </w:rPr>
      </w:pPr>
      <w:r w:rsidRPr="00235550">
        <w:rPr>
          <w:sz w:val="26"/>
          <w:szCs w:val="26"/>
        </w:rPr>
        <w:t>МО классных руководителей</w:t>
      </w:r>
      <w:r w:rsidR="00655E6F" w:rsidRPr="00235550">
        <w:rPr>
          <w:sz w:val="26"/>
          <w:szCs w:val="26"/>
        </w:rPr>
        <w:t>.</w:t>
      </w:r>
    </w:p>
    <w:p w:rsidR="00CE2E60" w:rsidRPr="00235550" w:rsidRDefault="00CE2E60" w:rsidP="00882E17">
      <w:pPr>
        <w:pStyle w:val="11"/>
        <w:shd w:val="clear" w:color="auto" w:fill="auto"/>
        <w:spacing w:line="240" w:lineRule="auto"/>
        <w:ind w:left="20" w:right="40" w:firstLine="640"/>
        <w:jc w:val="both"/>
        <w:rPr>
          <w:sz w:val="26"/>
          <w:szCs w:val="26"/>
        </w:rPr>
      </w:pPr>
      <w:r w:rsidRPr="00B17F96">
        <w:rPr>
          <w:rStyle w:val="a6"/>
          <w:b/>
        </w:rPr>
        <w:t>Родительский комитет</w:t>
      </w:r>
      <w:r w:rsidRPr="00235550">
        <w:rPr>
          <w:sz w:val="26"/>
          <w:szCs w:val="26"/>
        </w:rPr>
        <w:t xml:space="preserve"> школы функционирует для укрепления связей между семьёй и школой в целях установления единства воспитательного влияния на детей педагогическим коллективом школы и семьей; привлечения родительской </w:t>
      </w:r>
      <w:r w:rsidRPr="00235550">
        <w:rPr>
          <w:sz w:val="26"/>
          <w:szCs w:val="26"/>
        </w:rPr>
        <w:lastRenderedPageBreak/>
        <w:t>общественности к участию в жизни школы, к организации педагогической пропаганды среди родителей и населения; помощи в укреплении хозяйственной и учебно-материальной базы школы.</w:t>
      </w:r>
    </w:p>
    <w:p w:rsidR="00CE2E60" w:rsidRPr="00235550" w:rsidRDefault="00CE2E60" w:rsidP="00882E17">
      <w:pPr>
        <w:pStyle w:val="11"/>
        <w:shd w:val="clear" w:color="auto" w:fill="auto"/>
        <w:spacing w:line="240" w:lineRule="auto"/>
        <w:ind w:left="20" w:right="40" w:firstLine="640"/>
        <w:jc w:val="both"/>
        <w:rPr>
          <w:sz w:val="26"/>
          <w:szCs w:val="26"/>
        </w:rPr>
      </w:pPr>
    </w:p>
    <w:p w:rsidR="00CE2E60" w:rsidRPr="00B17F96" w:rsidRDefault="00CE2E60" w:rsidP="00882E17">
      <w:pPr>
        <w:pStyle w:val="11"/>
        <w:shd w:val="clear" w:color="auto" w:fill="auto"/>
        <w:spacing w:after="108" w:line="240" w:lineRule="exact"/>
        <w:ind w:left="20" w:firstLine="640"/>
        <w:jc w:val="both"/>
        <w:rPr>
          <w:b/>
          <w:i/>
          <w:sz w:val="26"/>
          <w:szCs w:val="26"/>
        </w:rPr>
      </w:pPr>
      <w:r w:rsidRPr="00B17F96">
        <w:rPr>
          <w:b/>
          <w:i/>
          <w:sz w:val="26"/>
          <w:szCs w:val="26"/>
        </w:rPr>
        <w:t>Органы школьного самоуправления.</w:t>
      </w:r>
    </w:p>
    <w:p w:rsidR="00CE2E60" w:rsidRPr="00235550" w:rsidRDefault="00CE2E60" w:rsidP="00882E17">
      <w:pPr>
        <w:pStyle w:val="11"/>
        <w:shd w:val="clear" w:color="auto" w:fill="auto"/>
        <w:spacing w:after="143" w:line="317" w:lineRule="exact"/>
        <w:ind w:left="20" w:right="40" w:firstLine="640"/>
        <w:jc w:val="both"/>
        <w:rPr>
          <w:sz w:val="26"/>
          <w:szCs w:val="26"/>
        </w:rPr>
      </w:pPr>
      <w:r w:rsidRPr="00235550">
        <w:rPr>
          <w:rStyle w:val="a6"/>
        </w:rPr>
        <w:t>Совет старшеклассников</w:t>
      </w:r>
      <w:r w:rsidRPr="00235550">
        <w:rPr>
          <w:sz w:val="26"/>
          <w:szCs w:val="26"/>
        </w:rPr>
        <w:t xml:space="preserve"> организован в целях осуществления самоуправления школьников и развития их инициативы. Он координирует деятельность органов ученического самоуправления школы, создает инициативные группы школьников для проведения различных мероприятий; содействует выявлению творческого потенциала обучающихся, организует проведение общешкольных коллективных творческих дел и мероприятий, изучает, организует изучение общественного мнения обучающихся по актуальным проблемам школьной жизни. Такая структура управленческих органов позволяет вовлекать в решение основных вопросов жизнедеятельности школы обучающихся и их родителей, других заинтересованных сторон, коллективно вырабатывать решения и определять стратегию развития школы.</w:t>
      </w:r>
    </w:p>
    <w:p w:rsidR="00CE2E60" w:rsidRPr="00235550" w:rsidRDefault="00CE2E60" w:rsidP="00882E17">
      <w:pPr>
        <w:pStyle w:val="11"/>
        <w:shd w:val="clear" w:color="auto" w:fill="auto"/>
        <w:spacing w:line="288" w:lineRule="exact"/>
        <w:ind w:left="20" w:right="40" w:firstLine="460"/>
        <w:jc w:val="both"/>
        <w:rPr>
          <w:color w:val="auto"/>
          <w:sz w:val="26"/>
          <w:szCs w:val="26"/>
        </w:rPr>
      </w:pPr>
      <w:r w:rsidRPr="00235550">
        <w:rPr>
          <w:color w:val="auto"/>
          <w:sz w:val="26"/>
          <w:szCs w:val="26"/>
        </w:rPr>
        <w:t>Все перечисленные структуры совместными усилиями решают основные задачи образовательного учреждения и соответствуют Уставу МКОУ СОШ</w:t>
      </w:r>
      <w:r w:rsidR="00655E6F" w:rsidRPr="00235550">
        <w:rPr>
          <w:color w:val="auto"/>
          <w:sz w:val="26"/>
          <w:szCs w:val="26"/>
        </w:rPr>
        <w:t xml:space="preserve"> им. Героя Социалистического Труда С. </w:t>
      </w:r>
      <w:proofErr w:type="spellStart"/>
      <w:r w:rsidR="00655E6F" w:rsidRPr="00235550">
        <w:rPr>
          <w:color w:val="auto"/>
          <w:sz w:val="26"/>
          <w:szCs w:val="26"/>
        </w:rPr>
        <w:t>Кокаева</w:t>
      </w:r>
      <w:proofErr w:type="spellEnd"/>
      <w:r w:rsidRPr="00235550">
        <w:rPr>
          <w:color w:val="auto"/>
          <w:sz w:val="26"/>
          <w:szCs w:val="26"/>
        </w:rPr>
        <w:t xml:space="preserve"> с. Хумалаг.</w:t>
      </w:r>
    </w:p>
    <w:p w:rsidR="00CE2E60" w:rsidRPr="00235550" w:rsidRDefault="00CE2E60" w:rsidP="00882E17">
      <w:pPr>
        <w:pStyle w:val="11"/>
        <w:shd w:val="clear" w:color="auto" w:fill="auto"/>
        <w:spacing w:line="288" w:lineRule="exact"/>
        <w:ind w:left="480"/>
        <w:jc w:val="both"/>
        <w:rPr>
          <w:color w:val="auto"/>
          <w:sz w:val="26"/>
          <w:szCs w:val="26"/>
        </w:rPr>
      </w:pPr>
      <w:r w:rsidRPr="00235550">
        <w:rPr>
          <w:color w:val="auto"/>
          <w:sz w:val="26"/>
          <w:szCs w:val="26"/>
        </w:rPr>
        <w:t>Основные формы координации деятельности:</w:t>
      </w:r>
    </w:p>
    <w:p w:rsidR="00CE2E60" w:rsidRPr="00235550" w:rsidRDefault="00655E6F" w:rsidP="0062592A">
      <w:pPr>
        <w:pStyle w:val="11"/>
        <w:numPr>
          <w:ilvl w:val="0"/>
          <w:numId w:val="6"/>
        </w:numPr>
        <w:shd w:val="clear" w:color="auto" w:fill="auto"/>
        <w:tabs>
          <w:tab w:val="left" w:pos="780"/>
        </w:tabs>
        <w:spacing w:line="288" w:lineRule="exact"/>
        <w:ind w:left="480" w:firstLine="0"/>
        <w:jc w:val="both"/>
        <w:rPr>
          <w:color w:val="auto"/>
          <w:sz w:val="26"/>
          <w:szCs w:val="26"/>
        </w:rPr>
      </w:pPr>
      <w:r w:rsidRPr="00235550">
        <w:rPr>
          <w:color w:val="auto"/>
          <w:sz w:val="26"/>
          <w:szCs w:val="26"/>
        </w:rPr>
        <w:t>П</w:t>
      </w:r>
      <w:r w:rsidR="00CE2E60" w:rsidRPr="00235550">
        <w:rPr>
          <w:color w:val="auto"/>
          <w:sz w:val="26"/>
          <w:szCs w:val="26"/>
        </w:rPr>
        <w:t>лан</w:t>
      </w:r>
      <w:r w:rsidRPr="00235550">
        <w:rPr>
          <w:color w:val="auto"/>
          <w:sz w:val="26"/>
          <w:szCs w:val="26"/>
        </w:rPr>
        <w:t xml:space="preserve"> учебно-воспитательной</w:t>
      </w:r>
      <w:r w:rsidR="00CE2E60" w:rsidRPr="00235550">
        <w:rPr>
          <w:color w:val="auto"/>
          <w:sz w:val="26"/>
          <w:szCs w:val="26"/>
        </w:rPr>
        <w:t xml:space="preserve"> работы МКОУ СОШ</w:t>
      </w:r>
      <w:r w:rsidRPr="00235550">
        <w:rPr>
          <w:color w:val="auto"/>
          <w:sz w:val="26"/>
          <w:szCs w:val="26"/>
        </w:rPr>
        <w:t xml:space="preserve"> им. Героя Социалистического Труда С. </w:t>
      </w:r>
      <w:proofErr w:type="spellStart"/>
      <w:r w:rsidRPr="00235550">
        <w:rPr>
          <w:color w:val="auto"/>
          <w:sz w:val="26"/>
          <w:szCs w:val="26"/>
        </w:rPr>
        <w:t>Кокаева</w:t>
      </w:r>
      <w:proofErr w:type="spellEnd"/>
      <w:r w:rsidR="00CE2E60" w:rsidRPr="00235550">
        <w:rPr>
          <w:color w:val="auto"/>
          <w:sz w:val="26"/>
          <w:szCs w:val="26"/>
        </w:rPr>
        <w:t xml:space="preserve"> с</w:t>
      </w:r>
      <w:r w:rsidRPr="00235550">
        <w:rPr>
          <w:color w:val="auto"/>
          <w:sz w:val="26"/>
          <w:szCs w:val="26"/>
        </w:rPr>
        <w:t>.</w:t>
      </w:r>
      <w:r w:rsidR="00CE2E60" w:rsidRPr="00235550">
        <w:rPr>
          <w:color w:val="auto"/>
          <w:sz w:val="26"/>
          <w:szCs w:val="26"/>
        </w:rPr>
        <w:t xml:space="preserve"> Хумалаг на год;</w:t>
      </w:r>
    </w:p>
    <w:p w:rsidR="00CE2E60" w:rsidRPr="00235550" w:rsidRDefault="00CE2E60" w:rsidP="0062592A">
      <w:pPr>
        <w:pStyle w:val="11"/>
        <w:numPr>
          <w:ilvl w:val="0"/>
          <w:numId w:val="6"/>
        </w:numPr>
        <w:shd w:val="clear" w:color="auto" w:fill="auto"/>
        <w:tabs>
          <w:tab w:val="left" w:pos="780"/>
        </w:tabs>
        <w:spacing w:line="288" w:lineRule="exact"/>
        <w:ind w:left="480" w:firstLine="0"/>
        <w:jc w:val="both"/>
        <w:rPr>
          <w:color w:val="auto"/>
          <w:sz w:val="26"/>
          <w:szCs w:val="26"/>
        </w:rPr>
      </w:pPr>
      <w:r w:rsidRPr="00235550">
        <w:rPr>
          <w:color w:val="auto"/>
          <w:sz w:val="26"/>
          <w:szCs w:val="26"/>
        </w:rPr>
        <w:t xml:space="preserve">план </w:t>
      </w:r>
      <w:proofErr w:type="spellStart"/>
      <w:r w:rsidRPr="00235550">
        <w:rPr>
          <w:color w:val="auto"/>
          <w:sz w:val="26"/>
          <w:szCs w:val="26"/>
        </w:rPr>
        <w:t>внутришкольного</w:t>
      </w:r>
      <w:proofErr w:type="spellEnd"/>
      <w:r w:rsidRPr="00235550">
        <w:rPr>
          <w:color w:val="auto"/>
          <w:sz w:val="26"/>
          <w:szCs w:val="26"/>
        </w:rPr>
        <w:t xml:space="preserve"> контроля;</w:t>
      </w:r>
    </w:p>
    <w:p w:rsidR="00CE2E60" w:rsidRPr="00235550" w:rsidRDefault="00CE2E60" w:rsidP="0062592A">
      <w:pPr>
        <w:pStyle w:val="11"/>
        <w:numPr>
          <w:ilvl w:val="0"/>
          <w:numId w:val="6"/>
        </w:numPr>
        <w:shd w:val="clear" w:color="auto" w:fill="auto"/>
        <w:tabs>
          <w:tab w:val="left" w:pos="784"/>
        </w:tabs>
        <w:spacing w:line="288" w:lineRule="exact"/>
        <w:ind w:left="480" w:firstLine="0"/>
        <w:jc w:val="both"/>
        <w:rPr>
          <w:color w:val="auto"/>
          <w:sz w:val="26"/>
          <w:szCs w:val="26"/>
        </w:rPr>
      </w:pPr>
      <w:r w:rsidRPr="00235550">
        <w:rPr>
          <w:color w:val="auto"/>
          <w:sz w:val="26"/>
          <w:szCs w:val="26"/>
        </w:rPr>
        <w:t>план реализации воспитательной концепции школы.</w:t>
      </w:r>
    </w:p>
    <w:p w:rsidR="00CE2E60" w:rsidRPr="00235550" w:rsidRDefault="00CE2E60" w:rsidP="00882E17">
      <w:pPr>
        <w:pStyle w:val="11"/>
        <w:shd w:val="clear" w:color="auto" w:fill="auto"/>
        <w:spacing w:line="288" w:lineRule="exact"/>
        <w:ind w:left="20"/>
        <w:jc w:val="both"/>
        <w:rPr>
          <w:color w:val="auto"/>
          <w:sz w:val="26"/>
          <w:szCs w:val="26"/>
        </w:rPr>
      </w:pPr>
      <w:r w:rsidRPr="00235550">
        <w:rPr>
          <w:color w:val="auto"/>
          <w:sz w:val="26"/>
          <w:szCs w:val="26"/>
        </w:rPr>
        <w:t xml:space="preserve">     Организация управления образовательного учреждения соответствует уставным требованиям.</w:t>
      </w:r>
    </w:p>
    <w:p w:rsidR="00CE2E60" w:rsidRPr="00235550" w:rsidRDefault="00CE2E60" w:rsidP="00882E17">
      <w:pPr>
        <w:pStyle w:val="11"/>
        <w:shd w:val="clear" w:color="auto" w:fill="auto"/>
        <w:spacing w:line="242" w:lineRule="exact"/>
        <w:ind w:left="1380" w:right="4700" w:firstLine="0"/>
        <w:jc w:val="both"/>
        <w:rPr>
          <w:color w:val="auto"/>
          <w:sz w:val="26"/>
          <w:szCs w:val="26"/>
        </w:rPr>
      </w:pPr>
    </w:p>
    <w:p w:rsidR="00CE2E60" w:rsidRPr="00235550" w:rsidRDefault="00CE2E60" w:rsidP="00882E17">
      <w:pPr>
        <w:pStyle w:val="11"/>
        <w:shd w:val="clear" w:color="auto" w:fill="auto"/>
        <w:spacing w:line="343" w:lineRule="exact"/>
        <w:ind w:left="40" w:right="20" w:hanging="40"/>
        <w:jc w:val="both"/>
        <w:rPr>
          <w:b/>
          <w:color w:val="auto"/>
          <w:sz w:val="26"/>
          <w:szCs w:val="26"/>
        </w:rPr>
      </w:pPr>
      <w:r w:rsidRPr="00235550">
        <w:rPr>
          <w:b/>
          <w:color w:val="auto"/>
          <w:sz w:val="26"/>
          <w:szCs w:val="26"/>
        </w:rPr>
        <w:t xml:space="preserve">2.2 Содержание и качество подготовки </w:t>
      </w:r>
      <w:proofErr w:type="gramStart"/>
      <w:r w:rsidRPr="00235550">
        <w:rPr>
          <w:b/>
          <w:color w:val="auto"/>
          <w:sz w:val="26"/>
          <w:szCs w:val="26"/>
        </w:rPr>
        <w:t>обучающихся</w:t>
      </w:r>
      <w:proofErr w:type="gramEnd"/>
      <w:r w:rsidRPr="00235550">
        <w:rPr>
          <w:b/>
          <w:color w:val="auto"/>
          <w:sz w:val="26"/>
          <w:szCs w:val="26"/>
        </w:rPr>
        <w:t>.</w:t>
      </w:r>
    </w:p>
    <w:p w:rsidR="00CE2E60" w:rsidRPr="00235550" w:rsidRDefault="001665F7" w:rsidP="00882E1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35550">
        <w:rPr>
          <w:rFonts w:ascii="Times New Roman" w:hAnsi="Times New Roman" w:cs="Times New Roman"/>
          <w:color w:val="auto"/>
          <w:sz w:val="26"/>
          <w:szCs w:val="26"/>
        </w:rPr>
        <w:t>В 201</w:t>
      </w:r>
      <w:r w:rsidR="002A2825"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235550">
        <w:rPr>
          <w:rFonts w:ascii="Times New Roman" w:hAnsi="Times New Roman" w:cs="Times New Roman"/>
          <w:color w:val="auto"/>
          <w:sz w:val="26"/>
          <w:szCs w:val="26"/>
        </w:rPr>
        <w:t>-201</w:t>
      </w:r>
      <w:r w:rsidR="002A2825">
        <w:rPr>
          <w:rFonts w:ascii="Times New Roman" w:hAnsi="Times New Roman" w:cs="Times New Roman"/>
          <w:color w:val="auto"/>
          <w:sz w:val="26"/>
          <w:szCs w:val="26"/>
        </w:rPr>
        <w:t>8</w:t>
      </w:r>
      <w:r w:rsidRPr="00235550">
        <w:rPr>
          <w:rFonts w:ascii="Times New Roman" w:hAnsi="Times New Roman" w:cs="Times New Roman"/>
          <w:color w:val="auto"/>
          <w:sz w:val="26"/>
          <w:szCs w:val="26"/>
        </w:rPr>
        <w:t xml:space="preserve"> учебном году обучение в образовательном учреждении проводилось в соответствии с Базисным учебным планом. </w:t>
      </w:r>
    </w:p>
    <w:p w:rsidR="001665F7" w:rsidRPr="00235550" w:rsidRDefault="001665F7" w:rsidP="00882E17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35550">
        <w:rPr>
          <w:rFonts w:ascii="Times New Roman" w:hAnsi="Times New Roman" w:cs="Times New Roman"/>
          <w:color w:val="auto"/>
          <w:sz w:val="26"/>
          <w:szCs w:val="26"/>
        </w:rPr>
        <w:t>Образовательный проце</w:t>
      </w:r>
      <w:proofErr w:type="gramStart"/>
      <w:r w:rsidRPr="00235550">
        <w:rPr>
          <w:rFonts w:ascii="Times New Roman" w:hAnsi="Times New Roman" w:cs="Times New Roman"/>
          <w:color w:val="auto"/>
          <w:sz w:val="26"/>
          <w:szCs w:val="26"/>
        </w:rPr>
        <w:t>сс в шк</w:t>
      </w:r>
      <w:proofErr w:type="gramEnd"/>
      <w:r w:rsidRPr="00235550">
        <w:rPr>
          <w:rFonts w:ascii="Times New Roman" w:hAnsi="Times New Roman" w:cs="Times New Roman"/>
          <w:color w:val="auto"/>
          <w:sz w:val="26"/>
          <w:szCs w:val="26"/>
        </w:rPr>
        <w:t>оле является гибким, быстро реагирующим на изменение числа классов, ориентирующимся на новые образовательные потребности, его можно представить как систему педагогических действий, соответствующих поставленным целям. В соответствии с особенностями детей, пожеланиями родителей и согласно профессиональной квалификации учителей осуществляется освоение образовательных программ на всех уровнях: - начальная школа - классы обучаются по образовательной программе «Школа России»</w:t>
      </w:r>
      <w:r w:rsidR="00655E6F" w:rsidRPr="00235550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235550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1665F7" w:rsidRPr="00235550" w:rsidRDefault="001665F7" w:rsidP="00882E17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235550">
        <w:rPr>
          <w:rFonts w:ascii="Times New Roman" w:hAnsi="Times New Roman" w:cs="Times New Roman"/>
          <w:color w:val="auto"/>
          <w:sz w:val="26"/>
          <w:szCs w:val="26"/>
        </w:rPr>
        <w:t>Предпрофильная</w:t>
      </w:r>
      <w:proofErr w:type="spellEnd"/>
      <w:r w:rsidRPr="00235550">
        <w:rPr>
          <w:rFonts w:ascii="Times New Roman" w:hAnsi="Times New Roman" w:cs="Times New Roman"/>
          <w:color w:val="auto"/>
          <w:sz w:val="26"/>
          <w:szCs w:val="26"/>
        </w:rPr>
        <w:t xml:space="preserve"> подготовка обучающихся осуществляется через факультативные занятия, классные часы, в 9 классах через элективные курсы. Уровень образовательных программ отвечает государственным требованиям, предъявляемым к образовательным учреждениям, деятельность которых регламентируется Типовым положением об общеобразовательном учреждении. Учреждение осуществляет образовательный процесс по следующим образовательным программам: </w:t>
      </w:r>
    </w:p>
    <w:p w:rsidR="001665F7" w:rsidRPr="00235550" w:rsidRDefault="001665F7" w:rsidP="00882E17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35550">
        <w:rPr>
          <w:rFonts w:ascii="Times New Roman" w:hAnsi="Times New Roman" w:cs="Times New Roman"/>
          <w:color w:val="auto"/>
          <w:sz w:val="26"/>
          <w:szCs w:val="26"/>
        </w:rPr>
        <w:t xml:space="preserve">I ступень – программа начального общего образования (нормативный срок освоения - 4 года); </w:t>
      </w:r>
    </w:p>
    <w:p w:rsidR="001665F7" w:rsidRPr="00235550" w:rsidRDefault="001665F7" w:rsidP="00882E17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235550">
        <w:rPr>
          <w:rFonts w:ascii="Times New Roman" w:hAnsi="Times New Roman" w:cs="Times New Roman"/>
          <w:color w:val="auto"/>
          <w:sz w:val="26"/>
          <w:szCs w:val="26"/>
        </w:rPr>
        <w:t>II ступень – программа основного общего образования (нормативный срок освоения – 5 лет);</w:t>
      </w:r>
    </w:p>
    <w:p w:rsidR="001665F7" w:rsidRPr="00235550" w:rsidRDefault="008F7D7E" w:rsidP="00882E17">
      <w:pPr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235550">
        <w:rPr>
          <w:rFonts w:ascii="Times New Roman" w:hAnsi="Times New Roman" w:cs="Times New Roman"/>
          <w:color w:val="auto"/>
          <w:sz w:val="26"/>
          <w:szCs w:val="26"/>
          <w:lang w:val="en-US"/>
        </w:rPr>
        <w:t>III</w:t>
      </w:r>
      <w:r w:rsidRPr="00235550">
        <w:rPr>
          <w:rFonts w:ascii="Times New Roman" w:hAnsi="Times New Roman" w:cs="Times New Roman"/>
          <w:color w:val="auto"/>
          <w:sz w:val="26"/>
          <w:szCs w:val="26"/>
        </w:rPr>
        <w:t xml:space="preserve"> ступень – программа среднего общего образования (нормативный срок обучения – 2 года).</w:t>
      </w:r>
      <w:proofErr w:type="gramEnd"/>
    </w:p>
    <w:p w:rsidR="0054763E" w:rsidRDefault="0054763E" w:rsidP="00882E17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</w:p>
    <w:p w:rsidR="00B17F96" w:rsidRPr="00235550" w:rsidRDefault="00B17F96" w:rsidP="00882E17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</w:p>
    <w:p w:rsidR="00B17F96" w:rsidRPr="00C27E93" w:rsidRDefault="00B17F96" w:rsidP="00B17F96">
      <w:pPr>
        <w:pStyle w:val="normal"/>
        <w:widowControl w:val="0"/>
        <w:pBdr>
          <w:top w:val="nil"/>
        </w:pBdr>
        <w:spacing w:before="108" w:after="10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E93">
        <w:rPr>
          <w:rFonts w:ascii="Times New Roman" w:hAnsi="Times New Roman" w:cs="Times New Roman"/>
          <w:b/>
          <w:color w:val="26282F"/>
          <w:sz w:val="28"/>
          <w:szCs w:val="28"/>
        </w:rPr>
        <w:t>Показатели</w:t>
      </w:r>
      <w:r w:rsidRPr="00C27E93">
        <w:rPr>
          <w:rFonts w:ascii="Times New Roman" w:hAnsi="Times New Roman" w:cs="Times New Roman"/>
          <w:b/>
          <w:color w:val="26282F"/>
          <w:sz w:val="28"/>
          <w:szCs w:val="28"/>
        </w:rPr>
        <w:br/>
        <w:t xml:space="preserve">деятельности  МКОУ “Средняя общеобразовательная школа </w:t>
      </w:r>
      <w:r>
        <w:rPr>
          <w:rFonts w:ascii="Times New Roman" w:hAnsi="Times New Roman" w:cs="Times New Roman"/>
          <w:b/>
          <w:color w:val="26282F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color w:val="26282F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/>
          <w:color w:val="26282F"/>
          <w:sz w:val="28"/>
          <w:szCs w:val="28"/>
        </w:rPr>
        <w:t>умалаг</w:t>
      </w:r>
      <w:r w:rsidRPr="00C27E93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” ,подлежащего </w:t>
      </w:r>
      <w:proofErr w:type="spellStart"/>
      <w:r w:rsidRPr="00C27E93">
        <w:rPr>
          <w:rFonts w:ascii="Times New Roman" w:hAnsi="Times New Roman" w:cs="Times New Roman"/>
          <w:b/>
          <w:color w:val="26282F"/>
          <w:sz w:val="28"/>
          <w:szCs w:val="28"/>
        </w:rPr>
        <w:t>самообследованию</w:t>
      </w:r>
      <w:proofErr w:type="spellEnd"/>
      <w:r w:rsidRPr="00C27E93">
        <w:rPr>
          <w:rFonts w:ascii="Times New Roman" w:hAnsi="Times New Roman" w:cs="Times New Roman"/>
          <w:b/>
          <w:color w:val="26282F"/>
          <w:sz w:val="28"/>
          <w:szCs w:val="28"/>
        </w:rPr>
        <w:br/>
        <w:t xml:space="preserve">(утв. </w:t>
      </w:r>
      <w:r w:rsidRPr="00C357D2">
        <w:rPr>
          <w:rFonts w:ascii="Times New Roman" w:hAnsi="Times New Roman" w:cs="Times New Roman"/>
          <w:b/>
          <w:color w:val="auto"/>
          <w:sz w:val="28"/>
          <w:szCs w:val="28"/>
        </w:rPr>
        <w:t>приказом</w:t>
      </w:r>
      <w:r w:rsidRPr="00C27E93">
        <w:rPr>
          <w:rFonts w:ascii="Times New Roman" w:hAnsi="Times New Roman" w:cs="Times New Roman"/>
          <w:b/>
          <w:color w:val="26282F"/>
          <w:sz w:val="28"/>
          <w:szCs w:val="28"/>
        </w:rPr>
        <w:t xml:space="preserve"> Министерства образования и науки РФ от 10 декабря 2013 г. N 1324)</w:t>
      </w:r>
    </w:p>
    <w:p w:rsidR="00B17F96" w:rsidRPr="00C27E93" w:rsidRDefault="00B17F96" w:rsidP="00B17F96">
      <w:pPr>
        <w:pStyle w:val="normal"/>
        <w:widowControl w:val="0"/>
        <w:pBdr>
          <w:top w:val="nil"/>
        </w:pBd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60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120"/>
        <w:gridCol w:w="11760"/>
        <w:gridCol w:w="2380"/>
      </w:tblGrid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before="108" w:after="108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30j0zll" w:colFirst="0" w:colLast="0"/>
            <w:bookmarkEnd w:id="3"/>
            <w:r w:rsidRPr="00C27E93">
              <w:rPr>
                <w:rFonts w:ascii="Times New Roman" w:hAnsi="Times New Roman" w:cs="Times New Roman"/>
                <w:b/>
                <w:color w:val="26282F"/>
                <w:sz w:val="28"/>
                <w:szCs w:val="28"/>
              </w:rPr>
              <w:t>1.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b/>
                <w:color w:val="26282F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1fob9te" w:colFirst="0" w:colLast="0"/>
            <w:bookmarkEnd w:id="4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66CFE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3znysh7" w:colFirst="0" w:colLast="0"/>
            <w:bookmarkEnd w:id="5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66CFE" w:rsidP="00B17F96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2et92p0" w:colFirst="0" w:colLast="0"/>
            <w:bookmarkEnd w:id="6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B17F96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tyjcwt" w:colFirst="0" w:colLast="0"/>
            <w:bookmarkEnd w:id="7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_3dy6vkm" w:colFirst="0" w:colLast="0"/>
            <w:bookmarkEnd w:id="8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B66CFE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C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/52,6%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1t3h5sf" w:colFirst="0" w:colLast="0"/>
            <w:bookmarkEnd w:id="9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B66CFE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C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3,3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_4d34og8" w:colFirst="0" w:colLast="0"/>
            <w:bookmarkEnd w:id="10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B66CFE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66C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</w:t>
            </w:r>
            <w:r w:rsidR="00B66CF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2s8eyo1" w:colFirst="0" w:colLast="0"/>
            <w:bookmarkEnd w:id="11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B66CFE" w:rsidRDefault="00B66CFE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B66CFE" w:rsidRDefault="00B66CFE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_17dp8vu" w:colFirst="0" w:colLast="0"/>
            <w:bookmarkEnd w:id="12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_3rdcrjn" w:colFirst="0" w:colLast="0"/>
            <w:bookmarkEnd w:id="13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66CFE" w:rsidP="00B17F96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_26in1rg" w:colFirst="0" w:colLast="0"/>
            <w:bookmarkEnd w:id="14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11 класса, получивших результаты ниже </w:t>
            </w:r>
            <w:r w:rsidRPr="00C27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B66CFE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66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lnxbz9" w:colFirst="0" w:colLast="0"/>
            <w:bookmarkEnd w:id="15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_35nkun2" w:colFirst="0" w:colLast="0"/>
            <w:bookmarkEnd w:id="16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B66CFE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="00B66C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1ksv4uv" w:colFirst="0" w:colLast="0"/>
            <w:bookmarkEnd w:id="17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44sinio" w:colFirst="0" w:colLast="0"/>
            <w:bookmarkEnd w:id="18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B66CFE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66C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_2jxsxqh" w:colFirst="0" w:colLast="0"/>
            <w:bookmarkEnd w:id="19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357D2" w:rsidRDefault="00C357D2" w:rsidP="00C357D2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57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248</w:t>
            </w:r>
            <w:r w:rsidR="00B17F96" w:rsidRPr="00C357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r w:rsidRPr="00C357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60,7</w:t>
            </w:r>
            <w:r w:rsidR="00B17F96" w:rsidRPr="00C357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_z337ya" w:colFirst="0" w:colLast="0"/>
            <w:bookmarkEnd w:id="20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357D2" w:rsidRDefault="00C357D2" w:rsidP="00C357D2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57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154</w:t>
            </w:r>
            <w:r w:rsidR="00B17F96" w:rsidRPr="00C357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r w:rsidRPr="00C357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37,7</w:t>
            </w:r>
            <w:r w:rsidR="00B17F96" w:rsidRPr="00C357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_3j2qqm3" w:colFirst="0" w:colLast="0"/>
            <w:bookmarkEnd w:id="21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D742C0" w:rsidP="00D742C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_1y810tw" w:colFirst="0" w:colLast="0"/>
            <w:bookmarkEnd w:id="22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_4i7ojhp" w:colFirst="0" w:colLast="0"/>
            <w:bookmarkEnd w:id="23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_2xcytpi" w:colFirst="0" w:colLast="0"/>
            <w:bookmarkEnd w:id="24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_1ci93xb" w:colFirst="0" w:colLast="0"/>
            <w:bookmarkEnd w:id="25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_3whwml4" w:colFirst="0" w:colLast="0"/>
            <w:bookmarkEnd w:id="26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_2bn6wsx" w:colFirst="0" w:colLast="0"/>
            <w:bookmarkEnd w:id="27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_qsh70q" w:colFirst="0" w:colLast="0"/>
            <w:bookmarkEnd w:id="28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D742C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42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_3as4poj" w:colFirst="0" w:colLast="0"/>
            <w:bookmarkEnd w:id="29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D742C0" w:rsidP="00D742C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B17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_1pxezwc" w:colFirst="0" w:colLast="0"/>
            <w:bookmarkEnd w:id="30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D742C0" w:rsidP="00B17F96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  <w:r w:rsidR="00B17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_49x2ik5" w:colFirst="0" w:colLast="0"/>
            <w:bookmarkEnd w:id="31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1.27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D742C0" w:rsidP="00D742C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_2p2csry" w:colFirst="0" w:colLast="0"/>
            <w:bookmarkEnd w:id="32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D742C0" w:rsidP="00D742C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_147n2zr" w:colFirst="0" w:colLast="0"/>
            <w:bookmarkEnd w:id="33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D742C0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27/69,2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_3o7alnk" w:colFirst="0" w:colLast="0"/>
            <w:bookmarkEnd w:id="34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D742C0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8/20,5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_23ckvvd" w:colFirst="0" w:colLast="0"/>
            <w:bookmarkEnd w:id="35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D742C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42C0">
              <w:rPr>
                <w:rFonts w:ascii="Times New Roman" w:hAnsi="Times New Roman" w:cs="Times New Roman"/>
                <w:sz w:val="28"/>
                <w:szCs w:val="28"/>
              </w:rPr>
              <w:t>9/48,7</w:t>
            </w: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_ihv636" w:colFirst="0" w:colLast="0"/>
            <w:bookmarkEnd w:id="36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D742C0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_32hioqz" w:colFirst="0" w:colLast="0"/>
            <w:bookmarkEnd w:id="37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D742C0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6/15,3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_1hmsyys" w:colFirst="0" w:colLast="0"/>
            <w:bookmarkEnd w:id="38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D742C0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/0,43%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_41mghml" w:colFirst="0" w:colLast="0"/>
            <w:bookmarkEnd w:id="39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D742C0" w:rsidP="00D742C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_2grqrue" w:colFirst="0" w:colLast="0"/>
            <w:bookmarkEnd w:id="40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C357D2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  <w:r w:rsidR="00C357D2">
              <w:rPr>
                <w:rFonts w:ascii="Times New Roman" w:hAnsi="Times New Roman" w:cs="Times New Roman"/>
                <w:sz w:val="28"/>
                <w:szCs w:val="28"/>
              </w:rPr>
              <w:t>7/43,5</w:t>
            </w: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_vx1227" w:colFirst="0" w:colLast="0"/>
            <w:bookmarkEnd w:id="41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C357D2" w:rsidP="00C357D2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_3fwokq0" w:colFirst="0" w:colLast="0"/>
            <w:bookmarkEnd w:id="42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C357D2" w:rsidP="00C357D2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before="108" w:after="108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_1v1yuxt" w:colFirst="0" w:colLast="0"/>
            <w:bookmarkEnd w:id="43"/>
            <w:r w:rsidRPr="00C27E93">
              <w:rPr>
                <w:rFonts w:ascii="Times New Roman" w:hAnsi="Times New Roman" w:cs="Times New Roman"/>
                <w:b/>
                <w:color w:val="26282F"/>
                <w:sz w:val="28"/>
                <w:szCs w:val="28"/>
              </w:rPr>
              <w:t>2.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b/>
                <w:color w:val="26282F"/>
                <w:sz w:val="28"/>
                <w:szCs w:val="28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_4f1mdlm" w:colFirst="0" w:colLast="0"/>
            <w:bookmarkEnd w:id="44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C357D2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101/25,3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_2u6wntf" w:colFirst="0" w:colLast="0"/>
            <w:bookmarkEnd w:id="45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экземпляров учебной и учебно-методической литературы из общего количества </w:t>
            </w:r>
            <w:r w:rsidRPr="00C27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357D2" w:rsidRDefault="00C357D2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357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3140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_19c6y18" w:colFirst="0" w:colLast="0"/>
            <w:bookmarkEnd w:id="46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_3tbugp1" w:colFirst="0" w:colLast="0"/>
            <w:bookmarkEnd w:id="47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_28h4qwu" w:colFirst="0" w:colLast="0"/>
            <w:bookmarkEnd w:id="48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_nmf14n" w:colFirst="0" w:colLast="0"/>
            <w:bookmarkEnd w:id="49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_37m2jsg" w:colFirst="0" w:colLast="0"/>
            <w:bookmarkEnd w:id="50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_1mrcu09" w:colFirst="0" w:colLast="0"/>
            <w:bookmarkEnd w:id="51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_46r0co2" w:colFirst="0" w:colLast="0"/>
            <w:bookmarkEnd w:id="52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_2lwamvv" w:colFirst="0" w:colLast="0"/>
            <w:bookmarkEnd w:id="53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27E93" w:rsidRDefault="00C357D2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  <w:r w:rsidR="00B17F96" w:rsidRPr="00C27E93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</w:tr>
      <w:tr w:rsidR="00B17F96" w:rsidRPr="00C27E93" w:rsidTr="005E422B"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_111kx3o" w:colFirst="0" w:colLast="0"/>
            <w:bookmarkEnd w:id="54"/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1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96" w:rsidRPr="00C27E93" w:rsidRDefault="00B17F96" w:rsidP="005E422B">
            <w:pPr>
              <w:pStyle w:val="normal"/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93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F96" w:rsidRPr="00C357D2" w:rsidRDefault="00C357D2" w:rsidP="005E422B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3,57</w:t>
            </w:r>
            <w:r w:rsidR="00B17F96" w:rsidRPr="00C357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кв</w:t>
            </w:r>
            <w:proofErr w:type="gramStart"/>
            <w:r w:rsidR="00B17F96" w:rsidRPr="00C357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.м</w:t>
            </w:r>
            <w:proofErr w:type="gramEnd"/>
          </w:p>
        </w:tc>
      </w:tr>
    </w:tbl>
    <w:p w:rsidR="00B17F96" w:rsidRPr="00C27E93" w:rsidRDefault="00B17F96" w:rsidP="00B17F96">
      <w:pPr>
        <w:pStyle w:val="normal"/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7F96" w:rsidRPr="00C27E93" w:rsidRDefault="00B17F96" w:rsidP="00B17F96">
      <w:pPr>
        <w:pStyle w:val="normal"/>
        <w:widowControl w:val="0"/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</w:t>
      </w:r>
      <w:r w:rsidRPr="00C27E93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7E93">
        <w:rPr>
          <w:rFonts w:ascii="Times New Roman" w:hAnsi="Times New Roman" w:cs="Times New Roman"/>
          <w:sz w:val="28"/>
          <w:szCs w:val="28"/>
        </w:rPr>
        <w:t xml:space="preserve"> школы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Бзыкова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Б.Т.</w:t>
      </w:r>
    </w:p>
    <w:p w:rsidR="00B17F96" w:rsidRPr="00C27E93" w:rsidRDefault="00B17F96" w:rsidP="00B17F96">
      <w:pPr>
        <w:pStyle w:val="normal"/>
        <w:widowControl w:val="0"/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17F96" w:rsidRPr="00C27E93" w:rsidRDefault="00B17F96" w:rsidP="00B17F96">
      <w:pPr>
        <w:pStyle w:val="normal"/>
        <w:widowControl w:val="0"/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27E93">
        <w:rPr>
          <w:rFonts w:ascii="Times New Roman" w:hAnsi="Times New Roman" w:cs="Times New Roman"/>
          <w:sz w:val="28"/>
          <w:szCs w:val="28"/>
        </w:rPr>
        <w:t>30.03.18 г.</w:t>
      </w:r>
    </w:p>
    <w:p w:rsidR="0054763E" w:rsidRPr="00235550" w:rsidRDefault="0054763E" w:rsidP="00882E17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</w:p>
    <w:p w:rsidR="0054763E" w:rsidRPr="00235550" w:rsidRDefault="0054763E" w:rsidP="00882E17">
      <w:pPr>
        <w:pStyle w:val="ad"/>
        <w:spacing w:before="0" w:beforeAutospacing="0" w:after="0" w:afterAutospacing="0"/>
        <w:jc w:val="both"/>
        <w:rPr>
          <w:sz w:val="26"/>
          <w:szCs w:val="26"/>
        </w:rPr>
      </w:pPr>
    </w:p>
    <w:sectPr w:rsidR="0054763E" w:rsidRPr="00235550" w:rsidSect="008F7D7E">
      <w:footerReference w:type="default" r:id="rId9"/>
      <w:type w:val="continuous"/>
      <w:pgSz w:w="16837" w:h="11905" w:orient="landscape"/>
      <w:pgMar w:top="567" w:right="1102" w:bottom="113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9C9" w:rsidRDefault="003709C9">
      <w:r>
        <w:separator/>
      </w:r>
    </w:p>
  </w:endnote>
  <w:endnote w:type="continuationSeparator" w:id="0">
    <w:p w:rsidR="003709C9" w:rsidRDefault="00370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altName w:val="Calibri"/>
    <w:charset w:val="00"/>
    <w:family w:val="auto"/>
    <w:pitch w:val="variable"/>
    <w:sig w:usb0="00000001" w:usb1="4000207B" w:usb2="00000000" w:usb3="00000000" w:csb0="0000009F" w:csb1="00000000"/>
  </w:font>
  <w:font w:name="sans-serif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176785"/>
      <w:docPartObj>
        <w:docPartGallery w:val="Page Numbers (Bottom of Page)"/>
        <w:docPartUnique/>
      </w:docPartObj>
    </w:sdtPr>
    <w:sdtContent>
      <w:p w:rsidR="008D3915" w:rsidRDefault="006C69E8">
        <w:pPr>
          <w:pStyle w:val="af4"/>
          <w:jc w:val="right"/>
        </w:pPr>
        <w:fldSimple w:instr="PAGE   \* MERGEFORMAT">
          <w:r w:rsidR="002A2825">
            <w:rPr>
              <w:noProof/>
            </w:rPr>
            <w:t>8</w:t>
          </w:r>
        </w:fldSimple>
      </w:p>
    </w:sdtContent>
  </w:sdt>
  <w:p w:rsidR="008D3915" w:rsidRDefault="008D391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9C9" w:rsidRDefault="003709C9"/>
  </w:footnote>
  <w:footnote w:type="continuationSeparator" w:id="0">
    <w:p w:rsidR="003709C9" w:rsidRDefault="003709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8">
    <w:nsid w:val="00305DF1"/>
    <w:multiLevelType w:val="multilevel"/>
    <w:tmpl w:val="81D0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15D0737"/>
    <w:multiLevelType w:val="multilevel"/>
    <w:tmpl w:val="06C88F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6E36214"/>
    <w:multiLevelType w:val="hybridMultilevel"/>
    <w:tmpl w:val="F9749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F81993"/>
    <w:multiLevelType w:val="multilevel"/>
    <w:tmpl w:val="BA8AEEA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755041B"/>
    <w:multiLevelType w:val="hybridMultilevel"/>
    <w:tmpl w:val="7932D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846EF9"/>
    <w:multiLevelType w:val="multilevel"/>
    <w:tmpl w:val="2D50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A6920B6"/>
    <w:multiLevelType w:val="hybridMultilevel"/>
    <w:tmpl w:val="FE886E5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D850C6"/>
    <w:multiLevelType w:val="hybridMultilevel"/>
    <w:tmpl w:val="C526B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F392518"/>
    <w:multiLevelType w:val="multilevel"/>
    <w:tmpl w:val="551C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3432A81"/>
    <w:multiLevelType w:val="hybridMultilevel"/>
    <w:tmpl w:val="E95CF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C8162D"/>
    <w:multiLevelType w:val="hybridMultilevel"/>
    <w:tmpl w:val="C33ED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A06B16"/>
    <w:multiLevelType w:val="hybridMultilevel"/>
    <w:tmpl w:val="42A4F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151C1A6E"/>
    <w:multiLevelType w:val="hybridMultilevel"/>
    <w:tmpl w:val="3ED4D8A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162C4CA2"/>
    <w:multiLevelType w:val="hybridMultilevel"/>
    <w:tmpl w:val="44B2F22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>
    <w:nsid w:val="1CBB5D4B"/>
    <w:multiLevelType w:val="hybridMultilevel"/>
    <w:tmpl w:val="9BAEC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DC13680"/>
    <w:multiLevelType w:val="hybridMultilevel"/>
    <w:tmpl w:val="07BCF0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1E9042AB"/>
    <w:multiLevelType w:val="hybridMultilevel"/>
    <w:tmpl w:val="5CE40BB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5">
    <w:nsid w:val="1F6634B6"/>
    <w:multiLevelType w:val="hybridMultilevel"/>
    <w:tmpl w:val="07CE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FE40C4"/>
    <w:multiLevelType w:val="multilevel"/>
    <w:tmpl w:val="40B6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B0317D"/>
    <w:multiLevelType w:val="multilevel"/>
    <w:tmpl w:val="D44AC6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7506E52"/>
    <w:multiLevelType w:val="hybridMultilevel"/>
    <w:tmpl w:val="1324A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2B173F27"/>
    <w:multiLevelType w:val="singleLevel"/>
    <w:tmpl w:val="0C1C139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2C737E4E"/>
    <w:multiLevelType w:val="hybridMultilevel"/>
    <w:tmpl w:val="86A62FA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545FD9"/>
    <w:multiLevelType w:val="multilevel"/>
    <w:tmpl w:val="C5AE60A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62B5342"/>
    <w:multiLevelType w:val="hybridMultilevel"/>
    <w:tmpl w:val="7EB2F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C06FBF"/>
    <w:multiLevelType w:val="hybridMultilevel"/>
    <w:tmpl w:val="A0FC6FD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9820F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1707C2"/>
    <w:multiLevelType w:val="hybridMultilevel"/>
    <w:tmpl w:val="F1803ADE"/>
    <w:lvl w:ilvl="0" w:tplc="E74629FE">
      <w:start w:val="1"/>
      <w:numFmt w:val="bullet"/>
      <w:pStyle w:val="a"/>
      <w:lvlText w:val=""/>
      <w:lvlJc w:val="left"/>
      <w:pPr>
        <w:tabs>
          <w:tab w:val="num" w:pos="567"/>
        </w:tabs>
        <w:ind w:left="795" w:hanging="51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BD81185"/>
    <w:multiLevelType w:val="hybridMultilevel"/>
    <w:tmpl w:val="B79C4BD2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245F99"/>
    <w:multiLevelType w:val="hybridMultilevel"/>
    <w:tmpl w:val="C5B421B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EB43A8B"/>
    <w:multiLevelType w:val="hybridMultilevel"/>
    <w:tmpl w:val="75C8F502"/>
    <w:lvl w:ilvl="0" w:tplc="342ABE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EEB769A"/>
    <w:multiLevelType w:val="hybridMultilevel"/>
    <w:tmpl w:val="6DF6E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2073D7"/>
    <w:multiLevelType w:val="hybridMultilevel"/>
    <w:tmpl w:val="F830F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FDF1C9E"/>
    <w:multiLevelType w:val="hybridMultilevel"/>
    <w:tmpl w:val="2048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037324D"/>
    <w:multiLevelType w:val="hybridMultilevel"/>
    <w:tmpl w:val="02DACB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4A4418"/>
    <w:multiLevelType w:val="hybridMultilevel"/>
    <w:tmpl w:val="669CD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3">
    <w:nsid w:val="470A16DF"/>
    <w:multiLevelType w:val="hybridMultilevel"/>
    <w:tmpl w:val="490CA7A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4">
    <w:nsid w:val="470B41F7"/>
    <w:multiLevelType w:val="hybridMultilevel"/>
    <w:tmpl w:val="685C2DE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86061A9"/>
    <w:multiLevelType w:val="multilevel"/>
    <w:tmpl w:val="CBCC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C037ED"/>
    <w:multiLevelType w:val="multilevel"/>
    <w:tmpl w:val="7638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D2F4C6E"/>
    <w:multiLevelType w:val="hybridMultilevel"/>
    <w:tmpl w:val="1DDAB76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18E964">
      <w:start w:val="1"/>
      <w:numFmt w:val="bullet"/>
      <w:lvlText w:val=""/>
      <w:lvlJc w:val="left"/>
      <w:pPr>
        <w:tabs>
          <w:tab w:val="num" w:pos="1185"/>
        </w:tabs>
        <w:ind w:left="1185" w:hanging="825"/>
      </w:pPr>
      <w:rPr>
        <w:rFonts w:ascii="Symbol" w:eastAsia="Times New Roman" w:hAnsi="Symbol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4440B89"/>
    <w:multiLevelType w:val="hybridMultilevel"/>
    <w:tmpl w:val="8C8070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466166A"/>
    <w:multiLevelType w:val="multilevel"/>
    <w:tmpl w:val="169C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AC04D98"/>
    <w:multiLevelType w:val="hybridMultilevel"/>
    <w:tmpl w:val="5A1C65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0C0635E"/>
    <w:multiLevelType w:val="hybridMultilevel"/>
    <w:tmpl w:val="256038B0"/>
    <w:lvl w:ilvl="0" w:tplc="EB8A93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1D57782"/>
    <w:multiLevelType w:val="multilevel"/>
    <w:tmpl w:val="4586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3D93F6A"/>
    <w:multiLevelType w:val="hybridMultilevel"/>
    <w:tmpl w:val="C236024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4">
    <w:nsid w:val="63ED387A"/>
    <w:multiLevelType w:val="hybridMultilevel"/>
    <w:tmpl w:val="CAC8114A"/>
    <w:lvl w:ilvl="0" w:tplc="041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55">
    <w:nsid w:val="682B7850"/>
    <w:multiLevelType w:val="hybridMultilevel"/>
    <w:tmpl w:val="3198F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9ED7F6D"/>
    <w:multiLevelType w:val="hybridMultilevel"/>
    <w:tmpl w:val="AC3E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1192782"/>
    <w:multiLevelType w:val="multilevel"/>
    <w:tmpl w:val="D996EF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2A87683"/>
    <w:multiLevelType w:val="multilevel"/>
    <w:tmpl w:val="4586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2EC05B2"/>
    <w:multiLevelType w:val="multilevel"/>
    <w:tmpl w:val="35F2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3695BB7"/>
    <w:multiLevelType w:val="multilevel"/>
    <w:tmpl w:val="793A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4E83C00"/>
    <w:multiLevelType w:val="multilevel"/>
    <w:tmpl w:val="150024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57A2929"/>
    <w:multiLevelType w:val="hybridMultilevel"/>
    <w:tmpl w:val="7B8870D0"/>
    <w:lvl w:ilvl="0" w:tplc="C538704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7DC2D792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82DE1712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5BF668A2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9C1A0032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ECB443CE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9EA6AC50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29E0B9D4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97FC41FC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3">
    <w:nsid w:val="793F37B0"/>
    <w:multiLevelType w:val="hybridMultilevel"/>
    <w:tmpl w:val="895884AA"/>
    <w:lvl w:ilvl="0" w:tplc="0419000F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94B7E50"/>
    <w:multiLevelType w:val="hybridMultilevel"/>
    <w:tmpl w:val="4C46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A7F1D59"/>
    <w:multiLevelType w:val="multilevel"/>
    <w:tmpl w:val="180E1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DDE0DA2"/>
    <w:multiLevelType w:val="hybridMultilevel"/>
    <w:tmpl w:val="53160DF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7">
    <w:nsid w:val="7EEA2EDC"/>
    <w:multiLevelType w:val="hybridMultilevel"/>
    <w:tmpl w:val="D5D4C330"/>
    <w:lvl w:ilvl="0" w:tplc="0419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1"/>
  </w:num>
  <w:num w:numId="2">
    <w:abstractNumId w:val="9"/>
  </w:num>
  <w:num w:numId="3">
    <w:abstractNumId w:val="11"/>
  </w:num>
  <w:num w:numId="4">
    <w:abstractNumId w:val="53"/>
  </w:num>
  <w:num w:numId="5">
    <w:abstractNumId w:val="21"/>
  </w:num>
  <w:num w:numId="6">
    <w:abstractNumId w:val="57"/>
  </w:num>
  <w:num w:numId="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0"/>
  </w:num>
  <w:num w:numId="12">
    <w:abstractNumId w:val="49"/>
  </w:num>
  <w:num w:numId="13">
    <w:abstractNumId w:val="16"/>
  </w:num>
  <w:num w:numId="14">
    <w:abstractNumId w:val="65"/>
  </w:num>
  <w:num w:numId="15">
    <w:abstractNumId w:val="4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27"/>
  </w:num>
  <w:num w:numId="18">
    <w:abstractNumId w:val="24"/>
  </w:num>
  <w:num w:numId="19">
    <w:abstractNumId w:val="64"/>
  </w:num>
  <w:num w:numId="20">
    <w:abstractNumId w:val="62"/>
  </w:num>
  <w:num w:numId="21">
    <w:abstractNumId w:val="28"/>
  </w:num>
  <w:num w:numId="22">
    <w:abstractNumId w:val="54"/>
  </w:num>
  <w:num w:numId="2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9"/>
  </w:num>
  <w:num w:numId="33">
    <w:abstractNumId w:val="8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</w:num>
  <w:num w:numId="5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23"/>
  </w:num>
  <w:num w:numId="54">
    <w:abstractNumId w:val="12"/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9"/>
  </w:num>
  <w:num w:numId="5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</w:num>
  <w:num w:numId="5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5"/>
  </w:num>
  <w:num w:numId="61">
    <w:abstractNumId w:val="20"/>
  </w:num>
  <w:num w:numId="62">
    <w:abstractNumId w:val="56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730B3"/>
    <w:rsid w:val="00011CF2"/>
    <w:rsid w:val="000138C8"/>
    <w:rsid w:val="000252F7"/>
    <w:rsid w:val="000F6F12"/>
    <w:rsid w:val="00112296"/>
    <w:rsid w:val="00144249"/>
    <w:rsid w:val="001665F7"/>
    <w:rsid w:val="00196738"/>
    <w:rsid w:val="001B2EF6"/>
    <w:rsid w:val="001C0621"/>
    <w:rsid w:val="002152E5"/>
    <w:rsid w:val="00235550"/>
    <w:rsid w:val="00274B67"/>
    <w:rsid w:val="002A0A04"/>
    <w:rsid w:val="002A2825"/>
    <w:rsid w:val="002C7274"/>
    <w:rsid w:val="002D0BAD"/>
    <w:rsid w:val="0032023B"/>
    <w:rsid w:val="003300F5"/>
    <w:rsid w:val="00342A2B"/>
    <w:rsid w:val="003709C9"/>
    <w:rsid w:val="00383183"/>
    <w:rsid w:val="003B74AE"/>
    <w:rsid w:val="00413FBC"/>
    <w:rsid w:val="00423656"/>
    <w:rsid w:val="00494D9E"/>
    <w:rsid w:val="004A246D"/>
    <w:rsid w:val="004A4FAB"/>
    <w:rsid w:val="004C7C27"/>
    <w:rsid w:val="0050488B"/>
    <w:rsid w:val="00530943"/>
    <w:rsid w:val="0054763E"/>
    <w:rsid w:val="00555D87"/>
    <w:rsid w:val="005660CA"/>
    <w:rsid w:val="005709FC"/>
    <w:rsid w:val="005C3223"/>
    <w:rsid w:val="005E5261"/>
    <w:rsid w:val="006010E3"/>
    <w:rsid w:val="0062592A"/>
    <w:rsid w:val="00655E6F"/>
    <w:rsid w:val="006976E5"/>
    <w:rsid w:val="006B407A"/>
    <w:rsid w:val="006B6112"/>
    <w:rsid w:val="006C69E8"/>
    <w:rsid w:val="006F416A"/>
    <w:rsid w:val="00713003"/>
    <w:rsid w:val="00754C27"/>
    <w:rsid w:val="007909E7"/>
    <w:rsid w:val="007A7350"/>
    <w:rsid w:val="007C50F7"/>
    <w:rsid w:val="007D41CA"/>
    <w:rsid w:val="00801090"/>
    <w:rsid w:val="00823E15"/>
    <w:rsid w:val="00824A20"/>
    <w:rsid w:val="00831334"/>
    <w:rsid w:val="008576B7"/>
    <w:rsid w:val="008730B3"/>
    <w:rsid w:val="00882E17"/>
    <w:rsid w:val="008D3915"/>
    <w:rsid w:val="008E36FE"/>
    <w:rsid w:val="008F7D7E"/>
    <w:rsid w:val="00926D0D"/>
    <w:rsid w:val="0096428C"/>
    <w:rsid w:val="00983C1F"/>
    <w:rsid w:val="0098538B"/>
    <w:rsid w:val="00AA0001"/>
    <w:rsid w:val="00AC1EB1"/>
    <w:rsid w:val="00AC44A8"/>
    <w:rsid w:val="00B020F5"/>
    <w:rsid w:val="00B17F96"/>
    <w:rsid w:val="00B437B0"/>
    <w:rsid w:val="00B66311"/>
    <w:rsid w:val="00B66B58"/>
    <w:rsid w:val="00B66CFE"/>
    <w:rsid w:val="00B93DF8"/>
    <w:rsid w:val="00BB0543"/>
    <w:rsid w:val="00BF32E6"/>
    <w:rsid w:val="00C0101C"/>
    <w:rsid w:val="00C206FF"/>
    <w:rsid w:val="00C21A33"/>
    <w:rsid w:val="00C32275"/>
    <w:rsid w:val="00C336A8"/>
    <w:rsid w:val="00C357D2"/>
    <w:rsid w:val="00C86919"/>
    <w:rsid w:val="00CD5D17"/>
    <w:rsid w:val="00CE2E60"/>
    <w:rsid w:val="00D742C0"/>
    <w:rsid w:val="00DC3F60"/>
    <w:rsid w:val="00DD5A73"/>
    <w:rsid w:val="00DE4718"/>
    <w:rsid w:val="00DE5687"/>
    <w:rsid w:val="00E010C4"/>
    <w:rsid w:val="00E03294"/>
    <w:rsid w:val="00E062CD"/>
    <w:rsid w:val="00EF69E8"/>
    <w:rsid w:val="00F8374C"/>
    <w:rsid w:val="00FA4040"/>
    <w:rsid w:val="00FC54C9"/>
    <w:rsid w:val="00FC7EB5"/>
    <w:rsid w:val="00FF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4C7C27"/>
    <w:rPr>
      <w:color w:val="000000"/>
    </w:rPr>
  </w:style>
  <w:style w:type="paragraph" w:styleId="1">
    <w:name w:val="heading 1"/>
    <w:basedOn w:val="a0"/>
    <w:link w:val="10"/>
    <w:qFormat/>
    <w:rsid w:val="004A246D"/>
    <w:pPr>
      <w:spacing w:before="100" w:beforeAutospacing="1" w:after="134"/>
      <w:outlineLvl w:val="0"/>
    </w:pPr>
    <w:rPr>
      <w:rFonts w:ascii="Verdana" w:eastAsia="Times New Roman" w:hAnsi="Verdana" w:cs="Times New Roman"/>
      <w:b/>
      <w:bCs/>
      <w:color w:val="2B5176"/>
      <w:kern w:val="36"/>
      <w:sz w:val="27"/>
      <w:szCs w:val="27"/>
    </w:rPr>
  </w:style>
  <w:style w:type="paragraph" w:styleId="2">
    <w:name w:val="heading 2"/>
    <w:basedOn w:val="a0"/>
    <w:next w:val="a0"/>
    <w:link w:val="20"/>
    <w:unhideWhenUsed/>
    <w:qFormat/>
    <w:rsid w:val="004A246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4A246D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4">
    <w:name w:val="heading 4"/>
    <w:basedOn w:val="a0"/>
    <w:next w:val="a0"/>
    <w:link w:val="40"/>
    <w:uiPriority w:val="99"/>
    <w:unhideWhenUsed/>
    <w:qFormat/>
    <w:rsid w:val="004A24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0"/>
    <w:next w:val="a0"/>
    <w:link w:val="50"/>
    <w:qFormat/>
    <w:rsid w:val="004A246D"/>
    <w:pPr>
      <w:keepNext/>
      <w:widowControl w:val="0"/>
      <w:autoSpaceDE w:val="0"/>
      <w:autoSpaceDN w:val="0"/>
      <w:adjustRightInd w:val="0"/>
      <w:spacing w:line="288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color w:val="auto"/>
      <w:u w:val="single"/>
    </w:rPr>
  </w:style>
  <w:style w:type="paragraph" w:styleId="6">
    <w:name w:val="heading 6"/>
    <w:basedOn w:val="a0"/>
    <w:next w:val="a0"/>
    <w:link w:val="60"/>
    <w:uiPriority w:val="99"/>
    <w:qFormat/>
    <w:rsid w:val="004A246D"/>
    <w:pPr>
      <w:keepNext/>
      <w:widowControl w:val="0"/>
      <w:autoSpaceDE w:val="0"/>
      <w:autoSpaceDN w:val="0"/>
      <w:adjustRightInd w:val="0"/>
      <w:spacing w:line="288" w:lineRule="auto"/>
      <w:ind w:firstLine="720"/>
      <w:jc w:val="both"/>
      <w:outlineLvl w:val="5"/>
    </w:pPr>
    <w:rPr>
      <w:rFonts w:ascii="Times New Roman" w:eastAsia="Times New Roman" w:hAnsi="Times New Roman" w:cs="Times New Roman"/>
      <w:color w:val="auto"/>
    </w:rPr>
  </w:style>
  <w:style w:type="paragraph" w:styleId="7">
    <w:name w:val="heading 7"/>
    <w:basedOn w:val="a0"/>
    <w:next w:val="a0"/>
    <w:link w:val="70"/>
    <w:uiPriority w:val="99"/>
    <w:qFormat/>
    <w:rsid w:val="004A246D"/>
    <w:pPr>
      <w:keepNext/>
      <w:widowControl w:val="0"/>
      <w:autoSpaceDE w:val="0"/>
      <w:autoSpaceDN w:val="0"/>
      <w:adjustRightInd w:val="0"/>
      <w:spacing w:line="288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color w:val="auto"/>
      <w:u w:val="single"/>
    </w:rPr>
  </w:style>
  <w:style w:type="paragraph" w:styleId="8">
    <w:name w:val="heading 8"/>
    <w:basedOn w:val="a0"/>
    <w:next w:val="a0"/>
    <w:link w:val="80"/>
    <w:uiPriority w:val="99"/>
    <w:qFormat/>
    <w:rsid w:val="004A246D"/>
    <w:pPr>
      <w:keepNext/>
      <w:widowControl w:val="0"/>
      <w:autoSpaceDE w:val="0"/>
      <w:autoSpaceDN w:val="0"/>
      <w:adjustRightInd w:val="0"/>
      <w:spacing w:line="288" w:lineRule="auto"/>
      <w:ind w:firstLine="720"/>
      <w:jc w:val="center"/>
      <w:outlineLvl w:val="7"/>
    </w:pPr>
    <w:rPr>
      <w:rFonts w:ascii="Times New Roman" w:eastAsia="Times New Roman" w:hAnsi="Times New Roman" w:cs="Times New Roman"/>
      <w:color w:val="auto"/>
      <w:u w:val="single"/>
    </w:rPr>
  </w:style>
  <w:style w:type="paragraph" w:styleId="9">
    <w:name w:val="heading 9"/>
    <w:basedOn w:val="a0"/>
    <w:next w:val="a0"/>
    <w:link w:val="90"/>
    <w:uiPriority w:val="99"/>
    <w:qFormat/>
    <w:rsid w:val="004A246D"/>
    <w:pPr>
      <w:keepNext/>
      <w:widowControl w:val="0"/>
      <w:autoSpaceDE w:val="0"/>
      <w:autoSpaceDN w:val="0"/>
      <w:adjustRightInd w:val="0"/>
      <w:spacing w:line="288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auto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rsid w:val="004C7C27"/>
    <w:rPr>
      <w:color w:val="0066CC"/>
      <w:u w:val="single"/>
    </w:rPr>
  </w:style>
  <w:style w:type="character" w:customStyle="1" w:styleId="a5">
    <w:name w:val="Основной текст_"/>
    <w:basedOn w:val="a1"/>
    <w:link w:val="11"/>
    <w:rsid w:val="004C7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1">
    <w:name w:val="Основной текст1"/>
    <w:basedOn w:val="a0"/>
    <w:link w:val="a5"/>
    <w:rsid w:val="004C7C27"/>
    <w:pPr>
      <w:shd w:val="clear" w:color="auto" w:fill="FFFFFF"/>
      <w:spacing w:line="428" w:lineRule="exact"/>
      <w:ind w:hanging="640"/>
    </w:pPr>
    <w:rPr>
      <w:rFonts w:ascii="Times New Roman" w:eastAsia="Times New Roman" w:hAnsi="Times New Roman" w:cs="Times New Roman"/>
    </w:rPr>
  </w:style>
  <w:style w:type="character" w:customStyle="1" w:styleId="135pt">
    <w:name w:val="Основной текст + 13;5 pt;Курсив"/>
    <w:basedOn w:val="a5"/>
    <w:rsid w:val="007909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1"/>
    <w:link w:val="22"/>
    <w:rsid w:val="007909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0"/>
    <w:link w:val="21"/>
    <w:rsid w:val="007909E7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6">
    <w:name w:val="Основной текст + Курсив"/>
    <w:basedOn w:val="a5"/>
    <w:rsid w:val="007909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basedOn w:val="a5"/>
    <w:rsid w:val="00790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5"/>
    <w:rsid w:val="00AC1E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3">
    <w:name w:val="Основной текст (2)_"/>
    <w:basedOn w:val="a1"/>
    <w:link w:val="24"/>
    <w:rsid w:val="00AC1E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Не полужирный"/>
    <w:basedOn w:val="23"/>
    <w:rsid w:val="00AC1EB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5pt">
    <w:name w:val="Основной текст (2) + 12;5 pt;Курсив"/>
    <w:basedOn w:val="23"/>
    <w:rsid w:val="00AC1EB1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C1EB1"/>
    <w:pPr>
      <w:shd w:val="clear" w:color="auto" w:fill="FFFFFF"/>
      <w:spacing w:line="297" w:lineRule="exact"/>
      <w:ind w:firstLine="76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51">
    <w:name w:val="Основной текст (5)_"/>
    <w:basedOn w:val="a1"/>
    <w:link w:val="52"/>
    <w:rsid w:val="00AC1EB1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31">
    <w:name w:val="Основной текст (3)_"/>
    <w:basedOn w:val="a1"/>
    <w:link w:val="32"/>
    <w:rsid w:val="00AC1EB1"/>
    <w:rPr>
      <w:rFonts w:ascii="Times New Roman" w:eastAsia="Times New Roman" w:hAnsi="Times New Roman" w:cs="Times New Roman"/>
      <w:sz w:val="52"/>
      <w:szCs w:val="52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AC1EB1"/>
    <w:rPr>
      <w:rFonts w:ascii="Times New Roman" w:eastAsia="Times New Roman" w:hAnsi="Times New Roman" w:cs="Times New Roman"/>
      <w:w w:val="150"/>
      <w:sz w:val="58"/>
      <w:szCs w:val="58"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AC1EB1"/>
    <w:rPr>
      <w:rFonts w:ascii="Times New Roman" w:eastAsia="Times New Roman" w:hAnsi="Times New Roman" w:cs="Times New Roman"/>
      <w:w w:val="33"/>
      <w:sz w:val="15"/>
      <w:szCs w:val="15"/>
      <w:shd w:val="clear" w:color="auto" w:fill="FFFFFF"/>
    </w:rPr>
  </w:style>
  <w:style w:type="character" w:customStyle="1" w:styleId="105pt0pt">
    <w:name w:val="Основной текст + 10;5 pt;Курсив;Интервал 0 pt"/>
    <w:basedOn w:val="a5"/>
    <w:rsid w:val="00AC1E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</w:rPr>
  </w:style>
  <w:style w:type="paragraph" w:customStyle="1" w:styleId="52">
    <w:name w:val="Основной текст (5)"/>
    <w:basedOn w:val="a0"/>
    <w:link w:val="51"/>
    <w:rsid w:val="00AC1E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0"/>
      <w:sz w:val="29"/>
      <w:szCs w:val="29"/>
    </w:rPr>
  </w:style>
  <w:style w:type="paragraph" w:customStyle="1" w:styleId="26">
    <w:name w:val="Основной текст2"/>
    <w:basedOn w:val="a0"/>
    <w:rsid w:val="00AC1EB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0"/>
    <w:link w:val="31"/>
    <w:rsid w:val="00AC1E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52"/>
      <w:szCs w:val="52"/>
    </w:rPr>
  </w:style>
  <w:style w:type="paragraph" w:customStyle="1" w:styleId="42">
    <w:name w:val="Основной текст (4)"/>
    <w:basedOn w:val="a0"/>
    <w:link w:val="41"/>
    <w:rsid w:val="00AC1E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w w:val="150"/>
      <w:sz w:val="58"/>
      <w:szCs w:val="58"/>
    </w:rPr>
  </w:style>
  <w:style w:type="paragraph" w:customStyle="1" w:styleId="62">
    <w:name w:val="Основной текст (6)"/>
    <w:basedOn w:val="a0"/>
    <w:link w:val="61"/>
    <w:rsid w:val="00AC1E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w w:val="33"/>
      <w:sz w:val="15"/>
      <w:szCs w:val="15"/>
    </w:rPr>
  </w:style>
  <w:style w:type="character" w:customStyle="1" w:styleId="a8">
    <w:name w:val="Основной текст + Полужирный;Курсив"/>
    <w:basedOn w:val="a5"/>
    <w:rsid w:val="00CE2E6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81">
    <w:name w:val="Основной текст (8)_"/>
    <w:basedOn w:val="a1"/>
    <w:link w:val="82"/>
    <w:rsid w:val="00CE2E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CE2E60"/>
    <w:pPr>
      <w:shd w:val="clear" w:color="auto" w:fill="FFFFFF"/>
      <w:spacing w:line="393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9">
    <w:name w:val="Table Grid"/>
    <w:basedOn w:val="a2"/>
    <w:uiPriority w:val="59"/>
    <w:rsid w:val="008F7D7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8F7D7E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b">
    <w:name w:val="No Spacing"/>
    <w:link w:val="ac"/>
    <w:qFormat/>
    <w:rsid w:val="008F7D7E"/>
    <w:rPr>
      <w:rFonts w:ascii="Times New Roman" w:eastAsia="Times New Roman" w:hAnsi="Times New Roman" w:cs="Times New Roman"/>
    </w:rPr>
  </w:style>
  <w:style w:type="paragraph" w:styleId="ad">
    <w:name w:val="Normal (Web)"/>
    <w:aliases w:val="Обычный (веб) Знак"/>
    <w:basedOn w:val="a0"/>
    <w:uiPriority w:val="99"/>
    <w:unhideWhenUsed/>
    <w:rsid w:val="008F7D7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e">
    <w:name w:val="Strong"/>
    <w:basedOn w:val="a1"/>
    <w:qFormat/>
    <w:rsid w:val="008F7D7E"/>
    <w:rPr>
      <w:b/>
      <w:bCs/>
    </w:rPr>
  </w:style>
  <w:style w:type="paragraph" w:styleId="27">
    <w:name w:val="Body Text 2"/>
    <w:basedOn w:val="a0"/>
    <w:link w:val="28"/>
    <w:unhideWhenUsed/>
    <w:rsid w:val="008F7D7E"/>
    <w:pPr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28">
    <w:name w:val="Основной текст 2 Знак"/>
    <w:basedOn w:val="a1"/>
    <w:link w:val="27"/>
    <w:rsid w:val="008F7D7E"/>
    <w:rPr>
      <w:rFonts w:ascii="Calibri" w:eastAsia="Times New Roman" w:hAnsi="Calibri" w:cs="Times New Roman"/>
      <w:sz w:val="22"/>
      <w:szCs w:val="22"/>
      <w:lang w:val="ru-RU" w:eastAsia="en-US"/>
    </w:rPr>
  </w:style>
  <w:style w:type="paragraph" w:customStyle="1" w:styleId="12">
    <w:name w:val="Без интервала1"/>
    <w:rsid w:val="008F7D7E"/>
    <w:rPr>
      <w:rFonts w:ascii="Calibri" w:eastAsia="Times New Roman" w:hAnsi="Calibri" w:cs="Times New Roman"/>
      <w:sz w:val="22"/>
      <w:szCs w:val="22"/>
      <w:lang w:eastAsia="en-US"/>
    </w:rPr>
  </w:style>
  <w:style w:type="paragraph" w:styleId="af">
    <w:name w:val="Balloon Text"/>
    <w:basedOn w:val="a0"/>
    <w:link w:val="af0"/>
    <w:uiPriority w:val="99"/>
    <w:unhideWhenUsed/>
    <w:rsid w:val="008F7D7E"/>
    <w:rPr>
      <w:rFonts w:ascii="Tahoma" w:eastAsia="Times New Roman" w:hAnsi="Tahoma" w:cs="Tahoma"/>
      <w:color w:val="auto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rsid w:val="008F7D7E"/>
    <w:rPr>
      <w:rFonts w:ascii="Tahoma" w:eastAsia="Times New Roman" w:hAnsi="Tahoma" w:cs="Tahoma"/>
      <w:sz w:val="16"/>
      <w:szCs w:val="16"/>
      <w:lang w:val="ru-RU"/>
    </w:rPr>
  </w:style>
  <w:style w:type="paragraph" w:customStyle="1" w:styleId="13">
    <w:name w:val="Обычный (веб)1"/>
    <w:basedOn w:val="a0"/>
    <w:rsid w:val="008F7D7E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af1">
    <w:name w:val="Emphasis"/>
    <w:basedOn w:val="a1"/>
    <w:qFormat/>
    <w:rsid w:val="008F7D7E"/>
    <w:rPr>
      <w:i/>
      <w:iCs/>
    </w:rPr>
  </w:style>
  <w:style w:type="character" w:customStyle="1" w:styleId="10">
    <w:name w:val="Заголовок 1 Знак"/>
    <w:basedOn w:val="a1"/>
    <w:link w:val="1"/>
    <w:rsid w:val="004A246D"/>
    <w:rPr>
      <w:rFonts w:ascii="Verdana" w:eastAsia="Times New Roman" w:hAnsi="Verdana" w:cs="Times New Roman"/>
      <w:b/>
      <w:bCs/>
      <w:color w:val="2B5176"/>
      <w:kern w:val="36"/>
      <w:sz w:val="27"/>
      <w:szCs w:val="27"/>
      <w:lang w:val="ru-RU"/>
    </w:rPr>
  </w:style>
  <w:style w:type="character" w:customStyle="1" w:styleId="20">
    <w:name w:val="Заголовок 2 Знак"/>
    <w:basedOn w:val="a1"/>
    <w:link w:val="2"/>
    <w:rsid w:val="004A246D"/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1"/>
    <w:link w:val="3"/>
    <w:rsid w:val="004A246D"/>
    <w:rPr>
      <w:rFonts w:ascii="Arial" w:eastAsia="Times New Roman" w:hAnsi="Arial" w:cs="Arial"/>
      <w:b/>
      <w:bCs/>
      <w:sz w:val="26"/>
      <w:szCs w:val="26"/>
      <w:lang w:val="ru-RU"/>
    </w:rPr>
  </w:style>
  <w:style w:type="character" w:customStyle="1" w:styleId="40">
    <w:name w:val="Заголовок 4 Знак"/>
    <w:basedOn w:val="a1"/>
    <w:link w:val="4"/>
    <w:uiPriority w:val="99"/>
    <w:rsid w:val="004A246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1"/>
    <w:link w:val="5"/>
    <w:rsid w:val="004A246D"/>
    <w:rPr>
      <w:rFonts w:ascii="Times New Roman" w:eastAsia="Times New Roman" w:hAnsi="Times New Roman" w:cs="Times New Roman"/>
      <w:b/>
      <w:bCs/>
      <w:u w:val="single"/>
      <w:lang w:val="ru-RU"/>
    </w:rPr>
  </w:style>
  <w:style w:type="character" w:customStyle="1" w:styleId="60">
    <w:name w:val="Заголовок 6 Знак"/>
    <w:basedOn w:val="a1"/>
    <w:link w:val="6"/>
    <w:uiPriority w:val="99"/>
    <w:rsid w:val="004A246D"/>
    <w:rPr>
      <w:rFonts w:ascii="Times New Roman" w:eastAsia="Times New Roman" w:hAnsi="Times New Roman" w:cs="Times New Roman"/>
      <w:lang w:val="ru-RU"/>
    </w:rPr>
  </w:style>
  <w:style w:type="character" w:customStyle="1" w:styleId="70">
    <w:name w:val="Заголовок 7 Знак"/>
    <w:basedOn w:val="a1"/>
    <w:link w:val="7"/>
    <w:uiPriority w:val="99"/>
    <w:rsid w:val="004A246D"/>
    <w:rPr>
      <w:rFonts w:ascii="Times New Roman" w:eastAsia="Times New Roman" w:hAnsi="Times New Roman" w:cs="Times New Roman"/>
      <w:b/>
      <w:bCs/>
      <w:u w:val="single"/>
      <w:lang w:val="ru-RU"/>
    </w:rPr>
  </w:style>
  <w:style w:type="character" w:customStyle="1" w:styleId="80">
    <w:name w:val="Заголовок 8 Знак"/>
    <w:basedOn w:val="a1"/>
    <w:link w:val="8"/>
    <w:uiPriority w:val="99"/>
    <w:rsid w:val="004A246D"/>
    <w:rPr>
      <w:rFonts w:ascii="Times New Roman" w:eastAsia="Times New Roman" w:hAnsi="Times New Roman" w:cs="Times New Roman"/>
      <w:u w:val="single"/>
      <w:lang w:val="ru-RU"/>
    </w:rPr>
  </w:style>
  <w:style w:type="character" w:customStyle="1" w:styleId="90">
    <w:name w:val="Заголовок 9 Знак"/>
    <w:basedOn w:val="a1"/>
    <w:link w:val="9"/>
    <w:uiPriority w:val="99"/>
    <w:rsid w:val="004A246D"/>
    <w:rPr>
      <w:rFonts w:ascii="Times New Roman" w:eastAsia="Times New Roman" w:hAnsi="Times New Roman" w:cs="Times New Roman"/>
      <w:b/>
      <w:bCs/>
      <w:u w:val="single"/>
      <w:lang w:val="ru-RU"/>
    </w:rPr>
  </w:style>
  <w:style w:type="paragraph" w:styleId="29">
    <w:name w:val="Body Text Indent 2"/>
    <w:basedOn w:val="a0"/>
    <w:link w:val="2a"/>
    <w:uiPriority w:val="99"/>
    <w:rsid w:val="004A246D"/>
    <w:pPr>
      <w:ind w:left="720"/>
    </w:pPr>
    <w:rPr>
      <w:rFonts w:ascii="Times New Roman" w:eastAsia="Times New Roman" w:hAnsi="Times New Roman" w:cs="Times New Roman"/>
      <w:b/>
      <w:bCs/>
      <w:color w:val="auto"/>
      <w:sz w:val="32"/>
      <w:szCs w:val="32"/>
    </w:rPr>
  </w:style>
  <w:style w:type="character" w:customStyle="1" w:styleId="2a">
    <w:name w:val="Основной текст с отступом 2 Знак"/>
    <w:basedOn w:val="a1"/>
    <w:link w:val="29"/>
    <w:uiPriority w:val="99"/>
    <w:rsid w:val="004A246D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f2">
    <w:name w:val="header"/>
    <w:basedOn w:val="a0"/>
    <w:link w:val="af3"/>
    <w:rsid w:val="004A24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3">
    <w:name w:val="Верхний колонтитул Знак"/>
    <w:basedOn w:val="a1"/>
    <w:link w:val="af2"/>
    <w:rsid w:val="004A246D"/>
    <w:rPr>
      <w:rFonts w:ascii="Arial" w:eastAsia="Times New Roman" w:hAnsi="Arial" w:cs="Arial"/>
      <w:sz w:val="20"/>
      <w:szCs w:val="20"/>
      <w:lang w:val="ru-RU"/>
    </w:rPr>
  </w:style>
  <w:style w:type="paragraph" w:styleId="af4">
    <w:name w:val="footer"/>
    <w:basedOn w:val="a0"/>
    <w:link w:val="af5"/>
    <w:uiPriority w:val="99"/>
    <w:rsid w:val="004A24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5">
    <w:name w:val="Нижний колонтитул Знак"/>
    <w:basedOn w:val="a1"/>
    <w:link w:val="af4"/>
    <w:uiPriority w:val="99"/>
    <w:rsid w:val="004A246D"/>
    <w:rPr>
      <w:rFonts w:ascii="Arial" w:eastAsia="Times New Roman" w:hAnsi="Arial" w:cs="Arial"/>
      <w:sz w:val="20"/>
      <w:szCs w:val="20"/>
      <w:lang w:val="ru-RU"/>
    </w:rPr>
  </w:style>
  <w:style w:type="character" w:styleId="af6">
    <w:name w:val="FollowedHyperlink"/>
    <w:basedOn w:val="a1"/>
    <w:uiPriority w:val="99"/>
    <w:unhideWhenUsed/>
    <w:rsid w:val="004A246D"/>
    <w:rPr>
      <w:color w:val="800080"/>
      <w:u w:val="single"/>
    </w:rPr>
  </w:style>
  <w:style w:type="paragraph" w:styleId="af7">
    <w:name w:val="Title"/>
    <w:basedOn w:val="a0"/>
    <w:link w:val="af8"/>
    <w:qFormat/>
    <w:rsid w:val="004A246D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8">
    <w:name w:val="Название Знак"/>
    <w:basedOn w:val="a1"/>
    <w:link w:val="af7"/>
    <w:rsid w:val="004A246D"/>
    <w:rPr>
      <w:rFonts w:ascii="Times New Roman" w:eastAsia="Times New Roman" w:hAnsi="Times New Roman" w:cs="Times New Roman"/>
      <w:szCs w:val="20"/>
      <w:lang w:val="ru-RU"/>
    </w:rPr>
  </w:style>
  <w:style w:type="paragraph" w:styleId="af9">
    <w:name w:val="Body Text"/>
    <w:basedOn w:val="a0"/>
    <w:link w:val="afa"/>
    <w:unhideWhenUsed/>
    <w:rsid w:val="004A246D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a">
    <w:name w:val="Основной текст Знак"/>
    <w:basedOn w:val="a1"/>
    <w:link w:val="af9"/>
    <w:rsid w:val="004A246D"/>
    <w:rPr>
      <w:rFonts w:ascii="Times New Roman" w:eastAsia="Times New Roman" w:hAnsi="Times New Roman" w:cs="Times New Roman"/>
      <w:lang w:val="ru-RU"/>
    </w:rPr>
  </w:style>
  <w:style w:type="paragraph" w:styleId="afb">
    <w:name w:val="Body Text Indent"/>
    <w:basedOn w:val="a0"/>
    <w:link w:val="afc"/>
    <w:unhideWhenUsed/>
    <w:rsid w:val="004A246D"/>
    <w:pPr>
      <w:ind w:firstLine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c">
    <w:name w:val="Основной текст с отступом Знак"/>
    <w:basedOn w:val="a1"/>
    <w:link w:val="afb"/>
    <w:rsid w:val="004A246D"/>
    <w:rPr>
      <w:rFonts w:ascii="Times New Roman" w:eastAsia="Times New Roman" w:hAnsi="Times New Roman" w:cs="Times New Roman"/>
      <w:szCs w:val="20"/>
      <w:lang w:val="ru-RU"/>
    </w:rPr>
  </w:style>
  <w:style w:type="paragraph" w:styleId="afd">
    <w:name w:val="Subtitle"/>
    <w:basedOn w:val="a0"/>
    <w:link w:val="afe"/>
    <w:qFormat/>
    <w:rsid w:val="004A246D"/>
    <w:pPr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fe">
    <w:name w:val="Подзаголовок Знак"/>
    <w:basedOn w:val="a1"/>
    <w:link w:val="afd"/>
    <w:rsid w:val="004A246D"/>
    <w:rPr>
      <w:rFonts w:ascii="Times New Roman" w:eastAsia="Times New Roman" w:hAnsi="Times New Roman" w:cs="Times New Roman"/>
      <w:b/>
      <w:szCs w:val="20"/>
      <w:lang w:val="ru-RU"/>
    </w:rPr>
  </w:style>
  <w:style w:type="paragraph" w:customStyle="1" w:styleId="14">
    <w:name w:val="Абзац списка1"/>
    <w:basedOn w:val="a0"/>
    <w:rsid w:val="004A246D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</w:rPr>
  </w:style>
  <w:style w:type="paragraph" w:styleId="33">
    <w:name w:val="Body Text 3"/>
    <w:basedOn w:val="a0"/>
    <w:link w:val="34"/>
    <w:rsid w:val="004A246D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A246D"/>
    <w:rPr>
      <w:rFonts w:ascii="Arial" w:eastAsia="Times New Roman" w:hAnsi="Arial" w:cs="Arial"/>
      <w:sz w:val="16"/>
      <w:szCs w:val="16"/>
      <w:lang w:val="ru-RU"/>
    </w:rPr>
  </w:style>
  <w:style w:type="paragraph" w:styleId="35">
    <w:name w:val="Body Text Indent 3"/>
    <w:basedOn w:val="a0"/>
    <w:link w:val="36"/>
    <w:rsid w:val="004A246D"/>
    <w:pPr>
      <w:ind w:firstLine="17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36">
    <w:name w:val="Основной текст с отступом 3 Знак"/>
    <w:basedOn w:val="a1"/>
    <w:link w:val="35"/>
    <w:rsid w:val="004A246D"/>
    <w:rPr>
      <w:rFonts w:ascii="Times New Roman" w:eastAsia="Times New Roman" w:hAnsi="Times New Roman" w:cs="Times New Roman"/>
      <w:sz w:val="28"/>
      <w:szCs w:val="20"/>
      <w:lang w:val="ru-RU"/>
    </w:rPr>
  </w:style>
  <w:style w:type="character" w:styleId="aff">
    <w:name w:val="footnote reference"/>
    <w:basedOn w:val="a1"/>
    <w:rsid w:val="004A246D"/>
    <w:rPr>
      <w:vertAlign w:val="superscript"/>
    </w:rPr>
  </w:style>
  <w:style w:type="paragraph" w:styleId="aff0">
    <w:name w:val="Block Text"/>
    <w:basedOn w:val="a0"/>
    <w:rsid w:val="004A246D"/>
    <w:pPr>
      <w:ind w:left="113" w:right="113"/>
    </w:pPr>
    <w:rPr>
      <w:rFonts w:ascii="Times New Roman" w:eastAsia="Times New Roman" w:hAnsi="Times New Roman" w:cs="Times New Roman"/>
      <w:color w:val="auto"/>
      <w:sz w:val="20"/>
      <w:szCs w:val="20"/>
    </w:rPr>
  </w:style>
  <w:style w:type="numbering" w:customStyle="1" w:styleId="15">
    <w:name w:val="Нет списка1"/>
    <w:next w:val="a3"/>
    <w:uiPriority w:val="99"/>
    <w:semiHidden/>
    <w:unhideWhenUsed/>
    <w:rsid w:val="004A246D"/>
  </w:style>
  <w:style w:type="paragraph" w:customStyle="1" w:styleId="FR1">
    <w:name w:val="FR1"/>
    <w:uiPriority w:val="99"/>
    <w:rsid w:val="004A246D"/>
    <w:pPr>
      <w:widowControl w:val="0"/>
      <w:autoSpaceDE w:val="0"/>
      <w:autoSpaceDN w:val="0"/>
      <w:adjustRightInd w:val="0"/>
      <w:ind w:left="40"/>
      <w:jc w:val="center"/>
    </w:pPr>
    <w:rPr>
      <w:rFonts w:ascii="Arial" w:eastAsia="Times New Roman" w:hAnsi="Arial" w:cs="Arial"/>
      <w:sz w:val="56"/>
      <w:szCs w:val="56"/>
      <w:lang w:val="en-US"/>
    </w:rPr>
  </w:style>
  <w:style w:type="paragraph" w:customStyle="1" w:styleId="FR2">
    <w:name w:val="FR2"/>
    <w:uiPriority w:val="99"/>
    <w:rsid w:val="004A246D"/>
    <w:pPr>
      <w:widowControl w:val="0"/>
      <w:autoSpaceDE w:val="0"/>
      <w:autoSpaceDN w:val="0"/>
      <w:adjustRightInd w:val="0"/>
      <w:ind w:left="2040"/>
    </w:pPr>
    <w:rPr>
      <w:rFonts w:ascii="Arial" w:eastAsia="Times New Roman" w:hAnsi="Arial" w:cs="Arial"/>
      <w:sz w:val="48"/>
      <w:szCs w:val="48"/>
      <w:lang w:val="en-US"/>
    </w:rPr>
  </w:style>
  <w:style w:type="paragraph" w:customStyle="1" w:styleId="FR3">
    <w:name w:val="FR3"/>
    <w:uiPriority w:val="99"/>
    <w:rsid w:val="004A246D"/>
    <w:pPr>
      <w:widowControl w:val="0"/>
      <w:autoSpaceDE w:val="0"/>
      <w:autoSpaceDN w:val="0"/>
      <w:adjustRightInd w:val="0"/>
      <w:spacing w:before="120"/>
      <w:ind w:left="280"/>
    </w:pPr>
    <w:rPr>
      <w:rFonts w:ascii="Arial" w:eastAsia="Times New Roman" w:hAnsi="Arial" w:cs="Arial"/>
      <w:noProof/>
      <w:sz w:val="36"/>
      <w:szCs w:val="36"/>
    </w:rPr>
  </w:style>
  <w:style w:type="paragraph" w:customStyle="1" w:styleId="FR4">
    <w:name w:val="FR4"/>
    <w:uiPriority w:val="99"/>
    <w:rsid w:val="004A246D"/>
    <w:pPr>
      <w:widowControl w:val="0"/>
      <w:autoSpaceDE w:val="0"/>
      <w:autoSpaceDN w:val="0"/>
      <w:adjustRightInd w:val="0"/>
      <w:spacing w:before="180"/>
      <w:jc w:val="both"/>
    </w:pPr>
    <w:rPr>
      <w:rFonts w:ascii="Arial" w:eastAsia="Times New Roman" w:hAnsi="Arial" w:cs="Arial"/>
      <w:i/>
      <w:iCs/>
      <w:sz w:val="28"/>
      <w:szCs w:val="28"/>
    </w:rPr>
  </w:style>
  <w:style w:type="paragraph" w:customStyle="1" w:styleId="FR5">
    <w:name w:val="FR5"/>
    <w:uiPriority w:val="99"/>
    <w:rsid w:val="004A246D"/>
    <w:pPr>
      <w:widowControl w:val="0"/>
      <w:autoSpaceDE w:val="0"/>
      <w:autoSpaceDN w:val="0"/>
      <w:adjustRightInd w:val="0"/>
      <w:ind w:left="240"/>
      <w:jc w:val="center"/>
    </w:pPr>
    <w:rPr>
      <w:rFonts w:ascii="Arial" w:eastAsia="Times New Roman" w:hAnsi="Arial" w:cs="Arial"/>
      <w:noProof/>
      <w:sz w:val="12"/>
      <w:szCs w:val="12"/>
    </w:rPr>
  </w:style>
  <w:style w:type="character" w:styleId="aff1">
    <w:name w:val="page number"/>
    <w:basedOn w:val="a1"/>
    <w:rsid w:val="004A246D"/>
  </w:style>
  <w:style w:type="paragraph" w:styleId="aff2">
    <w:name w:val="Plain Text"/>
    <w:basedOn w:val="a0"/>
    <w:link w:val="aff3"/>
    <w:rsid w:val="004A246D"/>
    <w:rPr>
      <w:rFonts w:eastAsia="Times New Roman"/>
      <w:color w:val="auto"/>
      <w:sz w:val="20"/>
      <w:szCs w:val="20"/>
    </w:rPr>
  </w:style>
  <w:style w:type="character" w:customStyle="1" w:styleId="aff3">
    <w:name w:val="Текст Знак"/>
    <w:basedOn w:val="a1"/>
    <w:link w:val="aff2"/>
    <w:rsid w:val="004A246D"/>
    <w:rPr>
      <w:rFonts w:eastAsia="Times New Roman"/>
      <w:sz w:val="20"/>
      <w:szCs w:val="20"/>
      <w:lang w:val="ru-RU"/>
    </w:rPr>
  </w:style>
  <w:style w:type="paragraph" w:styleId="aff4">
    <w:name w:val="caption"/>
    <w:basedOn w:val="a0"/>
    <w:uiPriority w:val="99"/>
    <w:qFormat/>
    <w:rsid w:val="004A246D"/>
    <w:pPr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en-US"/>
    </w:rPr>
  </w:style>
  <w:style w:type="paragraph" w:customStyle="1" w:styleId="Style2">
    <w:name w:val="Style2"/>
    <w:basedOn w:val="a0"/>
    <w:uiPriority w:val="99"/>
    <w:rsid w:val="004A246D"/>
    <w:pPr>
      <w:widowControl w:val="0"/>
      <w:autoSpaceDE w:val="0"/>
      <w:autoSpaceDN w:val="0"/>
      <w:adjustRightInd w:val="0"/>
      <w:spacing w:line="350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0"/>
    <w:uiPriority w:val="99"/>
    <w:rsid w:val="004A246D"/>
    <w:pPr>
      <w:widowControl w:val="0"/>
      <w:autoSpaceDE w:val="0"/>
      <w:autoSpaceDN w:val="0"/>
      <w:adjustRightInd w:val="0"/>
      <w:spacing w:line="176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0"/>
    <w:uiPriority w:val="99"/>
    <w:rsid w:val="004A246D"/>
    <w:pPr>
      <w:widowControl w:val="0"/>
      <w:autoSpaceDE w:val="0"/>
      <w:autoSpaceDN w:val="0"/>
      <w:adjustRightInd w:val="0"/>
      <w:spacing w:line="16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6">
    <w:name w:val="Style6"/>
    <w:basedOn w:val="a0"/>
    <w:uiPriority w:val="99"/>
    <w:rsid w:val="004A246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12">
    <w:name w:val="Font Style12"/>
    <w:basedOn w:val="a1"/>
    <w:uiPriority w:val="99"/>
    <w:rsid w:val="004A246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1"/>
    <w:uiPriority w:val="99"/>
    <w:rsid w:val="004A246D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0"/>
    <w:uiPriority w:val="99"/>
    <w:rsid w:val="004A246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basedOn w:val="a1"/>
    <w:uiPriority w:val="99"/>
    <w:rsid w:val="004A246D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">
    <w:name w:val="Style4"/>
    <w:basedOn w:val="a0"/>
    <w:uiPriority w:val="99"/>
    <w:rsid w:val="004A246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14">
    <w:name w:val="Font Style14"/>
    <w:basedOn w:val="a1"/>
    <w:uiPriority w:val="99"/>
    <w:rsid w:val="004A246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0"/>
    <w:uiPriority w:val="99"/>
    <w:rsid w:val="004A246D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0"/>
    <w:uiPriority w:val="99"/>
    <w:rsid w:val="004A246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20">
    <w:name w:val="Font Style20"/>
    <w:basedOn w:val="a1"/>
    <w:uiPriority w:val="99"/>
    <w:rsid w:val="004A246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1"/>
    <w:uiPriority w:val="99"/>
    <w:rsid w:val="004A246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1"/>
    <w:uiPriority w:val="99"/>
    <w:rsid w:val="004A246D"/>
    <w:rPr>
      <w:rFonts w:ascii="Lucida Sans Unicode" w:hAnsi="Lucida Sans Unicode" w:cs="Lucida Sans Unicode"/>
      <w:i/>
      <w:iCs/>
      <w:sz w:val="14"/>
      <w:szCs w:val="14"/>
    </w:rPr>
  </w:style>
  <w:style w:type="paragraph" w:customStyle="1" w:styleId="Style13">
    <w:name w:val="Style13"/>
    <w:basedOn w:val="a0"/>
    <w:uiPriority w:val="99"/>
    <w:rsid w:val="004A246D"/>
    <w:pPr>
      <w:widowControl w:val="0"/>
      <w:autoSpaceDE w:val="0"/>
      <w:autoSpaceDN w:val="0"/>
      <w:adjustRightInd w:val="0"/>
      <w:spacing w:line="197" w:lineRule="exact"/>
      <w:ind w:hanging="154"/>
    </w:pPr>
    <w:rPr>
      <w:rFonts w:ascii="Times New Roman" w:eastAsia="Times New Roman" w:hAnsi="Times New Roman" w:cs="Times New Roman"/>
      <w:color w:val="auto"/>
    </w:rPr>
  </w:style>
  <w:style w:type="paragraph" w:customStyle="1" w:styleId="Style14">
    <w:name w:val="Style14"/>
    <w:basedOn w:val="a0"/>
    <w:uiPriority w:val="99"/>
    <w:rsid w:val="004A246D"/>
    <w:pPr>
      <w:widowControl w:val="0"/>
      <w:autoSpaceDE w:val="0"/>
      <w:autoSpaceDN w:val="0"/>
      <w:adjustRightInd w:val="0"/>
      <w:spacing w:line="197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24">
    <w:name w:val="Font Style24"/>
    <w:basedOn w:val="a1"/>
    <w:uiPriority w:val="99"/>
    <w:rsid w:val="004A246D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22">
    <w:name w:val="Font Style22"/>
    <w:basedOn w:val="a1"/>
    <w:uiPriority w:val="99"/>
    <w:rsid w:val="004A246D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1"/>
    <w:uiPriority w:val="99"/>
    <w:rsid w:val="004A246D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1"/>
    <w:uiPriority w:val="99"/>
    <w:rsid w:val="004A246D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0"/>
    <w:uiPriority w:val="99"/>
    <w:rsid w:val="004A246D"/>
    <w:pPr>
      <w:widowControl w:val="0"/>
      <w:autoSpaceDE w:val="0"/>
      <w:autoSpaceDN w:val="0"/>
      <w:adjustRightInd w:val="0"/>
      <w:spacing w:line="374" w:lineRule="exact"/>
    </w:pPr>
    <w:rPr>
      <w:rFonts w:ascii="Franklin Gothic Book" w:eastAsia="Times New Roman" w:hAnsi="Franklin Gothic Book" w:cs="Franklin Gothic Book"/>
      <w:color w:val="auto"/>
    </w:rPr>
  </w:style>
  <w:style w:type="paragraph" w:customStyle="1" w:styleId="Style12">
    <w:name w:val="Style12"/>
    <w:basedOn w:val="a0"/>
    <w:uiPriority w:val="99"/>
    <w:rsid w:val="004A246D"/>
    <w:pPr>
      <w:widowControl w:val="0"/>
      <w:autoSpaceDE w:val="0"/>
      <w:autoSpaceDN w:val="0"/>
      <w:adjustRightInd w:val="0"/>
      <w:spacing w:line="184" w:lineRule="exact"/>
    </w:pPr>
    <w:rPr>
      <w:rFonts w:ascii="Franklin Gothic Book" w:eastAsia="Times New Roman" w:hAnsi="Franklin Gothic Book" w:cs="Franklin Gothic Book"/>
      <w:color w:val="auto"/>
    </w:rPr>
  </w:style>
  <w:style w:type="character" w:customStyle="1" w:styleId="FontStyle26">
    <w:name w:val="Font Style26"/>
    <w:basedOn w:val="a1"/>
    <w:uiPriority w:val="99"/>
    <w:rsid w:val="004A246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1"/>
    <w:uiPriority w:val="99"/>
    <w:rsid w:val="004A246D"/>
    <w:rPr>
      <w:rFonts w:ascii="Times New Roman" w:hAnsi="Times New Roman" w:cs="Times New Roman"/>
      <w:w w:val="50"/>
      <w:sz w:val="24"/>
      <w:szCs w:val="24"/>
    </w:rPr>
  </w:style>
  <w:style w:type="paragraph" w:customStyle="1" w:styleId="Style16">
    <w:name w:val="Style16"/>
    <w:basedOn w:val="a0"/>
    <w:uiPriority w:val="99"/>
    <w:rsid w:val="004A246D"/>
    <w:pPr>
      <w:widowControl w:val="0"/>
      <w:autoSpaceDE w:val="0"/>
      <w:autoSpaceDN w:val="0"/>
      <w:adjustRightInd w:val="0"/>
      <w:spacing w:line="1070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15">
    <w:name w:val="Font Style15"/>
    <w:basedOn w:val="a1"/>
    <w:uiPriority w:val="99"/>
    <w:rsid w:val="004A246D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1">
    <w:name w:val="Style11"/>
    <w:basedOn w:val="a0"/>
    <w:uiPriority w:val="99"/>
    <w:rsid w:val="004A246D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 w:cs="Franklin Gothic Book"/>
      <w:color w:val="auto"/>
    </w:rPr>
  </w:style>
  <w:style w:type="paragraph" w:customStyle="1" w:styleId="16">
    <w:name w:val="Выделенная цитата1"/>
    <w:basedOn w:val="a0"/>
    <w:next w:val="a0"/>
    <w:link w:val="IntenseQuoteChar"/>
    <w:uiPriority w:val="99"/>
    <w:rsid w:val="004A246D"/>
    <w:pPr>
      <w:ind w:left="720" w:right="720"/>
    </w:pPr>
    <w:rPr>
      <w:rFonts w:ascii="Calibri" w:eastAsia="Times New Roman" w:hAnsi="Calibri" w:cs="Calibri"/>
      <w:b/>
      <w:bCs/>
      <w:i/>
      <w:iCs/>
      <w:color w:val="auto"/>
      <w:lang w:val="en-US" w:eastAsia="en-US"/>
    </w:rPr>
  </w:style>
  <w:style w:type="character" w:customStyle="1" w:styleId="IntenseQuoteChar">
    <w:name w:val="Intense Quote Char"/>
    <w:basedOn w:val="a1"/>
    <w:link w:val="16"/>
    <w:uiPriority w:val="99"/>
    <w:locked/>
    <w:rsid w:val="004A246D"/>
    <w:rPr>
      <w:rFonts w:ascii="Calibri" w:eastAsia="Times New Roman" w:hAnsi="Calibri" w:cs="Calibri"/>
      <w:b/>
      <w:bCs/>
      <w:i/>
      <w:iCs/>
      <w:lang w:val="en-US" w:eastAsia="en-US"/>
    </w:rPr>
  </w:style>
  <w:style w:type="character" w:customStyle="1" w:styleId="FontStyle21">
    <w:name w:val="Font Style21"/>
    <w:basedOn w:val="a1"/>
    <w:uiPriority w:val="99"/>
    <w:rsid w:val="004A246D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7">
    <w:name w:val="Стиль1"/>
    <w:basedOn w:val="a0"/>
    <w:link w:val="18"/>
    <w:autoRedefine/>
    <w:qFormat/>
    <w:rsid w:val="004A246D"/>
    <w:pPr>
      <w:tabs>
        <w:tab w:val="left" w:pos="6358"/>
      </w:tabs>
      <w:spacing w:line="480" w:lineRule="auto"/>
      <w:ind w:left="36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18">
    <w:name w:val="Стиль1 Знак"/>
    <w:basedOn w:val="a1"/>
    <w:link w:val="17"/>
    <w:rsid w:val="004A246D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FontStyle18">
    <w:name w:val="Font Style18"/>
    <w:basedOn w:val="a1"/>
    <w:uiPriority w:val="99"/>
    <w:rsid w:val="004A246D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a1"/>
    <w:rsid w:val="004A246D"/>
    <w:rPr>
      <w:rFonts w:ascii="Times New Roman" w:hAnsi="Times New Roman" w:cs="Times New Roman"/>
      <w:b/>
      <w:bCs/>
      <w:sz w:val="16"/>
      <w:szCs w:val="16"/>
    </w:rPr>
  </w:style>
  <w:style w:type="paragraph" w:styleId="aff5">
    <w:name w:val="Intense Quote"/>
    <w:basedOn w:val="a0"/>
    <w:next w:val="a0"/>
    <w:link w:val="aff6"/>
    <w:uiPriority w:val="99"/>
    <w:qFormat/>
    <w:rsid w:val="004A246D"/>
    <w:pPr>
      <w:ind w:left="720" w:right="720"/>
    </w:pPr>
    <w:rPr>
      <w:rFonts w:ascii="Calibri" w:eastAsia="Times New Roman" w:hAnsi="Calibri" w:cs="Calibri"/>
      <w:b/>
      <w:bCs/>
      <w:i/>
      <w:iCs/>
      <w:color w:val="auto"/>
      <w:lang w:val="en-US" w:eastAsia="en-US"/>
    </w:rPr>
  </w:style>
  <w:style w:type="character" w:customStyle="1" w:styleId="aff6">
    <w:name w:val="Выделенная цитата Знак"/>
    <w:basedOn w:val="a1"/>
    <w:link w:val="aff5"/>
    <w:uiPriority w:val="99"/>
    <w:rsid w:val="004A246D"/>
    <w:rPr>
      <w:rFonts w:ascii="Calibri" w:eastAsia="Times New Roman" w:hAnsi="Calibri" w:cs="Calibri"/>
      <w:b/>
      <w:bCs/>
      <w:i/>
      <w:iCs/>
      <w:lang w:val="en-US" w:eastAsia="en-US"/>
    </w:rPr>
  </w:style>
  <w:style w:type="character" w:customStyle="1" w:styleId="FontStyle31">
    <w:name w:val="Font Style31"/>
    <w:basedOn w:val="a1"/>
    <w:uiPriority w:val="99"/>
    <w:rsid w:val="004A246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0"/>
    <w:uiPriority w:val="99"/>
    <w:rsid w:val="004A246D"/>
    <w:pPr>
      <w:widowControl w:val="0"/>
      <w:autoSpaceDE w:val="0"/>
      <w:autoSpaceDN w:val="0"/>
      <w:adjustRightInd w:val="0"/>
      <w:spacing w:line="197" w:lineRule="exact"/>
      <w:ind w:firstLine="72"/>
    </w:pPr>
    <w:rPr>
      <w:rFonts w:ascii="Times New Roman" w:eastAsia="Times New Roman" w:hAnsi="Times New Roman" w:cs="Times New Roman"/>
      <w:color w:val="auto"/>
    </w:rPr>
  </w:style>
  <w:style w:type="character" w:customStyle="1" w:styleId="19">
    <w:name w:val="Текст выноски Знак1"/>
    <w:basedOn w:val="a1"/>
    <w:uiPriority w:val="99"/>
    <w:semiHidden/>
    <w:rsid w:val="004A24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a">
    <w:name w:val="Название1"/>
    <w:basedOn w:val="a1"/>
    <w:uiPriority w:val="99"/>
    <w:rsid w:val="004A246D"/>
  </w:style>
  <w:style w:type="character" w:customStyle="1" w:styleId="messagerequired">
    <w:name w:val="messagerequired"/>
    <w:basedOn w:val="a1"/>
    <w:uiPriority w:val="99"/>
    <w:rsid w:val="004A246D"/>
  </w:style>
  <w:style w:type="character" w:customStyle="1" w:styleId="rightcontenttextwithoutmargin1">
    <w:name w:val="rightcontenttextwithoutmargin1"/>
    <w:basedOn w:val="a1"/>
    <w:uiPriority w:val="99"/>
    <w:rsid w:val="004A246D"/>
  </w:style>
  <w:style w:type="character" w:customStyle="1" w:styleId="spelle">
    <w:name w:val="spelle"/>
    <w:basedOn w:val="a1"/>
    <w:rsid w:val="004A246D"/>
  </w:style>
  <w:style w:type="character" w:customStyle="1" w:styleId="grame">
    <w:name w:val="grame"/>
    <w:basedOn w:val="a1"/>
    <w:uiPriority w:val="99"/>
    <w:rsid w:val="004A246D"/>
  </w:style>
  <w:style w:type="paragraph" w:customStyle="1" w:styleId="Web">
    <w:name w:val="Обычный (Web)"/>
    <w:basedOn w:val="a0"/>
    <w:uiPriority w:val="99"/>
    <w:rsid w:val="004A246D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paragraph" w:customStyle="1" w:styleId="aff7">
    <w:name w:val="Знак Знак Знак"/>
    <w:basedOn w:val="a0"/>
    <w:uiPriority w:val="99"/>
    <w:rsid w:val="004A246D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msoaddress">
    <w:name w:val="msoaddress"/>
    <w:uiPriority w:val="99"/>
    <w:rsid w:val="004A246D"/>
    <w:pPr>
      <w:tabs>
        <w:tab w:val="left" w:pos="540"/>
      </w:tabs>
    </w:pPr>
    <w:rPr>
      <w:rFonts w:eastAsia="Times New Roman"/>
      <w:b/>
      <w:bCs/>
      <w:color w:val="000000"/>
      <w:kern w:val="28"/>
      <w:sz w:val="14"/>
      <w:szCs w:val="14"/>
    </w:rPr>
  </w:style>
  <w:style w:type="character" w:customStyle="1" w:styleId="1b">
    <w:name w:val="Заголовок №1_"/>
    <w:basedOn w:val="a1"/>
    <w:link w:val="1c"/>
    <w:rsid w:val="004A24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c">
    <w:name w:val="Заголовок №1"/>
    <w:basedOn w:val="a0"/>
    <w:link w:val="1b"/>
    <w:rsid w:val="004A246D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color w:val="auto"/>
    </w:rPr>
  </w:style>
  <w:style w:type="character" w:customStyle="1" w:styleId="aff8">
    <w:name w:val="Оглавление_"/>
    <w:basedOn w:val="a1"/>
    <w:link w:val="aff9"/>
    <w:rsid w:val="004A24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9">
    <w:name w:val="Оглавление"/>
    <w:basedOn w:val="a0"/>
    <w:link w:val="aff8"/>
    <w:rsid w:val="004A246D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"/>
    <w:basedOn w:val="a0"/>
    <w:uiPriority w:val="99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ontstyle140">
    <w:name w:val="fontstyle14"/>
    <w:basedOn w:val="a1"/>
    <w:rsid w:val="004A246D"/>
  </w:style>
  <w:style w:type="paragraph" w:customStyle="1" w:styleId="affa">
    <w:name w:val="Базовый"/>
    <w:uiPriority w:val="99"/>
    <w:rsid w:val="004A246D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</w:rPr>
  </w:style>
  <w:style w:type="paragraph" w:customStyle="1" w:styleId="c0">
    <w:name w:val="c0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4">
    <w:name w:val="c14"/>
    <w:basedOn w:val="a1"/>
    <w:rsid w:val="004A246D"/>
  </w:style>
  <w:style w:type="character" w:customStyle="1" w:styleId="apple-converted-space">
    <w:name w:val="apple-converted-space"/>
    <w:basedOn w:val="a1"/>
    <w:rsid w:val="004A246D"/>
  </w:style>
  <w:style w:type="paragraph" w:customStyle="1" w:styleId="63">
    <w:name w:val="стиль6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53">
    <w:name w:val="стиль5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660033"/>
      <w:sz w:val="36"/>
      <w:szCs w:val="36"/>
    </w:rPr>
  </w:style>
  <w:style w:type="character" w:customStyle="1" w:styleId="c2">
    <w:name w:val="c2"/>
    <w:basedOn w:val="a1"/>
    <w:rsid w:val="004A246D"/>
  </w:style>
  <w:style w:type="paragraph" w:customStyle="1" w:styleId="c5">
    <w:name w:val="c5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7">
    <w:name w:val="c7"/>
    <w:basedOn w:val="a1"/>
    <w:rsid w:val="004A246D"/>
  </w:style>
  <w:style w:type="table" w:customStyle="1" w:styleId="1d">
    <w:name w:val="Сетка таблицы1"/>
    <w:basedOn w:val="a2"/>
    <w:next w:val="a9"/>
    <w:uiPriority w:val="59"/>
    <w:rsid w:val="004A24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2"/>
    <w:next w:val="a9"/>
    <w:rsid w:val="004A246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2"/>
    <w:next w:val="a9"/>
    <w:rsid w:val="004A246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4A246D"/>
  </w:style>
  <w:style w:type="paragraph" w:customStyle="1" w:styleId="default">
    <w:name w:val="default"/>
    <w:basedOn w:val="a0"/>
    <w:uiPriority w:val="99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e">
    <w:name w:val="Основной текст Знак1"/>
    <w:basedOn w:val="a1"/>
    <w:rsid w:val="004A246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unhideWhenUsed/>
    <w:rsid w:val="004A246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rsid w:val="004A246D"/>
    <w:rPr>
      <w:rFonts w:ascii="Arial" w:eastAsia="Times New Roman" w:hAnsi="Arial" w:cs="Arial"/>
      <w:vanish/>
      <w:sz w:val="16"/>
      <w:szCs w:val="16"/>
      <w:lang w:val="ru-RU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4A246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rsid w:val="004A246D"/>
    <w:rPr>
      <w:rFonts w:ascii="Arial" w:eastAsia="Times New Roman" w:hAnsi="Arial" w:cs="Arial"/>
      <w:vanish/>
      <w:sz w:val="16"/>
      <w:szCs w:val="16"/>
      <w:lang w:val="ru-RU"/>
    </w:rPr>
  </w:style>
  <w:style w:type="character" w:customStyle="1" w:styleId="ac">
    <w:name w:val="Без интервала Знак"/>
    <w:basedOn w:val="a1"/>
    <w:link w:val="ab"/>
    <w:locked/>
    <w:rsid w:val="004A246D"/>
    <w:rPr>
      <w:rFonts w:ascii="Times New Roman" w:eastAsia="Times New Roman" w:hAnsi="Times New Roman" w:cs="Times New Roman"/>
      <w:lang w:val="ru-RU"/>
    </w:rPr>
  </w:style>
  <w:style w:type="character" w:customStyle="1" w:styleId="c19">
    <w:name w:val="c19"/>
    <w:basedOn w:val="a1"/>
    <w:rsid w:val="004A246D"/>
  </w:style>
  <w:style w:type="character" w:customStyle="1" w:styleId="c1">
    <w:name w:val="c1"/>
    <w:basedOn w:val="a1"/>
    <w:rsid w:val="004A246D"/>
  </w:style>
  <w:style w:type="character" w:customStyle="1" w:styleId="c45">
    <w:name w:val="c45"/>
    <w:basedOn w:val="a1"/>
    <w:rsid w:val="004A246D"/>
  </w:style>
  <w:style w:type="paragraph" w:customStyle="1" w:styleId="Default0">
    <w:name w:val="Default"/>
    <w:rsid w:val="004A246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ffb">
    <w:name w:val="Document Map"/>
    <w:basedOn w:val="a0"/>
    <w:link w:val="affc"/>
    <w:semiHidden/>
    <w:rsid w:val="004A246D"/>
    <w:pPr>
      <w:shd w:val="clear" w:color="auto" w:fill="00008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affc">
    <w:name w:val="Схема документа Знак"/>
    <w:basedOn w:val="a1"/>
    <w:link w:val="affb"/>
    <w:semiHidden/>
    <w:rsid w:val="004A246D"/>
    <w:rPr>
      <w:rFonts w:ascii="Tahoma" w:eastAsia="Times New Roman" w:hAnsi="Tahoma" w:cs="Tahoma"/>
      <w:sz w:val="20"/>
      <w:szCs w:val="20"/>
      <w:shd w:val="clear" w:color="auto" w:fill="000080"/>
      <w:lang w:val="ru-RU"/>
    </w:rPr>
  </w:style>
  <w:style w:type="paragraph" w:customStyle="1" w:styleId="NormalPP">
    <w:name w:val="Normal PP"/>
    <w:basedOn w:val="a0"/>
    <w:rsid w:val="004A24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/>
    </w:rPr>
  </w:style>
  <w:style w:type="paragraph" w:customStyle="1" w:styleId="aleft">
    <w:name w:val="aleft"/>
    <w:basedOn w:val="a0"/>
    <w:rsid w:val="004A246D"/>
    <w:pPr>
      <w:spacing w:before="60" w:after="75"/>
      <w:ind w:left="60"/>
    </w:pPr>
    <w:rPr>
      <w:rFonts w:ascii="Times New Roman" w:eastAsia="Times New Roman" w:hAnsi="Times New Roman" w:cs="Times New Roman"/>
      <w:color w:val="auto"/>
    </w:rPr>
  </w:style>
  <w:style w:type="paragraph" w:customStyle="1" w:styleId="acenter">
    <w:name w:val="acenter"/>
    <w:basedOn w:val="a0"/>
    <w:rsid w:val="004A246D"/>
    <w:pPr>
      <w:spacing w:before="60" w:after="75"/>
      <w:ind w:left="60"/>
      <w:jc w:val="center"/>
    </w:pPr>
    <w:rPr>
      <w:rFonts w:ascii="Times New Roman" w:eastAsia="Times New Roman" w:hAnsi="Times New Roman" w:cs="Times New Roman"/>
      <w:color w:val="auto"/>
    </w:rPr>
  </w:style>
  <w:style w:type="character" w:styleId="HTML">
    <w:name w:val="HTML Cite"/>
    <w:rsid w:val="004A246D"/>
    <w:rPr>
      <w:i/>
      <w:iCs/>
    </w:rPr>
  </w:style>
  <w:style w:type="paragraph" w:customStyle="1" w:styleId="clear">
    <w:name w:val="clear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idebar">
    <w:name w:val="sidebar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idebar-right">
    <w:name w:val="sidebar-right"/>
    <w:basedOn w:val="a0"/>
    <w:rsid w:val="004A246D"/>
    <w:pPr>
      <w:spacing w:before="100" w:beforeAutospacing="1" w:after="100" w:afterAutospacing="1"/>
      <w:ind w:right="-90"/>
    </w:pPr>
    <w:rPr>
      <w:rFonts w:ascii="Times New Roman" w:eastAsia="Times New Roman" w:hAnsi="Times New Roman" w:cs="Times New Roman"/>
      <w:color w:val="auto"/>
    </w:rPr>
  </w:style>
  <w:style w:type="paragraph" w:customStyle="1" w:styleId="textwidget">
    <w:name w:val="textwidget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ost">
    <w:name w:val="post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ost-title">
    <w:name w:val="post-title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ost-entry">
    <w:name w:val="post-entry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ost-info">
    <w:name w:val="post-info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mments">
    <w:name w:val="comments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ost-date">
    <w:name w:val="post-date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ore-link">
    <w:name w:val="more-link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scription">
    <w:name w:val="description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scription1">
    <w:name w:val="description1"/>
    <w:basedOn w:val="a0"/>
    <w:rsid w:val="004A246D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0"/>
    <w:rsid w:val="004A246D"/>
    <w:pPr>
      <w:shd w:val="clear" w:color="auto" w:fill="252525"/>
      <w:spacing w:before="100" w:beforeAutospacing="1" w:after="240"/>
    </w:pPr>
    <w:rPr>
      <w:rFonts w:ascii="Times New Roman" w:eastAsia="Times New Roman" w:hAnsi="Times New Roman" w:cs="Times New Roman"/>
      <w:color w:val="FFFFFF"/>
    </w:rPr>
  </w:style>
  <w:style w:type="paragraph" w:customStyle="1" w:styleId="post-title1">
    <w:name w:val="post-title1"/>
    <w:basedOn w:val="a0"/>
    <w:rsid w:val="004A246D"/>
    <w:pPr>
      <w:spacing w:before="100" w:beforeAutospacing="1" w:after="100" w:afterAutospacing="1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0"/>
    <w:rsid w:val="004A246D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sz w:val="15"/>
      <w:szCs w:val="15"/>
    </w:rPr>
  </w:style>
  <w:style w:type="paragraph" w:customStyle="1" w:styleId="post-entry1">
    <w:name w:val="post-entry1"/>
    <w:basedOn w:val="a0"/>
    <w:rsid w:val="004A246D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0"/>
    <w:rsid w:val="004A246D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0"/>
    <w:rsid w:val="004A246D"/>
    <w:pPr>
      <w:spacing w:before="100" w:beforeAutospacing="1" w:after="100" w:afterAutospacing="1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0"/>
    <w:rsid w:val="004A246D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nocomments">
    <w:name w:val="nocomments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Zag11">
    <w:name w:val="Zag_11"/>
    <w:uiPriority w:val="99"/>
    <w:rsid w:val="004A246D"/>
  </w:style>
  <w:style w:type="paragraph" w:customStyle="1" w:styleId="Osnova">
    <w:name w:val="Osnova"/>
    <w:basedOn w:val="a0"/>
    <w:rsid w:val="004A246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sz w:val="21"/>
      <w:szCs w:val="21"/>
      <w:lang w:val="en-US"/>
    </w:rPr>
  </w:style>
  <w:style w:type="character" w:customStyle="1" w:styleId="apple-style-span">
    <w:name w:val="apple-style-span"/>
    <w:basedOn w:val="a1"/>
    <w:rsid w:val="004A246D"/>
  </w:style>
  <w:style w:type="paragraph" w:customStyle="1" w:styleId="affd">
    <w:name w:val="Стиль"/>
    <w:rsid w:val="004A24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d">
    <w:name w:val="Абзац списка2"/>
    <w:basedOn w:val="a0"/>
    <w:rsid w:val="004A246D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affe">
    <w:name w:val="Содержимое таблицы"/>
    <w:basedOn w:val="a0"/>
    <w:rsid w:val="004A246D"/>
    <w:pPr>
      <w:widowControl w:val="0"/>
      <w:suppressLineNumbers/>
    </w:pPr>
    <w:rPr>
      <w:rFonts w:ascii="Tms Rmn" w:eastAsia="Times New Roman" w:hAnsi="Tms Rmn" w:cs="Tms Rmn"/>
      <w:color w:val="auto"/>
      <w:sz w:val="20"/>
      <w:szCs w:val="20"/>
      <w:lang w:eastAsia="ar-SA"/>
    </w:rPr>
  </w:style>
  <w:style w:type="paragraph" w:customStyle="1" w:styleId="c3">
    <w:name w:val="c3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ighlight">
    <w:name w:val="highlight"/>
    <w:basedOn w:val="a1"/>
    <w:rsid w:val="004A246D"/>
  </w:style>
  <w:style w:type="character" w:customStyle="1" w:styleId="ucoz-forum-post">
    <w:name w:val="ucoz-forum-post"/>
    <w:basedOn w:val="a1"/>
    <w:rsid w:val="004A246D"/>
  </w:style>
  <w:style w:type="paragraph" w:customStyle="1" w:styleId="jl">
    <w:name w:val="jl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f">
    <w:name w:val="Обычный1"/>
    <w:rsid w:val="004A246D"/>
    <w:rPr>
      <w:rFonts w:ascii="Times New Roman" w:eastAsia="Calibri" w:hAnsi="Times New Roman" w:cs="Times New Roman"/>
      <w:sz w:val="20"/>
      <w:szCs w:val="20"/>
    </w:rPr>
  </w:style>
  <w:style w:type="character" w:styleId="afff">
    <w:name w:val="Subtle Emphasis"/>
    <w:basedOn w:val="a1"/>
    <w:uiPriority w:val="19"/>
    <w:qFormat/>
    <w:rsid w:val="004A246D"/>
    <w:rPr>
      <w:i/>
      <w:iCs/>
      <w:color w:val="808080" w:themeColor="text1" w:themeTint="7F"/>
    </w:rPr>
  </w:style>
  <w:style w:type="paragraph" w:styleId="afff0">
    <w:name w:val="footnote text"/>
    <w:basedOn w:val="a0"/>
    <w:link w:val="afff1"/>
    <w:rsid w:val="004A246D"/>
    <w:pPr>
      <w:widowControl w:val="0"/>
      <w:suppressAutoHyphens/>
    </w:pPr>
    <w:rPr>
      <w:rFonts w:ascii="Times New Roman" w:eastAsia="Andale Sans UI" w:hAnsi="Times New Roman" w:cs="Times New Roman"/>
      <w:color w:val="auto"/>
      <w:kern w:val="1"/>
      <w:sz w:val="20"/>
      <w:szCs w:val="20"/>
      <w:lang w:eastAsia="en-US"/>
    </w:rPr>
  </w:style>
  <w:style w:type="character" w:customStyle="1" w:styleId="afff1">
    <w:name w:val="Текст сноски Знак"/>
    <w:basedOn w:val="a1"/>
    <w:link w:val="afff0"/>
    <w:rsid w:val="004A246D"/>
    <w:rPr>
      <w:rFonts w:ascii="Times New Roman" w:eastAsia="Andale Sans UI" w:hAnsi="Times New Roman" w:cs="Times New Roman"/>
      <w:kern w:val="1"/>
      <w:sz w:val="20"/>
      <w:szCs w:val="20"/>
      <w:lang w:val="ru-RU" w:eastAsia="en-US"/>
    </w:rPr>
  </w:style>
  <w:style w:type="paragraph" w:customStyle="1" w:styleId="readmore">
    <w:name w:val="read_more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WW8Num3z0">
    <w:name w:val="WW8Num3z0"/>
    <w:rsid w:val="004A246D"/>
    <w:rPr>
      <w:rFonts w:ascii="Symbol" w:hAnsi="Symbol"/>
    </w:rPr>
  </w:style>
  <w:style w:type="character" w:customStyle="1" w:styleId="WW8Num11z0">
    <w:name w:val="WW8Num11z0"/>
    <w:rsid w:val="004A246D"/>
    <w:rPr>
      <w:b/>
    </w:rPr>
  </w:style>
  <w:style w:type="character" w:customStyle="1" w:styleId="WW8Num12z0">
    <w:name w:val="WW8Num12z0"/>
    <w:rsid w:val="004A246D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4A246D"/>
  </w:style>
  <w:style w:type="character" w:customStyle="1" w:styleId="WW-Absatz-Standardschriftart">
    <w:name w:val="WW-Absatz-Standardschriftart"/>
    <w:rsid w:val="004A246D"/>
  </w:style>
  <w:style w:type="character" w:customStyle="1" w:styleId="WW-Absatz-Standardschriftart1">
    <w:name w:val="WW-Absatz-Standardschriftart1"/>
    <w:rsid w:val="004A246D"/>
  </w:style>
  <w:style w:type="character" w:customStyle="1" w:styleId="WW8Num2z0">
    <w:name w:val="WW8Num2z0"/>
    <w:rsid w:val="004A246D"/>
    <w:rPr>
      <w:b/>
    </w:rPr>
  </w:style>
  <w:style w:type="character" w:customStyle="1" w:styleId="WW8Num5z0">
    <w:name w:val="WW8Num5z0"/>
    <w:rsid w:val="004A246D"/>
    <w:rPr>
      <w:b/>
    </w:rPr>
  </w:style>
  <w:style w:type="character" w:customStyle="1" w:styleId="WW-Absatz-Standardschriftart11">
    <w:name w:val="WW-Absatz-Standardschriftart11"/>
    <w:rsid w:val="004A246D"/>
  </w:style>
  <w:style w:type="character" w:customStyle="1" w:styleId="WW8Num6z0">
    <w:name w:val="WW8Num6z0"/>
    <w:rsid w:val="004A246D"/>
    <w:rPr>
      <w:rFonts w:ascii="Wingdings" w:hAnsi="Wingdings"/>
      <w:sz w:val="20"/>
    </w:rPr>
  </w:style>
  <w:style w:type="character" w:customStyle="1" w:styleId="WW8Num9z0">
    <w:name w:val="WW8Num9z0"/>
    <w:rsid w:val="004A246D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4A246D"/>
    <w:rPr>
      <w:rFonts w:ascii="Wingdings" w:hAnsi="Wingdings"/>
      <w:sz w:val="20"/>
    </w:rPr>
  </w:style>
  <w:style w:type="character" w:customStyle="1" w:styleId="WW8Num24z0">
    <w:name w:val="WW8Num24z0"/>
    <w:rsid w:val="004A246D"/>
    <w:rPr>
      <w:rFonts w:ascii="Wingdings" w:hAnsi="Wingdings"/>
      <w:sz w:val="20"/>
    </w:rPr>
  </w:style>
  <w:style w:type="character" w:customStyle="1" w:styleId="WW8Num25z0">
    <w:name w:val="WW8Num25z0"/>
    <w:rsid w:val="004A246D"/>
    <w:rPr>
      <w:rFonts w:ascii="Wingdings" w:hAnsi="Wingdings"/>
      <w:sz w:val="20"/>
    </w:rPr>
  </w:style>
  <w:style w:type="character" w:customStyle="1" w:styleId="WW8Num31z0">
    <w:name w:val="WW8Num31z0"/>
    <w:rsid w:val="004A246D"/>
    <w:rPr>
      <w:rFonts w:ascii="Wingdings" w:hAnsi="Wingdings"/>
      <w:sz w:val="20"/>
    </w:rPr>
  </w:style>
  <w:style w:type="character" w:customStyle="1" w:styleId="WW8Num32z0">
    <w:name w:val="WW8Num32z0"/>
    <w:rsid w:val="004A246D"/>
    <w:rPr>
      <w:b/>
    </w:rPr>
  </w:style>
  <w:style w:type="character" w:customStyle="1" w:styleId="WW8Num34z0">
    <w:name w:val="WW8Num34z0"/>
    <w:rsid w:val="004A246D"/>
    <w:rPr>
      <w:rFonts w:ascii="Symbol" w:hAnsi="Symbol"/>
    </w:rPr>
  </w:style>
  <w:style w:type="character" w:customStyle="1" w:styleId="WW8Num34z1">
    <w:name w:val="WW8Num34z1"/>
    <w:rsid w:val="004A246D"/>
    <w:rPr>
      <w:rFonts w:ascii="Courier New" w:hAnsi="Courier New" w:cs="Courier New"/>
    </w:rPr>
  </w:style>
  <w:style w:type="character" w:customStyle="1" w:styleId="WW8Num34z2">
    <w:name w:val="WW8Num34z2"/>
    <w:rsid w:val="004A246D"/>
    <w:rPr>
      <w:rFonts w:ascii="Wingdings" w:hAnsi="Wingdings"/>
    </w:rPr>
  </w:style>
  <w:style w:type="character" w:customStyle="1" w:styleId="WW8Num35z0">
    <w:name w:val="WW8Num35z0"/>
    <w:rsid w:val="004A246D"/>
    <w:rPr>
      <w:color w:val="auto"/>
    </w:rPr>
  </w:style>
  <w:style w:type="character" w:customStyle="1" w:styleId="WW8Num40z0">
    <w:name w:val="WW8Num40z0"/>
    <w:rsid w:val="004A246D"/>
    <w:rPr>
      <w:i w:val="0"/>
    </w:rPr>
  </w:style>
  <w:style w:type="character" w:customStyle="1" w:styleId="WW8Num42z0">
    <w:name w:val="WW8Num42z0"/>
    <w:rsid w:val="004A246D"/>
    <w:rPr>
      <w:rFonts w:ascii="Times New Roman" w:hAnsi="Times New Roman"/>
      <w:sz w:val="20"/>
      <w:szCs w:val="20"/>
    </w:rPr>
  </w:style>
  <w:style w:type="character" w:customStyle="1" w:styleId="WW8Num47z0">
    <w:name w:val="WW8Num47z0"/>
    <w:rsid w:val="004A246D"/>
    <w:rPr>
      <w:rFonts w:ascii="Symbol" w:hAnsi="Symbol"/>
      <w:sz w:val="20"/>
    </w:rPr>
  </w:style>
  <w:style w:type="character" w:customStyle="1" w:styleId="WW8Num47z1">
    <w:name w:val="WW8Num47z1"/>
    <w:rsid w:val="004A246D"/>
    <w:rPr>
      <w:rFonts w:ascii="Courier New" w:hAnsi="Courier New"/>
      <w:sz w:val="20"/>
    </w:rPr>
  </w:style>
  <w:style w:type="character" w:customStyle="1" w:styleId="WW8Num47z2">
    <w:name w:val="WW8Num47z2"/>
    <w:rsid w:val="004A246D"/>
    <w:rPr>
      <w:rFonts w:ascii="Wingdings" w:hAnsi="Wingdings"/>
      <w:sz w:val="20"/>
    </w:rPr>
  </w:style>
  <w:style w:type="character" w:customStyle="1" w:styleId="1f0">
    <w:name w:val="Основной шрифт абзаца1"/>
    <w:rsid w:val="004A246D"/>
  </w:style>
  <w:style w:type="character" w:customStyle="1" w:styleId="editsection">
    <w:name w:val="editsection"/>
    <w:basedOn w:val="1f0"/>
    <w:rsid w:val="004A246D"/>
  </w:style>
  <w:style w:type="character" w:customStyle="1" w:styleId="afff2">
    <w:name w:val="Маркеры списка"/>
    <w:rsid w:val="004A246D"/>
    <w:rPr>
      <w:rFonts w:ascii="OpenSymbol" w:eastAsia="OpenSymbol" w:hAnsi="OpenSymbol" w:cs="OpenSymbol"/>
    </w:rPr>
  </w:style>
  <w:style w:type="character" w:customStyle="1" w:styleId="afff3">
    <w:name w:val="Символ нумерации"/>
    <w:rsid w:val="004A246D"/>
  </w:style>
  <w:style w:type="character" w:customStyle="1" w:styleId="WW8Num40z1">
    <w:name w:val="WW8Num40z1"/>
    <w:rsid w:val="004A246D"/>
    <w:rPr>
      <w:rFonts w:ascii="Courier New" w:hAnsi="Courier New"/>
    </w:rPr>
  </w:style>
  <w:style w:type="character" w:customStyle="1" w:styleId="WW8Num40z2">
    <w:name w:val="WW8Num40z2"/>
    <w:rsid w:val="004A246D"/>
    <w:rPr>
      <w:rFonts w:ascii="Wingdings" w:hAnsi="Wingdings"/>
    </w:rPr>
  </w:style>
  <w:style w:type="character" w:customStyle="1" w:styleId="WW8Num40z3">
    <w:name w:val="WW8Num40z3"/>
    <w:rsid w:val="004A246D"/>
    <w:rPr>
      <w:rFonts w:ascii="Symbol" w:hAnsi="Symbol"/>
    </w:rPr>
  </w:style>
  <w:style w:type="character" w:customStyle="1" w:styleId="WW8Num4z0">
    <w:name w:val="WW8Num4z0"/>
    <w:rsid w:val="004A246D"/>
    <w:rPr>
      <w:rFonts w:ascii="Times New Roman" w:eastAsia="Times New Roman" w:hAnsi="Times New Roman" w:cs="Times New Roman"/>
    </w:rPr>
  </w:style>
  <w:style w:type="paragraph" w:customStyle="1" w:styleId="afff4">
    <w:name w:val="Заголовок"/>
    <w:basedOn w:val="a0"/>
    <w:next w:val="af9"/>
    <w:rsid w:val="004A246D"/>
    <w:pPr>
      <w:keepNext/>
      <w:suppressAutoHyphens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/>
    </w:rPr>
  </w:style>
  <w:style w:type="paragraph" w:styleId="afff5">
    <w:name w:val="List"/>
    <w:basedOn w:val="af9"/>
    <w:rsid w:val="004A246D"/>
    <w:pPr>
      <w:suppressAutoHyphens/>
      <w:spacing w:after="0"/>
      <w:jc w:val="both"/>
    </w:pPr>
    <w:rPr>
      <w:rFonts w:ascii="Arial" w:hAnsi="Arial" w:cs="Mangal"/>
      <w:szCs w:val="20"/>
      <w:lang w:eastAsia="ar-SA"/>
    </w:rPr>
  </w:style>
  <w:style w:type="paragraph" w:customStyle="1" w:styleId="1f1">
    <w:name w:val="Указатель1"/>
    <w:basedOn w:val="a0"/>
    <w:rsid w:val="004A246D"/>
    <w:pPr>
      <w:suppressLineNumbers/>
      <w:suppressAutoHyphens/>
      <w:spacing w:after="200" w:line="276" w:lineRule="auto"/>
    </w:pPr>
    <w:rPr>
      <w:rFonts w:ascii="Arial" w:eastAsia="Times New Roman" w:hAnsi="Arial" w:cs="Mangal"/>
      <w:color w:val="auto"/>
      <w:sz w:val="22"/>
      <w:szCs w:val="22"/>
      <w:lang w:eastAsia="ar-SA"/>
    </w:rPr>
  </w:style>
  <w:style w:type="character" w:customStyle="1" w:styleId="1f2">
    <w:name w:val="Нижний колонтитул Знак1"/>
    <w:basedOn w:val="a1"/>
    <w:uiPriority w:val="99"/>
    <w:rsid w:val="004A246D"/>
    <w:rPr>
      <w:rFonts w:ascii="Calibri" w:eastAsia="Times New Roman" w:hAnsi="Calibri" w:cs="Times New Roman"/>
      <w:lang w:eastAsia="ar-SA"/>
    </w:rPr>
  </w:style>
  <w:style w:type="paragraph" w:customStyle="1" w:styleId="310">
    <w:name w:val="Основной текст 31"/>
    <w:basedOn w:val="a0"/>
    <w:rsid w:val="004A246D"/>
    <w:pPr>
      <w:suppressAutoHyphens/>
      <w:spacing w:after="120" w:line="276" w:lineRule="auto"/>
    </w:pPr>
    <w:rPr>
      <w:rFonts w:ascii="Calibri" w:eastAsia="Times New Roman" w:hAnsi="Calibri" w:cs="Times New Roman"/>
      <w:color w:val="auto"/>
      <w:sz w:val="16"/>
      <w:szCs w:val="16"/>
      <w:lang w:eastAsia="ar-SA"/>
    </w:rPr>
  </w:style>
  <w:style w:type="character" w:customStyle="1" w:styleId="1f3">
    <w:name w:val="Название Знак1"/>
    <w:basedOn w:val="a1"/>
    <w:rsid w:val="004A24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f4">
    <w:name w:val="Основной текст с отступом Знак1"/>
    <w:basedOn w:val="a1"/>
    <w:rsid w:val="004A24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5">
    <w:name w:val="Название объекта1"/>
    <w:basedOn w:val="a0"/>
    <w:rsid w:val="004A246D"/>
    <w:pPr>
      <w:suppressAutoHyphens/>
      <w:jc w:val="center"/>
    </w:pPr>
    <w:rPr>
      <w:rFonts w:ascii="Times New Roman" w:eastAsia="Times New Roman" w:hAnsi="Times New Roman" w:cs="Times New Roman"/>
      <w:color w:val="auto"/>
      <w:sz w:val="32"/>
      <w:szCs w:val="20"/>
      <w:lang w:eastAsia="ar-SA"/>
    </w:rPr>
  </w:style>
  <w:style w:type="paragraph" w:customStyle="1" w:styleId="afff6">
    <w:name w:val="Заголовок таблицы"/>
    <w:basedOn w:val="affe"/>
    <w:rsid w:val="004A246D"/>
    <w:pPr>
      <w:suppressAutoHyphens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afff7">
    <w:name w:val="Содержимое врезки"/>
    <w:basedOn w:val="af9"/>
    <w:rsid w:val="004A246D"/>
    <w:pPr>
      <w:suppressAutoHyphens/>
      <w:spacing w:after="0"/>
      <w:jc w:val="both"/>
    </w:pPr>
    <w:rPr>
      <w:szCs w:val="20"/>
      <w:lang w:eastAsia="ar-SA"/>
    </w:rPr>
  </w:style>
  <w:style w:type="character" w:customStyle="1" w:styleId="fbphotocaptiontext">
    <w:name w:val="fbphotocaptiontext"/>
    <w:basedOn w:val="a1"/>
    <w:rsid w:val="004A246D"/>
    <w:rPr>
      <w:rFonts w:cs="Times New Roman"/>
    </w:rPr>
  </w:style>
  <w:style w:type="paragraph" w:customStyle="1" w:styleId="main">
    <w:name w:val="main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web0">
    <w:name w:val="web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ff8">
    <w:name w:val="отто Знак"/>
    <w:basedOn w:val="a1"/>
    <w:link w:val="a"/>
    <w:locked/>
    <w:rsid w:val="004A246D"/>
  </w:style>
  <w:style w:type="paragraph" w:customStyle="1" w:styleId="a">
    <w:name w:val="отто"/>
    <w:basedOn w:val="a0"/>
    <w:link w:val="afff8"/>
    <w:rsid w:val="004A246D"/>
    <w:pPr>
      <w:numPr>
        <w:numId w:val="10"/>
      </w:numPr>
      <w:ind w:left="568" w:hanging="284"/>
      <w:jc w:val="both"/>
    </w:pPr>
    <w:rPr>
      <w:color w:val="auto"/>
    </w:rPr>
  </w:style>
  <w:style w:type="paragraph" w:customStyle="1" w:styleId="msonormalcxspmiddlecxspmiddle">
    <w:name w:val="msonormalcxspmiddlecxspmiddle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4A24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11">
    <w:name w:val="Основной текст 3 Знак1"/>
    <w:basedOn w:val="a1"/>
    <w:rsid w:val="004A246D"/>
    <w:rPr>
      <w:rFonts w:ascii="Calibri" w:eastAsia="Times New Roman" w:hAnsi="Calibri" w:cs="Times New Roman"/>
      <w:sz w:val="16"/>
      <w:szCs w:val="16"/>
      <w:lang w:eastAsia="ar-SA"/>
    </w:rPr>
  </w:style>
  <w:style w:type="paragraph" w:customStyle="1" w:styleId="ParaAttribute4">
    <w:name w:val="ParaAttribute4"/>
    <w:rsid w:val="004A246D"/>
    <w:pPr>
      <w:widowControl w:val="0"/>
      <w:wordWrap w:val="0"/>
      <w:spacing w:before="15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">
    <w:name w:val="CharAttribute2"/>
    <w:rsid w:val="004A246D"/>
    <w:rPr>
      <w:rFonts w:ascii="sans-serif" w:eastAsia="Times New Roman"/>
      <w:sz w:val="24"/>
      <w:shd w:val="clear" w:color="auto" w:fill="FFFFFF"/>
    </w:rPr>
  </w:style>
  <w:style w:type="paragraph" w:customStyle="1" w:styleId="p1">
    <w:name w:val="p1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1"/>
    <w:rsid w:val="004A246D"/>
  </w:style>
  <w:style w:type="paragraph" w:customStyle="1" w:styleId="p2">
    <w:name w:val="p2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3">
    <w:name w:val="p3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">
    <w:name w:val="p4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5">
    <w:name w:val="p5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6">
    <w:name w:val="p6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2">
    <w:name w:val="s2"/>
    <w:basedOn w:val="a1"/>
    <w:rsid w:val="004A246D"/>
  </w:style>
  <w:style w:type="character" w:customStyle="1" w:styleId="s3">
    <w:name w:val="s3"/>
    <w:basedOn w:val="a1"/>
    <w:rsid w:val="004A246D"/>
  </w:style>
  <w:style w:type="paragraph" w:customStyle="1" w:styleId="p7">
    <w:name w:val="p7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8">
    <w:name w:val="p8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9">
    <w:name w:val="p9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4">
    <w:name w:val="s4"/>
    <w:basedOn w:val="a1"/>
    <w:rsid w:val="004A246D"/>
  </w:style>
  <w:style w:type="paragraph" w:customStyle="1" w:styleId="p10">
    <w:name w:val="p10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1">
    <w:name w:val="p11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2">
    <w:name w:val="p12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3">
    <w:name w:val="p13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4">
    <w:name w:val="p14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5">
    <w:name w:val="s5"/>
    <w:basedOn w:val="a1"/>
    <w:rsid w:val="004A246D"/>
  </w:style>
  <w:style w:type="paragraph" w:customStyle="1" w:styleId="p15">
    <w:name w:val="p15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6">
    <w:name w:val="p16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7">
    <w:name w:val="p17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8">
    <w:name w:val="p18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19">
    <w:name w:val="p19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ubmenu-table">
    <w:name w:val="submenu-table"/>
    <w:rsid w:val="004A246D"/>
  </w:style>
  <w:style w:type="paragraph" w:customStyle="1" w:styleId="western">
    <w:name w:val="western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3">
    <w:name w:val="c23"/>
    <w:basedOn w:val="a0"/>
    <w:rsid w:val="00DE56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pbsgazma">
    <w:name w:val="pbsgazma"/>
    <w:basedOn w:val="a1"/>
    <w:rsid w:val="00DE5687"/>
  </w:style>
  <w:style w:type="paragraph" w:customStyle="1" w:styleId="afff9">
    <w:name w:val="Новый"/>
    <w:basedOn w:val="a0"/>
    <w:rsid w:val="00DE5687"/>
    <w:pPr>
      <w:spacing w:line="360" w:lineRule="auto"/>
      <w:ind w:firstLine="454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c97">
    <w:name w:val="c97"/>
    <w:basedOn w:val="a0"/>
    <w:rsid w:val="00DE56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8">
    <w:name w:val="c8"/>
    <w:basedOn w:val="a1"/>
    <w:rsid w:val="00DE5687"/>
  </w:style>
  <w:style w:type="paragraph" w:customStyle="1" w:styleId="64">
    <w:name w:val="Основной текст6"/>
    <w:basedOn w:val="a0"/>
    <w:rsid w:val="00DE5687"/>
    <w:pPr>
      <w:widowControl w:val="0"/>
      <w:shd w:val="clear" w:color="auto" w:fill="FFFFFF"/>
      <w:spacing w:line="266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msonospacing0">
    <w:name w:val="msonospacing"/>
    <w:basedOn w:val="a0"/>
    <w:rsid w:val="00DE56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9">
    <w:name w:val="c9"/>
    <w:basedOn w:val="a1"/>
    <w:rsid w:val="00DE5687"/>
  </w:style>
  <w:style w:type="paragraph" w:customStyle="1" w:styleId="msonormalbullet2gif">
    <w:name w:val="msonormalbullet2.gif"/>
    <w:basedOn w:val="a0"/>
    <w:rsid w:val="00DE5687"/>
    <w:pPr>
      <w:spacing w:before="100" w:beforeAutospacing="1" w:after="100" w:afterAutospacing="1"/>
    </w:pPr>
    <w:rPr>
      <w:rFonts w:ascii="Calibri" w:eastAsia="Times New Roman" w:hAnsi="Calibri" w:cs="Times New Roman"/>
      <w:color w:val="auto"/>
    </w:rPr>
  </w:style>
  <w:style w:type="paragraph" w:customStyle="1" w:styleId="msonormalbullet2gifbullet2gif">
    <w:name w:val="msonormalbullet2gifbullet2.gif"/>
    <w:basedOn w:val="a0"/>
    <w:rsid w:val="00DE56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normal">
    <w:name w:val="normal"/>
    <w:rsid w:val="00B17F9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link w:val="10"/>
    <w:qFormat/>
    <w:rsid w:val="004A246D"/>
    <w:pPr>
      <w:spacing w:before="100" w:beforeAutospacing="1" w:after="134"/>
      <w:outlineLvl w:val="0"/>
    </w:pPr>
    <w:rPr>
      <w:rFonts w:ascii="Verdana" w:eastAsia="Times New Roman" w:hAnsi="Verdana" w:cs="Times New Roman"/>
      <w:b/>
      <w:bCs/>
      <w:color w:val="2B5176"/>
      <w:kern w:val="36"/>
      <w:sz w:val="27"/>
      <w:szCs w:val="27"/>
      <w:lang w:val="ru-RU"/>
    </w:rPr>
  </w:style>
  <w:style w:type="paragraph" w:styleId="2">
    <w:name w:val="heading 2"/>
    <w:basedOn w:val="a0"/>
    <w:next w:val="a0"/>
    <w:link w:val="20"/>
    <w:unhideWhenUsed/>
    <w:qFormat/>
    <w:rsid w:val="004A246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/>
    </w:rPr>
  </w:style>
  <w:style w:type="paragraph" w:styleId="3">
    <w:name w:val="heading 3"/>
    <w:basedOn w:val="a0"/>
    <w:next w:val="a0"/>
    <w:link w:val="30"/>
    <w:unhideWhenUsed/>
    <w:qFormat/>
    <w:rsid w:val="004A246D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/>
    </w:rPr>
  </w:style>
  <w:style w:type="paragraph" w:styleId="4">
    <w:name w:val="heading 4"/>
    <w:basedOn w:val="a0"/>
    <w:next w:val="a0"/>
    <w:link w:val="40"/>
    <w:uiPriority w:val="99"/>
    <w:unhideWhenUsed/>
    <w:qFormat/>
    <w:rsid w:val="004A24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4A246D"/>
    <w:pPr>
      <w:keepNext/>
      <w:widowControl w:val="0"/>
      <w:autoSpaceDE w:val="0"/>
      <w:autoSpaceDN w:val="0"/>
      <w:adjustRightInd w:val="0"/>
      <w:spacing w:line="288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color w:val="auto"/>
      <w:u w:val="single"/>
      <w:lang w:val="ru-RU"/>
    </w:rPr>
  </w:style>
  <w:style w:type="paragraph" w:styleId="6">
    <w:name w:val="heading 6"/>
    <w:basedOn w:val="a0"/>
    <w:next w:val="a0"/>
    <w:link w:val="60"/>
    <w:uiPriority w:val="99"/>
    <w:qFormat/>
    <w:rsid w:val="004A246D"/>
    <w:pPr>
      <w:keepNext/>
      <w:widowControl w:val="0"/>
      <w:autoSpaceDE w:val="0"/>
      <w:autoSpaceDN w:val="0"/>
      <w:adjustRightInd w:val="0"/>
      <w:spacing w:line="288" w:lineRule="auto"/>
      <w:ind w:firstLine="720"/>
      <w:jc w:val="both"/>
      <w:outlineLvl w:val="5"/>
    </w:pPr>
    <w:rPr>
      <w:rFonts w:ascii="Times New Roman" w:eastAsia="Times New Roman" w:hAnsi="Times New Roman" w:cs="Times New Roman"/>
      <w:color w:val="auto"/>
      <w:lang w:val="ru-RU"/>
    </w:rPr>
  </w:style>
  <w:style w:type="paragraph" w:styleId="7">
    <w:name w:val="heading 7"/>
    <w:basedOn w:val="a0"/>
    <w:next w:val="a0"/>
    <w:link w:val="70"/>
    <w:uiPriority w:val="99"/>
    <w:qFormat/>
    <w:rsid w:val="004A246D"/>
    <w:pPr>
      <w:keepNext/>
      <w:widowControl w:val="0"/>
      <w:autoSpaceDE w:val="0"/>
      <w:autoSpaceDN w:val="0"/>
      <w:adjustRightInd w:val="0"/>
      <w:spacing w:line="288" w:lineRule="auto"/>
      <w:ind w:firstLine="720"/>
      <w:jc w:val="center"/>
      <w:outlineLvl w:val="6"/>
    </w:pPr>
    <w:rPr>
      <w:rFonts w:ascii="Times New Roman" w:eastAsia="Times New Roman" w:hAnsi="Times New Roman" w:cs="Times New Roman"/>
      <w:b/>
      <w:bCs/>
      <w:color w:val="auto"/>
      <w:u w:val="single"/>
      <w:lang w:val="ru-RU"/>
    </w:rPr>
  </w:style>
  <w:style w:type="paragraph" w:styleId="8">
    <w:name w:val="heading 8"/>
    <w:basedOn w:val="a0"/>
    <w:next w:val="a0"/>
    <w:link w:val="80"/>
    <w:uiPriority w:val="99"/>
    <w:qFormat/>
    <w:rsid w:val="004A246D"/>
    <w:pPr>
      <w:keepNext/>
      <w:widowControl w:val="0"/>
      <w:autoSpaceDE w:val="0"/>
      <w:autoSpaceDN w:val="0"/>
      <w:adjustRightInd w:val="0"/>
      <w:spacing w:line="288" w:lineRule="auto"/>
      <w:ind w:firstLine="720"/>
      <w:jc w:val="center"/>
      <w:outlineLvl w:val="7"/>
    </w:pPr>
    <w:rPr>
      <w:rFonts w:ascii="Times New Roman" w:eastAsia="Times New Roman" w:hAnsi="Times New Roman" w:cs="Times New Roman"/>
      <w:color w:val="auto"/>
      <w:u w:val="single"/>
      <w:lang w:val="ru-RU"/>
    </w:rPr>
  </w:style>
  <w:style w:type="paragraph" w:styleId="9">
    <w:name w:val="heading 9"/>
    <w:basedOn w:val="a0"/>
    <w:next w:val="a0"/>
    <w:link w:val="90"/>
    <w:uiPriority w:val="99"/>
    <w:qFormat/>
    <w:rsid w:val="004A246D"/>
    <w:pPr>
      <w:keepNext/>
      <w:widowControl w:val="0"/>
      <w:autoSpaceDE w:val="0"/>
      <w:autoSpaceDN w:val="0"/>
      <w:adjustRightInd w:val="0"/>
      <w:spacing w:line="288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auto"/>
      <w:u w:val="single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Pr>
      <w:color w:val="0066CC"/>
      <w:u w:val="single"/>
    </w:rPr>
  </w:style>
  <w:style w:type="character" w:customStyle="1" w:styleId="a5">
    <w:name w:val="Основной текст_"/>
    <w:basedOn w:val="a1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1">
    <w:name w:val="Основной текст1"/>
    <w:basedOn w:val="a0"/>
    <w:link w:val="a5"/>
    <w:pPr>
      <w:shd w:val="clear" w:color="auto" w:fill="FFFFFF"/>
      <w:spacing w:line="428" w:lineRule="exact"/>
      <w:ind w:hanging="640"/>
    </w:pPr>
    <w:rPr>
      <w:rFonts w:ascii="Times New Roman" w:eastAsia="Times New Roman" w:hAnsi="Times New Roman" w:cs="Times New Roman"/>
    </w:rPr>
  </w:style>
  <w:style w:type="character" w:customStyle="1" w:styleId="135pt">
    <w:name w:val="Основной текст + 13;5 pt;Курсив"/>
    <w:basedOn w:val="a5"/>
    <w:rsid w:val="007909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1"/>
    <w:link w:val="22"/>
    <w:rsid w:val="007909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0"/>
    <w:link w:val="21"/>
    <w:rsid w:val="007909E7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6">
    <w:name w:val="Основной текст + Курсив"/>
    <w:basedOn w:val="a5"/>
    <w:rsid w:val="007909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basedOn w:val="a5"/>
    <w:rsid w:val="007909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7">
    <w:name w:val="Основной текст + Полужирный"/>
    <w:basedOn w:val="a5"/>
    <w:rsid w:val="00AC1E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3">
    <w:name w:val="Основной текст (2)_"/>
    <w:basedOn w:val="a1"/>
    <w:link w:val="24"/>
    <w:rsid w:val="00AC1E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Не полужирный"/>
    <w:basedOn w:val="23"/>
    <w:rsid w:val="00AC1EB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25pt">
    <w:name w:val="Основной текст (2) + 12;5 pt;Курсив"/>
    <w:basedOn w:val="23"/>
    <w:rsid w:val="00AC1EB1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C1EB1"/>
    <w:pPr>
      <w:shd w:val="clear" w:color="auto" w:fill="FFFFFF"/>
      <w:spacing w:line="297" w:lineRule="exact"/>
      <w:ind w:firstLine="76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51">
    <w:name w:val="Основной текст (5)_"/>
    <w:basedOn w:val="a1"/>
    <w:link w:val="52"/>
    <w:rsid w:val="00AC1EB1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31">
    <w:name w:val="Основной текст (3)_"/>
    <w:basedOn w:val="a1"/>
    <w:link w:val="32"/>
    <w:rsid w:val="00AC1EB1"/>
    <w:rPr>
      <w:rFonts w:ascii="Times New Roman" w:eastAsia="Times New Roman" w:hAnsi="Times New Roman" w:cs="Times New Roman"/>
      <w:sz w:val="52"/>
      <w:szCs w:val="52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AC1EB1"/>
    <w:rPr>
      <w:rFonts w:ascii="Times New Roman" w:eastAsia="Times New Roman" w:hAnsi="Times New Roman" w:cs="Times New Roman"/>
      <w:w w:val="150"/>
      <w:sz w:val="58"/>
      <w:szCs w:val="58"/>
      <w:shd w:val="clear" w:color="auto" w:fill="FFFFFF"/>
    </w:rPr>
  </w:style>
  <w:style w:type="character" w:customStyle="1" w:styleId="61">
    <w:name w:val="Основной текст (6)_"/>
    <w:basedOn w:val="a1"/>
    <w:link w:val="62"/>
    <w:rsid w:val="00AC1EB1"/>
    <w:rPr>
      <w:rFonts w:ascii="Times New Roman" w:eastAsia="Times New Roman" w:hAnsi="Times New Roman" w:cs="Times New Roman"/>
      <w:w w:val="33"/>
      <w:sz w:val="15"/>
      <w:szCs w:val="15"/>
      <w:shd w:val="clear" w:color="auto" w:fill="FFFFFF"/>
    </w:rPr>
  </w:style>
  <w:style w:type="character" w:customStyle="1" w:styleId="105pt0pt">
    <w:name w:val="Основной текст + 10;5 pt;Курсив;Интервал 0 pt"/>
    <w:basedOn w:val="a5"/>
    <w:rsid w:val="00AC1E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</w:rPr>
  </w:style>
  <w:style w:type="paragraph" w:customStyle="1" w:styleId="52">
    <w:name w:val="Основной текст (5)"/>
    <w:basedOn w:val="a0"/>
    <w:link w:val="51"/>
    <w:rsid w:val="00AC1E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0"/>
      <w:sz w:val="29"/>
      <w:szCs w:val="29"/>
    </w:rPr>
  </w:style>
  <w:style w:type="paragraph" w:customStyle="1" w:styleId="26">
    <w:name w:val="Основной текст2"/>
    <w:basedOn w:val="a0"/>
    <w:rsid w:val="00AC1EB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0"/>
    <w:link w:val="31"/>
    <w:rsid w:val="00AC1E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52"/>
      <w:szCs w:val="52"/>
    </w:rPr>
  </w:style>
  <w:style w:type="paragraph" w:customStyle="1" w:styleId="42">
    <w:name w:val="Основной текст (4)"/>
    <w:basedOn w:val="a0"/>
    <w:link w:val="41"/>
    <w:rsid w:val="00AC1E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w w:val="150"/>
      <w:sz w:val="58"/>
      <w:szCs w:val="58"/>
    </w:rPr>
  </w:style>
  <w:style w:type="paragraph" w:customStyle="1" w:styleId="62">
    <w:name w:val="Основной текст (6)"/>
    <w:basedOn w:val="a0"/>
    <w:link w:val="61"/>
    <w:rsid w:val="00AC1E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w w:val="33"/>
      <w:sz w:val="15"/>
      <w:szCs w:val="15"/>
    </w:rPr>
  </w:style>
  <w:style w:type="character" w:customStyle="1" w:styleId="a8">
    <w:name w:val="Основной текст + Полужирный;Курсив"/>
    <w:basedOn w:val="a5"/>
    <w:rsid w:val="00CE2E6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81">
    <w:name w:val="Основной текст (8)_"/>
    <w:basedOn w:val="a1"/>
    <w:link w:val="82"/>
    <w:rsid w:val="00CE2E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2">
    <w:name w:val="Основной текст (8)"/>
    <w:basedOn w:val="a0"/>
    <w:link w:val="81"/>
    <w:rsid w:val="00CE2E60"/>
    <w:pPr>
      <w:shd w:val="clear" w:color="auto" w:fill="FFFFFF"/>
      <w:spacing w:line="393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9">
    <w:name w:val="Table Grid"/>
    <w:basedOn w:val="a2"/>
    <w:uiPriority w:val="59"/>
    <w:rsid w:val="008F7D7E"/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8F7D7E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b">
    <w:name w:val="No Spacing"/>
    <w:link w:val="ac"/>
    <w:uiPriority w:val="1"/>
    <w:qFormat/>
    <w:rsid w:val="008F7D7E"/>
    <w:rPr>
      <w:rFonts w:ascii="Times New Roman" w:eastAsia="Times New Roman" w:hAnsi="Times New Roman" w:cs="Times New Roman"/>
      <w:lang w:val="ru-RU"/>
    </w:rPr>
  </w:style>
  <w:style w:type="paragraph" w:styleId="ad">
    <w:name w:val="Normal (Web)"/>
    <w:aliases w:val="Обычный (веб) Знак"/>
    <w:basedOn w:val="a0"/>
    <w:uiPriority w:val="99"/>
    <w:unhideWhenUsed/>
    <w:rsid w:val="008F7D7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e">
    <w:name w:val="Strong"/>
    <w:basedOn w:val="a1"/>
    <w:uiPriority w:val="22"/>
    <w:qFormat/>
    <w:rsid w:val="008F7D7E"/>
    <w:rPr>
      <w:b/>
      <w:bCs/>
    </w:rPr>
  </w:style>
  <w:style w:type="paragraph" w:styleId="27">
    <w:name w:val="Body Text 2"/>
    <w:basedOn w:val="a0"/>
    <w:link w:val="28"/>
    <w:unhideWhenUsed/>
    <w:rsid w:val="008F7D7E"/>
    <w:pPr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val="ru-RU" w:eastAsia="en-US"/>
    </w:rPr>
  </w:style>
  <w:style w:type="character" w:customStyle="1" w:styleId="28">
    <w:name w:val="Основной текст 2 Знак"/>
    <w:basedOn w:val="a1"/>
    <w:link w:val="27"/>
    <w:rsid w:val="008F7D7E"/>
    <w:rPr>
      <w:rFonts w:ascii="Calibri" w:eastAsia="Times New Roman" w:hAnsi="Calibri" w:cs="Times New Roman"/>
      <w:sz w:val="22"/>
      <w:szCs w:val="22"/>
      <w:lang w:val="ru-RU" w:eastAsia="en-US"/>
    </w:rPr>
  </w:style>
  <w:style w:type="paragraph" w:customStyle="1" w:styleId="12">
    <w:name w:val="Без интервала1"/>
    <w:rsid w:val="008F7D7E"/>
    <w:rPr>
      <w:rFonts w:ascii="Calibri" w:eastAsia="Times New Roman" w:hAnsi="Calibri" w:cs="Times New Roman"/>
      <w:sz w:val="22"/>
      <w:szCs w:val="22"/>
      <w:lang w:val="ru-RU" w:eastAsia="en-US"/>
    </w:rPr>
  </w:style>
  <w:style w:type="paragraph" w:styleId="af">
    <w:name w:val="Balloon Text"/>
    <w:basedOn w:val="a0"/>
    <w:link w:val="af0"/>
    <w:uiPriority w:val="99"/>
    <w:unhideWhenUsed/>
    <w:rsid w:val="008F7D7E"/>
    <w:rPr>
      <w:rFonts w:ascii="Tahoma" w:eastAsia="Times New Roman" w:hAnsi="Tahoma" w:cs="Tahoma"/>
      <w:color w:val="auto"/>
      <w:sz w:val="16"/>
      <w:szCs w:val="16"/>
      <w:lang w:val="ru-RU"/>
    </w:rPr>
  </w:style>
  <w:style w:type="character" w:customStyle="1" w:styleId="af0">
    <w:name w:val="Текст выноски Знак"/>
    <w:basedOn w:val="a1"/>
    <w:link w:val="af"/>
    <w:uiPriority w:val="99"/>
    <w:rsid w:val="008F7D7E"/>
    <w:rPr>
      <w:rFonts w:ascii="Tahoma" w:eastAsia="Times New Roman" w:hAnsi="Tahoma" w:cs="Tahoma"/>
      <w:sz w:val="16"/>
      <w:szCs w:val="16"/>
      <w:lang w:val="ru-RU"/>
    </w:rPr>
  </w:style>
  <w:style w:type="paragraph" w:customStyle="1" w:styleId="13">
    <w:name w:val="Обычный (веб)1"/>
    <w:basedOn w:val="a0"/>
    <w:uiPriority w:val="99"/>
    <w:rsid w:val="008F7D7E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styleId="af1">
    <w:name w:val="Emphasis"/>
    <w:basedOn w:val="a1"/>
    <w:uiPriority w:val="20"/>
    <w:qFormat/>
    <w:rsid w:val="008F7D7E"/>
    <w:rPr>
      <w:i/>
      <w:iCs/>
    </w:rPr>
  </w:style>
  <w:style w:type="character" w:customStyle="1" w:styleId="10">
    <w:name w:val="Заголовок 1 Знак"/>
    <w:basedOn w:val="a1"/>
    <w:link w:val="1"/>
    <w:rsid w:val="004A246D"/>
    <w:rPr>
      <w:rFonts w:ascii="Verdana" w:eastAsia="Times New Roman" w:hAnsi="Verdana" w:cs="Times New Roman"/>
      <w:b/>
      <w:bCs/>
      <w:color w:val="2B5176"/>
      <w:kern w:val="36"/>
      <w:sz w:val="27"/>
      <w:szCs w:val="27"/>
      <w:lang w:val="ru-RU"/>
    </w:rPr>
  </w:style>
  <w:style w:type="character" w:customStyle="1" w:styleId="20">
    <w:name w:val="Заголовок 2 Знак"/>
    <w:basedOn w:val="a1"/>
    <w:link w:val="2"/>
    <w:rsid w:val="004A246D"/>
    <w:rPr>
      <w:rFonts w:ascii="Arial" w:eastAsia="Times New Roman" w:hAnsi="Arial" w:cs="Arial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1"/>
    <w:link w:val="3"/>
    <w:rsid w:val="004A246D"/>
    <w:rPr>
      <w:rFonts w:ascii="Arial" w:eastAsia="Times New Roman" w:hAnsi="Arial" w:cs="Arial"/>
      <w:b/>
      <w:bCs/>
      <w:sz w:val="26"/>
      <w:szCs w:val="26"/>
      <w:lang w:val="ru-RU"/>
    </w:rPr>
  </w:style>
  <w:style w:type="character" w:customStyle="1" w:styleId="40">
    <w:name w:val="Заголовок 4 Знак"/>
    <w:basedOn w:val="a1"/>
    <w:link w:val="4"/>
    <w:uiPriority w:val="99"/>
    <w:rsid w:val="004A246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1"/>
    <w:link w:val="5"/>
    <w:rsid w:val="004A246D"/>
    <w:rPr>
      <w:rFonts w:ascii="Times New Roman" w:eastAsia="Times New Roman" w:hAnsi="Times New Roman" w:cs="Times New Roman"/>
      <w:b/>
      <w:bCs/>
      <w:u w:val="single"/>
      <w:lang w:val="ru-RU"/>
    </w:rPr>
  </w:style>
  <w:style w:type="character" w:customStyle="1" w:styleId="60">
    <w:name w:val="Заголовок 6 Знак"/>
    <w:basedOn w:val="a1"/>
    <w:link w:val="6"/>
    <w:uiPriority w:val="99"/>
    <w:rsid w:val="004A246D"/>
    <w:rPr>
      <w:rFonts w:ascii="Times New Roman" w:eastAsia="Times New Roman" w:hAnsi="Times New Roman" w:cs="Times New Roman"/>
      <w:lang w:val="ru-RU"/>
    </w:rPr>
  </w:style>
  <w:style w:type="character" w:customStyle="1" w:styleId="70">
    <w:name w:val="Заголовок 7 Знак"/>
    <w:basedOn w:val="a1"/>
    <w:link w:val="7"/>
    <w:uiPriority w:val="99"/>
    <w:rsid w:val="004A246D"/>
    <w:rPr>
      <w:rFonts w:ascii="Times New Roman" w:eastAsia="Times New Roman" w:hAnsi="Times New Roman" w:cs="Times New Roman"/>
      <w:b/>
      <w:bCs/>
      <w:u w:val="single"/>
      <w:lang w:val="ru-RU"/>
    </w:rPr>
  </w:style>
  <w:style w:type="character" w:customStyle="1" w:styleId="80">
    <w:name w:val="Заголовок 8 Знак"/>
    <w:basedOn w:val="a1"/>
    <w:link w:val="8"/>
    <w:uiPriority w:val="99"/>
    <w:rsid w:val="004A246D"/>
    <w:rPr>
      <w:rFonts w:ascii="Times New Roman" w:eastAsia="Times New Roman" w:hAnsi="Times New Roman" w:cs="Times New Roman"/>
      <w:u w:val="single"/>
      <w:lang w:val="ru-RU"/>
    </w:rPr>
  </w:style>
  <w:style w:type="character" w:customStyle="1" w:styleId="90">
    <w:name w:val="Заголовок 9 Знак"/>
    <w:basedOn w:val="a1"/>
    <w:link w:val="9"/>
    <w:uiPriority w:val="99"/>
    <w:rsid w:val="004A246D"/>
    <w:rPr>
      <w:rFonts w:ascii="Times New Roman" w:eastAsia="Times New Roman" w:hAnsi="Times New Roman" w:cs="Times New Roman"/>
      <w:b/>
      <w:bCs/>
      <w:u w:val="single"/>
      <w:lang w:val="ru-RU"/>
    </w:rPr>
  </w:style>
  <w:style w:type="paragraph" w:styleId="29">
    <w:name w:val="Body Text Indent 2"/>
    <w:basedOn w:val="a0"/>
    <w:link w:val="2a"/>
    <w:uiPriority w:val="99"/>
    <w:rsid w:val="004A246D"/>
    <w:pPr>
      <w:ind w:left="72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ru-RU"/>
    </w:rPr>
  </w:style>
  <w:style w:type="character" w:customStyle="1" w:styleId="2a">
    <w:name w:val="Основной текст с отступом 2 Знак"/>
    <w:basedOn w:val="a1"/>
    <w:link w:val="29"/>
    <w:uiPriority w:val="99"/>
    <w:rsid w:val="004A246D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paragraph" w:styleId="af2">
    <w:name w:val="header"/>
    <w:basedOn w:val="a0"/>
    <w:link w:val="af3"/>
    <w:rsid w:val="004A24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ru-RU"/>
    </w:rPr>
  </w:style>
  <w:style w:type="character" w:customStyle="1" w:styleId="af3">
    <w:name w:val="Верхний колонтитул Знак"/>
    <w:basedOn w:val="a1"/>
    <w:link w:val="af2"/>
    <w:rsid w:val="004A246D"/>
    <w:rPr>
      <w:rFonts w:ascii="Arial" w:eastAsia="Times New Roman" w:hAnsi="Arial" w:cs="Arial"/>
      <w:sz w:val="20"/>
      <w:szCs w:val="20"/>
      <w:lang w:val="ru-RU"/>
    </w:rPr>
  </w:style>
  <w:style w:type="paragraph" w:styleId="af4">
    <w:name w:val="footer"/>
    <w:basedOn w:val="a0"/>
    <w:link w:val="af5"/>
    <w:uiPriority w:val="99"/>
    <w:rsid w:val="004A24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ru-RU"/>
    </w:rPr>
  </w:style>
  <w:style w:type="character" w:customStyle="1" w:styleId="af5">
    <w:name w:val="Нижний колонтитул Знак"/>
    <w:basedOn w:val="a1"/>
    <w:link w:val="af4"/>
    <w:uiPriority w:val="99"/>
    <w:rsid w:val="004A246D"/>
    <w:rPr>
      <w:rFonts w:ascii="Arial" w:eastAsia="Times New Roman" w:hAnsi="Arial" w:cs="Arial"/>
      <w:sz w:val="20"/>
      <w:szCs w:val="20"/>
      <w:lang w:val="ru-RU"/>
    </w:rPr>
  </w:style>
  <w:style w:type="character" w:styleId="af6">
    <w:name w:val="FollowedHyperlink"/>
    <w:basedOn w:val="a1"/>
    <w:uiPriority w:val="99"/>
    <w:unhideWhenUsed/>
    <w:rsid w:val="004A246D"/>
    <w:rPr>
      <w:color w:val="800080"/>
      <w:u w:val="single"/>
    </w:rPr>
  </w:style>
  <w:style w:type="paragraph" w:styleId="af7">
    <w:name w:val="Title"/>
    <w:basedOn w:val="a0"/>
    <w:link w:val="af8"/>
    <w:qFormat/>
    <w:rsid w:val="004A246D"/>
    <w:pPr>
      <w:jc w:val="center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af8">
    <w:name w:val="Название Знак"/>
    <w:basedOn w:val="a1"/>
    <w:link w:val="af7"/>
    <w:rsid w:val="004A246D"/>
    <w:rPr>
      <w:rFonts w:ascii="Times New Roman" w:eastAsia="Times New Roman" w:hAnsi="Times New Roman" w:cs="Times New Roman"/>
      <w:szCs w:val="20"/>
      <w:lang w:val="ru-RU"/>
    </w:rPr>
  </w:style>
  <w:style w:type="paragraph" w:styleId="af9">
    <w:name w:val="Body Text"/>
    <w:basedOn w:val="a0"/>
    <w:link w:val="afa"/>
    <w:unhideWhenUsed/>
    <w:rsid w:val="004A246D"/>
    <w:pPr>
      <w:spacing w:after="12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fa">
    <w:name w:val="Основной текст Знак"/>
    <w:basedOn w:val="a1"/>
    <w:link w:val="af9"/>
    <w:rsid w:val="004A246D"/>
    <w:rPr>
      <w:rFonts w:ascii="Times New Roman" w:eastAsia="Times New Roman" w:hAnsi="Times New Roman" w:cs="Times New Roman"/>
      <w:lang w:val="ru-RU"/>
    </w:rPr>
  </w:style>
  <w:style w:type="paragraph" w:styleId="afb">
    <w:name w:val="Body Text Indent"/>
    <w:basedOn w:val="a0"/>
    <w:link w:val="afc"/>
    <w:unhideWhenUsed/>
    <w:rsid w:val="004A246D"/>
    <w:pPr>
      <w:ind w:firstLine="851"/>
      <w:jc w:val="both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customStyle="1" w:styleId="afc">
    <w:name w:val="Основной текст с отступом Знак"/>
    <w:basedOn w:val="a1"/>
    <w:link w:val="afb"/>
    <w:rsid w:val="004A246D"/>
    <w:rPr>
      <w:rFonts w:ascii="Times New Roman" w:eastAsia="Times New Roman" w:hAnsi="Times New Roman" w:cs="Times New Roman"/>
      <w:szCs w:val="20"/>
      <w:lang w:val="ru-RU"/>
    </w:rPr>
  </w:style>
  <w:style w:type="paragraph" w:styleId="afd">
    <w:name w:val="Subtitle"/>
    <w:basedOn w:val="a0"/>
    <w:link w:val="afe"/>
    <w:qFormat/>
    <w:rsid w:val="004A246D"/>
    <w:pPr>
      <w:jc w:val="center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character" w:customStyle="1" w:styleId="afe">
    <w:name w:val="Подзаголовок Знак"/>
    <w:basedOn w:val="a1"/>
    <w:link w:val="afd"/>
    <w:rsid w:val="004A246D"/>
    <w:rPr>
      <w:rFonts w:ascii="Times New Roman" w:eastAsia="Times New Roman" w:hAnsi="Times New Roman" w:cs="Times New Roman"/>
      <w:b/>
      <w:szCs w:val="20"/>
      <w:lang w:val="ru-RU"/>
    </w:rPr>
  </w:style>
  <w:style w:type="paragraph" w:customStyle="1" w:styleId="14">
    <w:name w:val="Абзац списка1"/>
    <w:basedOn w:val="a0"/>
    <w:rsid w:val="004A246D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val="ru-RU"/>
    </w:rPr>
  </w:style>
  <w:style w:type="paragraph" w:styleId="33">
    <w:name w:val="Body Text 3"/>
    <w:basedOn w:val="a0"/>
    <w:link w:val="34"/>
    <w:rsid w:val="004A246D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16"/>
      <w:szCs w:val="16"/>
      <w:lang w:val="ru-RU"/>
    </w:rPr>
  </w:style>
  <w:style w:type="character" w:customStyle="1" w:styleId="34">
    <w:name w:val="Основной текст 3 Знак"/>
    <w:basedOn w:val="a1"/>
    <w:link w:val="33"/>
    <w:rsid w:val="004A246D"/>
    <w:rPr>
      <w:rFonts w:ascii="Arial" w:eastAsia="Times New Roman" w:hAnsi="Arial" w:cs="Arial"/>
      <w:sz w:val="16"/>
      <w:szCs w:val="16"/>
      <w:lang w:val="ru-RU"/>
    </w:rPr>
  </w:style>
  <w:style w:type="paragraph" w:styleId="35">
    <w:name w:val="Body Text Indent 3"/>
    <w:basedOn w:val="a0"/>
    <w:link w:val="36"/>
    <w:rsid w:val="004A246D"/>
    <w:pPr>
      <w:ind w:firstLine="170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36">
    <w:name w:val="Основной текст с отступом 3 Знак"/>
    <w:basedOn w:val="a1"/>
    <w:link w:val="35"/>
    <w:rsid w:val="004A246D"/>
    <w:rPr>
      <w:rFonts w:ascii="Times New Roman" w:eastAsia="Times New Roman" w:hAnsi="Times New Roman" w:cs="Times New Roman"/>
      <w:sz w:val="28"/>
      <w:szCs w:val="20"/>
      <w:lang w:val="ru-RU"/>
    </w:rPr>
  </w:style>
  <w:style w:type="character" w:styleId="aff">
    <w:name w:val="footnote reference"/>
    <w:basedOn w:val="a1"/>
    <w:rsid w:val="004A246D"/>
    <w:rPr>
      <w:vertAlign w:val="superscript"/>
    </w:rPr>
  </w:style>
  <w:style w:type="paragraph" w:styleId="aff0">
    <w:name w:val="Block Text"/>
    <w:basedOn w:val="a0"/>
    <w:rsid w:val="004A246D"/>
    <w:pPr>
      <w:ind w:left="113" w:right="113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numbering" w:customStyle="1" w:styleId="15">
    <w:name w:val="Нет списка1"/>
    <w:next w:val="a3"/>
    <w:uiPriority w:val="99"/>
    <w:semiHidden/>
    <w:unhideWhenUsed/>
    <w:rsid w:val="004A246D"/>
  </w:style>
  <w:style w:type="paragraph" w:customStyle="1" w:styleId="FR1">
    <w:name w:val="FR1"/>
    <w:uiPriority w:val="99"/>
    <w:rsid w:val="004A246D"/>
    <w:pPr>
      <w:widowControl w:val="0"/>
      <w:autoSpaceDE w:val="0"/>
      <w:autoSpaceDN w:val="0"/>
      <w:adjustRightInd w:val="0"/>
      <w:ind w:left="40"/>
      <w:jc w:val="center"/>
    </w:pPr>
    <w:rPr>
      <w:rFonts w:ascii="Arial" w:eastAsia="Times New Roman" w:hAnsi="Arial" w:cs="Arial"/>
      <w:sz w:val="56"/>
      <w:szCs w:val="56"/>
      <w:lang w:val="en-US"/>
    </w:rPr>
  </w:style>
  <w:style w:type="paragraph" w:customStyle="1" w:styleId="FR2">
    <w:name w:val="FR2"/>
    <w:uiPriority w:val="99"/>
    <w:rsid w:val="004A246D"/>
    <w:pPr>
      <w:widowControl w:val="0"/>
      <w:autoSpaceDE w:val="0"/>
      <w:autoSpaceDN w:val="0"/>
      <w:adjustRightInd w:val="0"/>
      <w:ind w:left="2040"/>
    </w:pPr>
    <w:rPr>
      <w:rFonts w:ascii="Arial" w:eastAsia="Times New Roman" w:hAnsi="Arial" w:cs="Arial"/>
      <w:sz w:val="48"/>
      <w:szCs w:val="48"/>
      <w:lang w:val="en-US"/>
    </w:rPr>
  </w:style>
  <w:style w:type="paragraph" w:customStyle="1" w:styleId="FR3">
    <w:name w:val="FR3"/>
    <w:uiPriority w:val="99"/>
    <w:rsid w:val="004A246D"/>
    <w:pPr>
      <w:widowControl w:val="0"/>
      <w:autoSpaceDE w:val="0"/>
      <w:autoSpaceDN w:val="0"/>
      <w:adjustRightInd w:val="0"/>
      <w:spacing w:before="120"/>
      <w:ind w:left="280"/>
    </w:pPr>
    <w:rPr>
      <w:rFonts w:ascii="Arial" w:eastAsia="Times New Roman" w:hAnsi="Arial" w:cs="Arial"/>
      <w:noProof/>
      <w:sz w:val="36"/>
      <w:szCs w:val="36"/>
      <w:lang w:val="ru-RU"/>
    </w:rPr>
  </w:style>
  <w:style w:type="paragraph" w:customStyle="1" w:styleId="FR4">
    <w:name w:val="FR4"/>
    <w:uiPriority w:val="99"/>
    <w:rsid w:val="004A246D"/>
    <w:pPr>
      <w:widowControl w:val="0"/>
      <w:autoSpaceDE w:val="0"/>
      <w:autoSpaceDN w:val="0"/>
      <w:adjustRightInd w:val="0"/>
      <w:spacing w:before="180"/>
      <w:jc w:val="both"/>
    </w:pPr>
    <w:rPr>
      <w:rFonts w:ascii="Arial" w:eastAsia="Times New Roman" w:hAnsi="Arial" w:cs="Arial"/>
      <w:i/>
      <w:iCs/>
      <w:sz w:val="28"/>
      <w:szCs w:val="28"/>
      <w:lang w:val="ru-RU"/>
    </w:rPr>
  </w:style>
  <w:style w:type="paragraph" w:customStyle="1" w:styleId="FR5">
    <w:name w:val="FR5"/>
    <w:uiPriority w:val="99"/>
    <w:rsid w:val="004A246D"/>
    <w:pPr>
      <w:widowControl w:val="0"/>
      <w:autoSpaceDE w:val="0"/>
      <w:autoSpaceDN w:val="0"/>
      <w:adjustRightInd w:val="0"/>
      <w:ind w:left="240"/>
      <w:jc w:val="center"/>
    </w:pPr>
    <w:rPr>
      <w:rFonts w:ascii="Arial" w:eastAsia="Times New Roman" w:hAnsi="Arial" w:cs="Arial"/>
      <w:noProof/>
      <w:sz w:val="12"/>
      <w:szCs w:val="12"/>
      <w:lang w:val="ru-RU"/>
    </w:rPr>
  </w:style>
  <w:style w:type="character" w:styleId="aff1">
    <w:name w:val="page number"/>
    <w:basedOn w:val="a1"/>
    <w:rsid w:val="004A246D"/>
  </w:style>
  <w:style w:type="paragraph" w:styleId="aff2">
    <w:name w:val="Plain Text"/>
    <w:basedOn w:val="a0"/>
    <w:link w:val="aff3"/>
    <w:uiPriority w:val="99"/>
    <w:rsid w:val="004A246D"/>
    <w:rPr>
      <w:rFonts w:eastAsia="Times New Roman"/>
      <w:color w:val="auto"/>
      <w:sz w:val="20"/>
      <w:szCs w:val="20"/>
      <w:lang w:val="ru-RU"/>
    </w:rPr>
  </w:style>
  <w:style w:type="character" w:customStyle="1" w:styleId="aff3">
    <w:name w:val="Текст Знак"/>
    <w:basedOn w:val="a1"/>
    <w:link w:val="aff2"/>
    <w:uiPriority w:val="99"/>
    <w:rsid w:val="004A246D"/>
    <w:rPr>
      <w:rFonts w:eastAsia="Times New Roman"/>
      <w:sz w:val="20"/>
      <w:szCs w:val="20"/>
      <w:lang w:val="ru-RU"/>
    </w:rPr>
  </w:style>
  <w:style w:type="paragraph" w:styleId="aff4">
    <w:name w:val="caption"/>
    <w:basedOn w:val="a0"/>
    <w:uiPriority w:val="99"/>
    <w:qFormat/>
    <w:rsid w:val="004A246D"/>
    <w:pPr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en-US"/>
    </w:rPr>
  </w:style>
  <w:style w:type="paragraph" w:customStyle="1" w:styleId="Style2">
    <w:name w:val="Style2"/>
    <w:basedOn w:val="a0"/>
    <w:uiPriority w:val="99"/>
    <w:rsid w:val="004A246D"/>
    <w:pPr>
      <w:widowControl w:val="0"/>
      <w:autoSpaceDE w:val="0"/>
      <w:autoSpaceDN w:val="0"/>
      <w:adjustRightInd w:val="0"/>
      <w:spacing w:line="350" w:lineRule="exact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3">
    <w:name w:val="Style3"/>
    <w:basedOn w:val="a0"/>
    <w:uiPriority w:val="99"/>
    <w:rsid w:val="004A246D"/>
    <w:pPr>
      <w:widowControl w:val="0"/>
      <w:autoSpaceDE w:val="0"/>
      <w:autoSpaceDN w:val="0"/>
      <w:adjustRightInd w:val="0"/>
      <w:spacing w:line="176" w:lineRule="exact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5">
    <w:name w:val="Style5"/>
    <w:basedOn w:val="a0"/>
    <w:uiPriority w:val="99"/>
    <w:rsid w:val="004A246D"/>
    <w:pPr>
      <w:widowControl w:val="0"/>
      <w:autoSpaceDE w:val="0"/>
      <w:autoSpaceDN w:val="0"/>
      <w:adjustRightInd w:val="0"/>
      <w:spacing w:line="168" w:lineRule="exact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6">
    <w:name w:val="Style6"/>
    <w:basedOn w:val="a0"/>
    <w:uiPriority w:val="99"/>
    <w:rsid w:val="004A246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2">
    <w:name w:val="Font Style12"/>
    <w:basedOn w:val="a1"/>
    <w:uiPriority w:val="99"/>
    <w:rsid w:val="004A246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1"/>
    <w:uiPriority w:val="99"/>
    <w:rsid w:val="004A246D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0"/>
    <w:uiPriority w:val="99"/>
    <w:rsid w:val="004A246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1">
    <w:name w:val="Font Style11"/>
    <w:basedOn w:val="a1"/>
    <w:uiPriority w:val="99"/>
    <w:rsid w:val="004A246D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4">
    <w:name w:val="Style4"/>
    <w:basedOn w:val="a0"/>
    <w:uiPriority w:val="99"/>
    <w:rsid w:val="004A246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4">
    <w:name w:val="Font Style14"/>
    <w:basedOn w:val="a1"/>
    <w:uiPriority w:val="99"/>
    <w:rsid w:val="004A246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0"/>
    <w:uiPriority w:val="99"/>
    <w:rsid w:val="004A246D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8">
    <w:name w:val="Style8"/>
    <w:basedOn w:val="a0"/>
    <w:uiPriority w:val="99"/>
    <w:rsid w:val="004A246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20">
    <w:name w:val="Font Style20"/>
    <w:basedOn w:val="a1"/>
    <w:uiPriority w:val="99"/>
    <w:rsid w:val="004A246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1"/>
    <w:uiPriority w:val="99"/>
    <w:rsid w:val="004A246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1"/>
    <w:uiPriority w:val="99"/>
    <w:rsid w:val="004A246D"/>
    <w:rPr>
      <w:rFonts w:ascii="Lucida Sans Unicode" w:hAnsi="Lucida Sans Unicode" w:cs="Lucida Sans Unicode"/>
      <w:i/>
      <w:iCs/>
      <w:sz w:val="14"/>
      <w:szCs w:val="14"/>
    </w:rPr>
  </w:style>
  <w:style w:type="paragraph" w:customStyle="1" w:styleId="Style13">
    <w:name w:val="Style13"/>
    <w:basedOn w:val="a0"/>
    <w:uiPriority w:val="99"/>
    <w:rsid w:val="004A246D"/>
    <w:pPr>
      <w:widowControl w:val="0"/>
      <w:autoSpaceDE w:val="0"/>
      <w:autoSpaceDN w:val="0"/>
      <w:adjustRightInd w:val="0"/>
      <w:spacing w:line="197" w:lineRule="exact"/>
      <w:ind w:hanging="154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14">
    <w:name w:val="Style14"/>
    <w:basedOn w:val="a0"/>
    <w:uiPriority w:val="99"/>
    <w:rsid w:val="004A246D"/>
    <w:pPr>
      <w:widowControl w:val="0"/>
      <w:autoSpaceDE w:val="0"/>
      <w:autoSpaceDN w:val="0"/>
      <w:adjustRightInd w:val="0"/>
      <w:spacing w:line="197" w:lineRule="exact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24">
    <w:name w:val="Font Style24"/>
    <w:basedOn w:val="a1"/>
    <w:uiPriority w:val="99"/>
    <w:rsid w:val="004A246D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22">
    <w:name w:val="Font Style22"/>
    <w:basedOn w:val="a1"/>
    <w:uiPriority w:val="99"/>
    <w:rsid w:val="004A246D"/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1"/>
    <w:uiPriority w:val="99"/>
    <w:rsid w:val="004A246D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1"/>
    <w:uiPriority w:val="99"/>
    <w:rsid w:val="004A246D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0"/>
    <w:uiPriority w:val="99"/>
    <w:rsid w:val="004A246D"/>
    <w:pPr>
      <w:widowControl w:val="0"/>
      <w:autoSpaceDE w:val="0"/>
      <w:autoSpaceDN w:val="0"/>
      <w:adjustRightInd w:val="0"/>
      <w:spacing w:line="374" w:lineRule="exact"/>
    </w:pPr>
    <w:rPr>
      <w:rFonts w:ascii="Franklin Gothic Book" w:eastAsia="Times New Roman" w:hAnsi="Franklin Gothic Book" w:cs="Franklin Gothic Book"/>
      <w:color w:val="auto"/>
      <w:lang w:val="ru-RU"/>
    </w:rPr>
  </w:style>
  <w:style w:type="paragraph" w:customStyle="1" w:styleId="Style12">
    <w:name w:val="Style12"/>
    <w:basedOn w:val="a0"/>
    <w:uiPriority w:val="99"/>
    <w:rsid w:val="004A246D"/>
    <w:pPr>
      <w:widowControl w:val="0"/>
      <w:autoSpaceDE w:val="0"/>
      <w:autoSpaceDN w:val="0"/>
      <w:adjustRightInd w:val="0"/>
      <w:spacing w:line="184" w:lineRule="exact"/>
    </w:pPr>
    <w:rPr>
      <w:rFonts w:ascii="Franklin Gothic Book" w:eastAsia="Times New Roman" w:hAnsi="Franklin Gothic Book" w:cs="Franklin Gothic Book"/>
      <w:color w:val="auto"/>
      <w:lang w:val="ru-RU"/>
    </w:rPr>
  </w:style>
  <w:style w:type="character" w:customStyle="1" w:styleId="FontStyle26">
    <w:name w:val="Font Style26"/>
    <w:basedOn w:val="a1"/>
    <w:uiPriority w:val="99"/>
    <w:rsid w:val="004A246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1"/>
    <w:uiPriority w:val="99"/>
    <w:rsid w:val="004A246D"/>
    <w:rPr>
      <w:rFonts w:ascii="Times New Roman" w:hAnsi="Times New Roman" w:cs="Times New Roman"/>
      <w:w w:val="50"/>
      <w:sz w:val="24"/>
      <w:szCs w:val="24"/>
    </w:rPr>
  </w:style>
  <w:style w:type="paragraph" w:customStyle="1" w:styleId="Style16">
    <w:name w:val="Style16"/>
    <w:basedOn w:val="a0"/>
    <w:uiPriority w:val="99"/>
    <w:rsid w:val="004A246D"/>
    <w:pPr>
      <w:widowControl w:val="0"/>
      <w:autoSpaceDE w:val="0"/>
      <w:autoSpaceDN w:val="0"/>
      <w:adjustRightInd w:val="0"/>
      <w:spacing w:line="1070" w:lineRule="exact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5">
    <w:name w:val="Font Style15"/>
    <w:basedOn w:val="a1"/>
    <w:uiPriority w:val="99"/>
    <w:rsid w:val="004A246D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1">
    <w:name w:val="Style11"/>
    <w:basedOn w:val="a0"/>
    <w:uiPriority w:val="99"/>
    <w:rsid w:val="004A246D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 w:cs="Franklin Gothic Book"/>
      <w:color w:val="auto"/>
      <w:lang w:val="ru-RU"/>
    </w:rPr>
  </w:style>
  <w:style w:type="paragraph" w:customStyle="1" w:styleId="16">
    <w:name w:val="Выделенная цитата1"/>
    <w:basedOn w:val="a0"/>
    <w:next w:val="a0"/>
    <w:link w:val="IntenseQuoteChar"/>
    <w:uiPriority w:val="99"/>
    <w:rsid w:val="004A246D"/>
    <w:pPr>
      <w:ind w:left="720" w:right="720"/>
    </w:pPr>
    <w:rPr>
      <w:rFonts w:ascii="Calibri" w:eastAsia="Times New Roman" w:hAnsi="Calibri" w:cs="Calibri"/>
      <w:b/>
      <w:bCs/>
      <w:i/>
      <w:iCs/>
      <w:color w:val="auto"/>
      <w:lang w:val="en-US" w:eastAsia="en-US"/>
    </w:rPr>
  </w:style>
  <w:style w:type="character" w:customStyle="1" w:styleId="IntenseQuoteChar">
    <w:name w:val="Intense Quote Char"/>
    <w:basedOn w:val="a1"/>
    <w:link w:val="16"/>
    <w:uiPriority w:val="99"/>
    <w:locked/>
    <w:rsid w:val="004A246D"/>
    <w:rPr>
      <w:rFonts w:ascii="Calibri" w:eastAsia="Times New Roman" w:hAnsi="Calibri" w:cs="Calibri"/>
      <w:b/>
      <w:bCs/>
      <w:i/>
      <w:iCs/>
      <w:lang w:val="en-US" w:eastAsia="en-US"/>
    </w:rPr>
  </w:style>
  <w:style w:type="character" w:customStyle="1" w:styleId="FontStyle21">
    <w:name w:val="Font Style21"/>
    <w:basedOn w:val="a1"/>
    <w:uiPriority w:val="99"/>
    <w:rsid w:val="004A246D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17">
    <w:name w:val="Стиль1"/>
    <w:basedOn w:val="a0"/>
    <w:link w:val="18"/>
    <w:autoRedefine/>
    <w:qFormat/>
    <w:rsid w:val="004A246D"/>
    <w:pPr>
      <w:tabs>
        <w:tab w:val="left" w:pos="6358"/>
      </w:tabs>
      <w:spacing w:line="480" w:lineRule="auto"/>
      <w:ind w:left="36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customStyle="1" w:styleId="18">
    <w:name w:val="Стиль1 Знак"/>
    <w:basedOn w:val="a1"/>
    <w:link w:val="17"/>
    <w:rsid w:val="004A246D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FontStyle18">
    <w:name w:val="Font Style18"/>
    <w:basedOn w:val="a1"/>
    <w:uiPriority w:val="99"/>
    <w:rsid w:val="004A246D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a1"/>
    <w:rsid w:val="004A246D"/>
    <w:rPr>
      <w:rFonts w:ascii="Times New Roman" w:hAnsi="Times New Roman" w:cs="Times New Roman"/>
      <w:b/>
      <w:bCs/>
      <w:sz w:val="16"/>
      <w:szCs w:val="16"/>
    </w:rPr>
  </w:style>
  <w:style w:type="paragraph" w:styleId="aff5">
    <w:name w:val="Intense Quote"/>
    <w:basedOn w:val="a0"/>
    <w:next w:val="a0"/>
    <w:link w:val="aff6"/>
    <w:uiPriority w:val="99"/>
    <w:qFormat/>
    <w:rsid w:val="004A246D"/>
    <w:pPr>
      <w:ind w:left="720" w:right="720"/>
    </w:pPr>
    <w:rPr>
      <w:rFonts w:ascii="Calibri" w:eastAsia="Times New Roman" w:hAnsi="Calibri" w:cs="Calibri"/>
      <w:b/>
      <w:bCs/>
      <w:i/>
      <w:iCs/>
      <w:color w:val="auto"/>
      <w:lang w:val="en-US" w:eastAsia="en-US"/>
    </w:rPr>
  </w:style>
  <w:style w:type="character" w:customStyle="1" w:styleId="aff6">
    <w:name w:val="Выделенная цитата Знак"/>
    <w:basedOn w:val="a1"/>
    <w:link w:val="aff5"/>
    <w:uiPriority w:val="99"/>
    <w:rsid w:val="004A246D"/>
    <w:rPr>
      <w:rFonts w:ascii="Calibri" w:eastAsia="Times New Roman" w:hAnsi="Calibri" w:cs="Calibri"/>
      <w:b/>
      <w:bCs/>
      <w:i/>
      <w:iCs/>
      <w:lang w:val="en-US" w:eastAsia="en-US"/>
    </w:rPr>
  </w:style>
  <w:style w:type="character" w:customStyle="1" w:styleId="FontStyle31">
    <w:name w:val="Font Style31"/>
    <w:basedOn w:val="a1"/>
    <w:uiPriority w:val="99"/>
    <w:rsid w:val="004A246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0"/>
    <w:uiPriority w:val="99"/>
    <w:rsid w:val="004A246D"/>
    <w:pPr>
      <w:widowControl w:val="0"/>
      <w:autoSpaceDE w:val="0"/>
      <w:autoSpaceDN w:val="0"/>
      <w:adjustRightInd w:val="0"/>
      <w:spacing w:line="197" w:lineRule="exact"/>
      <w:ind w:firstLine="72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19">
    <w:name w:val="Текст выноски Знак1"/>
    <w:basedOn w:val="a1"/>
    <w:uiPriority w:val="99"/>
    <w:semiHidden/>
    <w:rsid w:val="004A24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a">
    <w:name w:val="Название1"/>
    <w:basedOn w:val="a1"/>
    <w:uiPriority w:val="99"/>
    <w:rsid w:val="004A246D"/>
  </w:style>
  <w:style w:type="character" w:customStyle="1" w:styleId="messagerequired">
    <w:name w:val="messagerequired"/>
    <w:basedOn w:val="a1"/>
    <w:uiPriority w:val="99"/>
    <w:rsid w:val="004A246D"/>
  </w:style>
  <w:style w:type="character" w:customStyle="1" w:styleId="rightcontenttextwithoutmargin1">
    <w:name w:val="rightcontenttextwithoutmargin1"/>
    <w:basedOn w:val="a1"/>
    <w:uiPriority w:val="99"/>
    <w:rsid w:val="004A246D"/>
  </w:style>
  <w:style w:type="character" w:customStyle="1" w:styleId="spelle">
    <w:name w:val="spelle"/>
    <w:basedOn w:val="a1"/>
    <w:rsid w:val="004A246D"/>
  </w:style>
  <w:style w:type="character" w:customStyle="1" w:styleId="grame">
    <w:name w:val="grame"/>
    <w:basedOn w:val="a1"/>
    <w:uiPriority w:val="99"/>
    <w:rsid w:val="004A246D"/>
  </w:style>
  <w:style w:type="paragraph" w:customStyle="1" w:styleId="Web">
    <w:name w:val="Обычный (Web)"/>
    <w:basedOn w:val="a0"/>
    <w:uiPriority w:val="99"/>
    <w:rsid w:val="004A246D"/>
    <w:pPr>
      <w:spacing w:before="100" w:after="100"/>
    </w:pPr>
    <w:rPr>
      <w:rFonts w:ascii="Arial Unicode MS" w:eastAsia="Arial Unicode MS" w:hAnsi="Arial Unicode MS" w:cs="Arial Unicode MS"/>
      <w:color w:val="auto"/>
      <w:lang w:val="ru-RU"/>
    </w:rPr>
  </w:style>
  <w:style w:type="paragraph" w:customStyle="1" w:styleId="aff7">
    <w:name w:val="Знак Знак Знак"/>
    <w:basedOn w:val="a0"/>
    <w:uiPriority w:val="99"/>
    <w:rsid w:val="004A246D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msoaddress">
    <w:name w:val="msoaddress"/>
    <w:uiPriority w:val="99"/>
    <w:rsid w:val="004A246D"/>
    <w:pPr>
      <w:tabs>
        <w:tab w:val="left" w:pos="540"/>
      </w:tabs>
    </w:pPr>
    <w:rPr>
      <w:rFonts w:eastAsia="Times New Roman"/>
      <w:b/>
      <w:bCs/>
      <w:color w:val="000000"/>
      <w:kern w:val="28"/>
      <w:sz w:val="14"/>
      <w:szCs w:val="14"/>
      <w:lang w:val="ru-RU"/>
    </w:rPr>
  </w:style>
  <w:style w:type="character" w:customStyle="1" w:styleId="1b">
    <w:name w:val="Заголовок №1_"/>
    <w:basedOn w:val="a1"/>
    <w:link w:val="1c"/>
    <w:rsid w:val="004A24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c">
    <w:name w:val="Заголовок №1"/>
    <w:basedOn w:val="a0"/>
    <w:link w:val="1b"/>
    <w:rsid w:val="004A246D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color w:val="auto"/>
    </w:rPr>
  </w:style>
  <w:style w:type="character" w:customStyle="1" w:styleId="aff8">
    <w:name w:val="Оглавление_"/>
    <w:basedOn w:val="a1"/>
    <w:link w:val="aff9"/>
    <w:rsid w:val="004A24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9">
    <w:name w:val="Оглавление"/>
    <w:basedOn w:val="a0"/>
    <w:link w:val="aff8"/>
    <w:rsid w:val="004A246D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"/>
    <w:basedOn w:val="a0"/>
    <w:uiPriority w:val="99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140">
    <w:name w:val="fontstyle14"/>
    <w:basedOn w:val="a1"/>
    <w:rsid w:val="004A246D"/>
  </w:style>
  <w:style w:type="paragraph" w:customStyle="1" w:styleId="affa">
    <w:name w:val="Базовый"/>
    <w:uiPriority w:val="99"/>
    <w:rsid w:val="004A246D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lang w:val="ru-RU"/>
    </w:rPr>
  </w:style>
  <w:style w:type="paragraph" w:customStyle="1" w:styleId="c0">
    <w:name w:val="c0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c14">
    <w:name w:val="c14"/>
    <w:basedOn w:val="a1"/>
    <w:rsid w:val="004A246D"/>
  </w:style>
  <w:style w:type="character" w:customStyle="1" w:styleId="apple-converted-space">
    <w:name w:val="apple-converted-space"/>
    <w:basedOn w:val="a1"/>
    <w:rsid w:val="004A246D"/>
  </w:style>
  <w:style w:type="paragraph" w:customStyle="1" w:styleId="63">
    <w:name w:val="стиль6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53">
    <w:name w:val="стиль5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660033"/>
      <w:sz w:val="36"/>
      <w:szCs w:val="36"/>
      <w:lang w:val="ru-RU"/>
    </w:rPr>
  </w:style>
  <w:style w:type="character" w:customStyle="1" w:styleId="c2">
    <w:name w:val="c2"/>
    <w:basedOn w:val="a1"/>
    <w:rsid w:val="004A246D"/>
  </w:style>
  <w:style w:type="paragraph" w:customStyle="1" w:styleId="c5">
    <w:name w:val="c5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c7">
    <w:name w:val="c7"/>
    <w:basedOn w:val="a1"/>
    <w:rsid w:val="004A246D"/>
  </w:style>
  <w:style w:type="table" w:customStyle="1" w:styleId="1d">
    <w:name w:val="Сетка таблицы1"/>
    <w:basedOn w:val="a2"/>
    <w:next w:val="a9"/>
    <w:uiPriority w:val="59"/>
    <w:rsid w:val="004A246D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basedOn w:val="a2"/>
    <w:next w:val="a9"/>
    <w:rsid w:val="004A246D"/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2"/>
    <w:next w:val="a9"/>
    <w:rsid w:val="004A246D"/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3"/>
    <w:uiPriority w:val="99"/>
    <w:semiHidden/>
    <w:unhideWhenUsed/>
    <w:rsid w:val="004A246D"/>
  </w:style>
  <w:style w:type="paragraph" w:customStyle="1" w:styleId="default">
    <w:name w:val="default"/>
    <w:basedOn w:val="a0"/>
    <w:uiPriority w:val="99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1e">
    <w:name w:val="Основной текст Знак1"/>
    <w:basedOn w:val="a1"/>
    <w:rsid w:val="004A246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unhideWhenUsed/>
    <w:rsid w:val="004A246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val="ru-RU"/>
    </w:rPr>
  </w:style>
  <w:style w:type="character" w:customStyle="1" w:styleId="z-0">
    <w:name w:val="z-Начало формы Знак"/>
    <w:basedOn w:val="a1"/>
    <w:link w:val="z-"/>
    <w:uiPriority w:val="99"/>
    <w:rsid w:val="004A246D"/>
    <w:rPr>
      <w:rFonts w:ascii="Arial" w:eastAsia="Times New Roman" w:hAnsi="Arial" w:cs="Arial"/>
      <w:vanish/>
      <w:sz w:val="16"/>
      <w:szCs w:val="16"/>
      <w:lang w:val="ru-RU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4A246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val="ru-RU"/>
    </w:rPr>
  </w:style>
  <w:style w:type="character" w:customStyle="1" w:styleId="z-2">
    <w:name w:val="z-Конец формы Знак"/>
    <w:basedOn w:val="a1"/>
    <w:link w:val="z-1"/>
    <w:uiPriority w:val="99"/>
    <w:rsid w:val="004A246D"/>
    <w:rPr>
      <w:rFonts w:ascii="Arial" w:eastAsia="Times New Roman" w:hAnsi="Arial" w:cs="Arial"/>
      <w:vanish/>
      <w:sz w:val="16"/>
      <w:szCs w:val="16"/>
      <w:lang w:val="ru-RU"/>
    </w:rPr>
  </w:style>
  <w:style w:type="character" w:customStyle="1" w:styleId="ac">
    <w:name w:val="Без интервала Знак"/>
    <w:basedOn w:val="a1"/>
    <w:link w:val="ab"/>
    <w:uiPriority w:val="1"/>
    <w:locked/>
    <w:rsid w:val="004A246D"/>
    <w:rPr>
      <w:rFonts w:ascii="Times New Roman" w:eastAsia="Times New Roman" w:hAnsi="Times New Roman" w:cs="Times New Roman"/>
      <w:lang w:val="ru-RU"/>
    </w:rPr>
  </w:style>
  <w:style w:type="character" w:customStyle="1" w:styleId="c19">
    <w:name w:val="c19"/>
    <w:basedOn w:val="a1"/>
    <w:rsid w:val="004A246D"/>
  </w:style>
  <w:style w:type="character" w:customStyle="1" w:styleId="c1">
    <w:name w:val="c1"/>
    <w:basedOn w:val="a1"/>
    <w:rsid w:val="004A246D"/>
  </w:style>
  <w:style w:type="character" w:customStyle="1" w:styleId="c45">
    <w:name w:val="c45"/>
    <w:basedOn w:val="a1"/>
    <w:rsid w:val="004A246D"/>
  </w:style>
  <w:style w:type="paragraph" w:customStyle="1" w:styleId="Default0">
    <w:name w:val="Default"/>
    <w:rsid w:val="004A246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/>
    </w:rPr>
  </w:style>
  <w:style w:type="paragraph" w:styleId="affb">
    <w:name w:val="Document Map"/>
    <w:basedOn w:val="a0"/>
    <w:link w:val="affc"/>
    <w:semiHidden/>
    <w:rsid w:val="004A246D"/>
    <w:pPr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val="ru-RU"/>
    </w:rPr>
  </w:style>
  <w:style w:type="character" w:customStyle="1" w:styleId="affc">
    <w:name w:val="Схема документа Знак"/>
    <w:basedOn w:val="a1"/>
    <w:link w:val="affb"/>
    <w:semiHidden/>
    <w:rsid w:val="004A246D"/>
    <w:rPr>
      <w:rFonts w:ascii="Tahoma" w:eastAsia="Times New Roman" w:hAnsi="Tahoma" w:cs="Tahoma"/>
      <w:sz w:val="20"/>
      <w:szCs w:val="20"/>
      <w:shd w:val="clear" w:color="auto" w:fill="000080"/>
      <w:lang w:val="ru-RU"/>
    </w:rPr>
  </w:style>
  <w:style w:type="paragraph" w:customStyle="1" w:styleId="NormalPP">
    <w:name w:val="Normal PP"/>
    <w:basedOn w:val="a0"/>
    <w:rsid w:val="004A24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/>
    </w:rPr>
  </w:style>
  <w:style w:type="paragraph" w:customStyle="1" w:styleId="aleft">
    <w:name w:val="aleft"/>
    <w:basedOn w:val="a0"/>
    <w:rsid w:val="004A246D"/>
    <w:pPr>
      <w:spacing w:before="60" w:after="75"/>
      <w:ind w:left="6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center">
    <w:name w:val="acenter"/>
    <w:basedOn w:val="a0"/>
    <w:rsid w:val="004A246D"/>
    <w:pPr>
      <w:spacing w:before="60" w:after="75"/>
      <w:ind w:left="60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character" w:styleId="HTML">
    <w:name w:val="HTML Cite"/>
    <w:rsid w:val="004A246D"/>
    <w:rPr>
      <w:i/>
      <w:iCs/>
    </w:rPr>
  </w:style>
  <w:style w:type="paragraph" w:customStyle="1" w:styleId="clear">
    <w:name w:val="clear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idebar">
    <w:name w:val="sidebar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customStyle="1" w:styleId="sidebar-right">
    <w:name w:val="sidebar-right"/>
    <w:basedOn w:val="a0"/>
    <w:rsid w:val="004A246D"/>
    <w:pPr>
      <w:spacing w:before="100" w:beforeAutospacing="1" w:after="100" w:afterAutospacing="1"/>
      <w:ind w:right="-9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textwidget">
    <w:name w:val="textwidget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ost">
    <w:name w:val="post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ost-title">
    <w:name w:val="post-title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ost-entry">
    <w:name w:val="post-entry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ost-info">
    <w:name w:val="post-info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comments">
    <w:name w:val="comments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ost-date">
    <w:name w:val="post-date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more-link">
    <w:name w:val="more-link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description">
    <w:name w:val="description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description1">
    <w:name w:val="description1"/>
    <w:basedOn w:val="a0"/>
    <w:rsid w:val="004A246D"/>
    <w:pPr>
      <w:spacing w:before="100" w:beforeAutospacing="1" w:after="100" w:afterAutospacing="1"/>
    </w:pPr>
    <w:rPr>
      <w:rFonts w:ascii="Verdana" w:eastAsia="Times New Roman" w:hAnsi="Verdana" w:cs="Times New Roman"/>
      <w:b/>
      <w:bCs/>
      <w:color w:val="FFFFFF"/>
      <w:sz w:val="23"/>
      <w:szCs w:val="23"/>
      <w:lang w:val="ru-RU"/>
    </w:rPr>
  </w:style>
  <w:style w:type="paragraph" w:customStyle="1" w:styleId="post1">
    <w:name w:val="post1"/>
    <w:basedOn w:val="a0"/>
    <w:rsid w:val="004A246D"/>
    <w:pPr>
      <w:shd w:val="clear" w:color="auto" w:fill="252525"/>
      <w:spacing w:before="100" w:beforeAutospacing="1" w:after="240"/>
    </w:pPr>
    <w:rPr>
      <w:rFonts w:ascii="Times New Roman" w:eastAsia="Times New Roman" w:hAnsi="Times New Roman" w:cs="Times New Roman"/>
      <w:color w:val="FFFFFF"/>
      <w:lang w:val="ru-RU"/>
    </w:rPr>
  </w:style>
  <w:style w:type="paragraph" w:customStyle="1" w:styleId="post-title1">
    <w:name w:val="post-title1"/>
    <w:basedOn w:val="a0"/>
    <w:rsid w:val="004A246D"/>
    <w:pPr>
      <w:spacing w:before="100" w:beforeAutospacing="1" w:after="100" w:afterAutospacing="1"/>
    </w:pPr>
    <w:rPr>
      <w:rFonts w:ascii="Trebuchet MS" w:eastAsia="Times New Roman" w:hAnsi="Trebuchet MS" w:cs="Times New Roman"/>
      <w:b/>
      <w:bCs/>
      <w:color w:val="FFFFFF"/>
      <w:sz w:val="18"/>
      <w:szCs w:val="18"/>
      <w:lang w:val="ru-RU"/>
    </w:rPr>
  </w:style>
  <w:style w:type="paragraph" w:customStyle="1" w:styleId="post-date1">
    <w:name w:val="post-date1"/>
    <w:basedOn w:val="a0"/>
    <w:rsid w:val="004A246D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sz w:val="15"/>
      <w:szCs w:val="15"/>
      <w:lang w:val="ru-RU"/>
    </w:rPr>
  </w:style>
  <w:style w:type="paragraph" w:customStyle="1" w:styleId="post-entry1">
    <w:name w:val="post-entry1"/>
    <w:basedOn w:val="a0"/>
    <w:rsid w:val="004A246D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val="ru-RU"/>
    </w:rPr>
  </w:style>
  <w:style w:type="paragraph" w:customStyle="1" w:styleId="more-link1">
    <w:name w:val="more-link1"/>
    <w:basedOn w:val="a0"/>
    <w:rsid w:val="004A246D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val="ru-RU"/>
    </w:rPr>
  </w:style>
  <w:style w:type="paragraph" w:customStyle="1" w:styleId="post-info1">
    <w:name w:val="post-info1"/>
    <w:basedOn w:val="a0"/>
    <w:rsid w:val="004A246D"/>
    <w:pPr>
      <w:spacing w:before="100" w:beforeAutospacing="1" w:after="100" w:afterAutospacing="1"/>
    </w:pPr>
    <w:rPr>
      <w:rFonts w:ascii="Trebuchet MS" w:eastAsia="Times New Roman" w:hAnsi="Trebuchet MS" w:cs="Times New Roman"/>
      <w:b/>
      <w:bCs/>
      <w:color w:val="FFFFFF"/>
      <w:sz w:val="18"/>
      <w:szCs w:val="18"/>
      <w:lang w:val="ru-RU"/>
    </w:rPr>
  </w:style>
  <w:style w:type="paragraph" w:customStyle="1" w:styleId="comments1">
    <w:name w:val="comments1"/>
    <w:basedOn w:val="a0"/>
    <w:rsid w:val="004A246D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val="ru-RU"/>
    </w:rPr>
  </w:style>
  <w:style w:type="paragraph" w:customStyle="1" w:styleId="textwidget1">
    <w:name w:val="textwidget1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nocomments">
    <w:name w:val="nocomments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Zag11">
    <w:name w:val="Zag_11"/>
    <w:uiPriority w:val="99"/>
    <w:rsid w:val="004A246D"/>
  </w:style>
  <w:style w:type="paragraph" w:customStyle="1" w:styleId="Osnova">
    <w:name w:val="Osnova"/>
    <w:basedOn w:val="a0"/>
    <w:rsid w:val="004A246D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sz w:val="21"/>
      <w:szCs w:val="21"/>
      <w:lang w:val="en-US"/>
    </w:rPr>
  </w:style>
  <w:style w:type="character" w:customStyle="1" w:styleId="apple-style-span">
    <w:name w:val="apple-style-span"/>
    <w:basedOn w:val="a1"/>
    <w:rsid w:val="004A246D"/>
  </w:style>
  <w:style w:type="paragraph" w:customStyle="1" w:styleId="affd">
    <w:name w:val="Стиль"/>
    <w:rsid w:val="004A24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/>
    </w:rPr>
  </w:style>
  <w:style w:type="paragraph" w:customStyle="1" w:styleId="2d">
    <w:name w:val="Абзац списка2"/>
    <w:basedOn w:val="a0"/>
    <w:rsid w:val="004A246D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en-US"/>
    </w:rPr>
  </w:style>
  <w:style w:type="paragraph" w:customStyle="1" w:styleId="affe">
    <w:name w:val="Содержимое таблицы"/>
    <w:basedOn w:val="a0"/>
    <w:rsid w:val="004A246D"/>
    <w:pPr>
      <w:widowControl w:val="0"/>
      <w:suppressLineNumbers/>
    </w:pPr>
    <w:rPr>
      <w:rFonts w:ascii="Tms Rmn" w:eastAsia="Times New Roman" w:hAnsi="Tms Rmn" w:cs="Tms Rmn"/>
      <w:color w:val="auto"/>
      <w:sz w:val="20"/>
      <w:szCs w:val="20"/>
      <w:lang w:val="ru-RU" w:eastAsia="ar-SA"/>
    </w:rPr>
  </w:style>
  <w:style w:type="paragraph" w:customStyle="1" w:styleId="c3">
    <w:name w:val="c3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highlight">
    <w:name w:val="highlight"/>
    <w:basedOn w:val="a1"/>
    <w:rsid w:val="004A246D"/>
  </w:style>
  <w:style w:type="character" w:customStyle="1" w:styleId="ucoz-forum-post">
    <w:name w:val="ucoz-forum-post"/>
    <w:basedOn w:val="a1"/>
    <w:rsid w:val="004A246D"/>
  </w:style>
  <w:style w:type="paragraph" w:customStyle="1" w:styleId="jl">
    <w:name w:val="jl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1f">
    <w:name w:val="Обычный1"/>
    <w:rsid w:val="004A246D"/>
    <w:rPr>
      <w:rFonts w:ascii="Times New Roman" w:eastAsia="Calibri" w:hAnsi="Times New Roman" w:cs="Times New Roman"/>
      <w:sz w:val="20"/>
      <w:szCs w:val="20"/>
      <w:lang w:val="ru-RU"/>
    </w:rPr>
  </w:style>
  <w:style w:type="character" w:styleId="afff">
    <w:name w:val="Subtle Emphasis"/>
    <w:basedOn w:val="a1"/>
    <w:uiPriority w:val="19"/>
    <w:qFormat/>
    <w:rsid w:val="004A246D"/>
    <w:rPr>
      <w:i/>
      <w:iCs/>
      <w:color w:val="808080" w:themeColor="text1" w:themeTint="7F"/>
    </w:rPr>
  </w:style>
  <w:style w:type="paragraph" w:styleId="afff0">
    <w:name w:val="footnote text"/>
    <w:basedOn w:val="a0"/>
    <w:link w:val="afff1"/>
    <w:rsid w:val="004A246D"/>
    <w:pPr>
      <w:widowControl w:val="0"/>
      <w:suppressAutoHyphens/>
    </w:pPr>
    <w:rPr>
      <w:rFonts w:ascii="Times New Roman" w:eastAsia="Andale Sans UI" w:hAnsi="Times New Roman" w:cs="Times New Roman"/>
      <w:color w:val="auto"/>
      <w:kern w:val="1"/>
      <w:sz w:val="20"/>
      <w:szCs w:val="20"/>
      <w:lang w:val="ru-RU" w:eastAsia="en-US"/>
    </w:rPr>
  </w:style>
  <w:style w:type="character" w:customStyle="1" w:styleId="afff1">
    <w:name w:val="Текст сноски Знак"/>
    <w:basedOn w:val="a1"/>
    <w:link w:val="afff0"/>
    <w:rsid w:val="004A246D"/>
    <w:rPr>
      <w:rFonts w:ascii="Times New Roman" w:eastAsia="Andale Sans UI" w:hAnsi="Times New Roman" w:cs="Times New Roman"/>
      <w:kern w:val="1"/>
      <w:sz w:val="20"/>
      <w:szCs w:val="20"/>
      <w:lang w:val="ru-RU" w:eastAsia="en-US"/>
    </w:rPr>
  </w:style>
  <w:style w:type="paragraph" w:customStyle="1" w:styleId="readmore">
    <w:name w:val="read_more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WW8Num3z0">
    <w:name w:val="WW8Num3z0"/>
    <w:rsid w:val="004A246D"/>
    <w:rPr>
      <w:rFonts w:ascii="Symbol" w:hAnsi="Symbol"/>
    </w:rPr>
  </w:style>
  <w:style w:type="character" w:customStyle="1" w:styleId="WW8Num11z0">
    <w:name w:val="WW8Num11z0"/>
    <w:rsid w:val="004A246D"/>
    <w:rPr>
      <w:b/>
    </w:rPr>
  </w:style>
  <w:style w:type="character" w:customStyle="1" w:styleId="WW8Num12z0">
    <w:name w:val="WW8Num12z0"/>
    <w:rsid w:val="004A246D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4A246D"/>
  </w:style>
  <w:style w:type="character" w:customStyle="1" w:styleId="WW-Absatz-Standardschriftart">
    <w:name w:val="WW-Absatz-Standardschriftart"/>
    <w:rsid w:val="004A246D"/>
  </w:style>
  <w:style w:type="character" w:customStyle="1" w:styleId="WW-Absatz-Standardschriftart1">
    <w:name w:val="WW-Absatz-Standardschriftart1"/>
    <w:rsid w:val="004A246D"/>
  </w:style>
  <w:style w:type="character" w:customStyle="1" w:styleId="WW8Num2z0">
    <w:name w:val="WW8Num2z0"/>
    <w:rsid w:val="004A246D"/>
    <w:rPr>
      <w:b/>
    </w:rPr>
  </w:style>
  <w:style w:type="character" w:customStyle="1" w:styleId="WW8Num5z0">
    <w:name w:val="WW8Num5z0"/>
    <w:rsid w:val="004A246D"/>
    <w:rPr>
      <w:b/>
    </w:rPr>
  </w:style>
  <w:style w:type="character" w:customStyle="1" w:styleId="WW-Absatz-Standardschriftart11">
    <w:name w:val="WW-Absatz-Standardschriftart11"/>
    <w:rsid w:val="004A246D"/>
  </w:style>
  <w:style w:type="character" w:customStyle="1" w:styleId="WW8Num6z0">
    <w:name w:val="WW8Num6z0"/>
    <w:rsid w:val="004A246D"/>
    <w:rPr>
      <w:rFonts w:ascii="Wingdings" w:hAnsi="Wingdings"/>
      <w:sz w:val="20"/>
    </w:rPr>
  </w:style>
  <w:style w:type="character" w:customStyle="1" w:styleId="WW8Num9z0">
    <w:name w:val="WW8Num9z0"/>
    <w:rsid w:val="004A246D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4A246D"/>
    <w:rPr>
      <w:rFonts w:ascii="Wingdings" w:hAnsi="Wingdings"/>
      <w:sz w:val="20"/>
    </w:rPr>
  </w:style>
  <w:style w:type="character" w:customStyle="1" w:styleId="WW8Num24z0">
    <w:name w:val="WW8Num24z0"/>
    <w:rsid w:val="004A246D"/>
    <w:rPr>
      <w:rFonts w:ascii="Wingdings" w:hAnsi="Wingdings"/>
      <w:sz w:val="20"/>
    </w:rPr>
  </w:style>
  <w:style w:type="character" w:customStyle="1" w:styleId="WW8Num25z0">
    <w:name w:val="WW8Num25z0"/>
    <w:rsid w:val="004A246D"/>
    <w:rPr>
      <w:rFonts w:ascii="Wingdings" w:hAnsi="Wingdings"/>
      <w:sz w:val="20"/>
    </w:rPr>
  </w:style>
  <w:style w:type="character" w:customStyle="1" w:styleId="WW8Num31z0">
    <w:name w:val="WW8Num31z0"/>
    <w:rsid w:val="004A246D"/>
    <w:rPr>
      <w:rFonts w:ascii="Wingdings" w:hAnsi="Wingdings"/>
      <w:sz w:val="20"/>
    </w:rPr>
  </w:style>
  <w:style w:type="character" w:customStyle="1" w:styleId="WW8Num32z0">
    <w:name w:val="WW8Num32z0"/>
    <w:rsid w:val="004A246D"/>
    <w:rPr>
      <w:b/>
    </w:rPr>
  </w:style>
  <w:style w:type="character" w:customStyle="1" w:styleId="WW8Num34z0">
    <w:name w:val="WW8Num34z0"/>
    <w:rsid w:val="004A246D"/>
    <w:rPr>
      <w:rFonts w:ascii="Symbol" w:hAnsi="Symbol"/>
    </w:rPr>
  </w:style>
  <w:style w:type="character" w:customStyle="1" w:styleId="WW8Num34z1">
    <w:name w:val="WW8Num34z1"/>
    <w:rsid w:val="004A246D"/>
    <w:rPr>
      <w:rFonts w:ascii="Courier New" w:hAnsi="Courier New" w:cs="Courier New"/>
    </w:rPr>
  </w:style>
  <w:style w:type="character" w:customStyle="1" w:styleId="WW8Num34z2">
    <w:name w:val="WW8Num34z2"/>
    <w:rsid w:val="004A246D"/>
    <w:rPr>
      <w:rFonts w:ascii="Wingdings" w:hAnsi="Wingdings"/>
    </w:rPr>
  </w:style>
  <w:style w:type="character" w:customStyle="1" w:styleId="WW8Num35z0">
    <w:name w:val="WW8Num35z0"/>
    <w:rsid w:val="004A246D"/>
    <w:rPr>
      <w:color w:val="auto"/>
    </w:rPr>
  </w:style>
  <w:style w:type="character" w:customStyle="1" w:styleId="WW8Num40z0">
    <w:name w:val="WW8Num40z0"/>
    <w:rsid w:val="004A246D"/>
    <w:rPr>
      <w:i w:val="0"/>
    </w:rPr>
  </w:style>
  <w:style w:type="character" w:customStyle="1" w:styleId="WW8Num42z0">
    <w:name w:val="WW8Num42z0"/>
    <w:rsid w:val="004A246D"/>
    <w:rPr>
      <w:rFonts w:ascii="Times New Roman" w:hAnsi="Times New Roman"/>
      <w:sz w:val="20"/>
      <w:szCs w:val="20"/>
    </w:rPr>
  </w:style>
  <w:style w:type="character" w:customStyle="1" w:styleId="WW8Num47z0">
    <w:name w:val="WW8Num47z0"/>
    <w:rsid w:val="004A246D"/>
    <w:rPr>
      <w:rFonts w:ascii="Symbol" w:hAnsi="Symbol"/>
      <w:sz w:val="20"/>
    </w:rPr>
  </w:style>
  <w:style w:type="character" w:customStyle="1" w:styleId="WW8Num47z1">
    <w:name w:val="WW8Num47z1"/>
    <w:rsid w:val="004A246D"/>
    <w:rPr>
      <w:rFonts w:ascii="Courier New" w:hAnsi="Courier New"/>
      <w:sz w:val="20"/>
    </w:rPr>
  </w:style>
  <w:style w:type="character" w:customStyle="1" w:styleId="WW8Num47z2">
    <w:name w:val="WW8Num47z2"/>
    <w:rsid w:val="004A246D"/>
    <w:rPr>
      <w:rFonts w:ascii="Wingdings" w:hAnsi="Wingdings"/>
      <w:sz w:val="20"/>
    </w:rPr>
  </w:style>
  <w:style w:type="character" w:customStyle="1" w:styleId="1f0">
    <w:name w:val="Основной шрифт абзаца1"/>
    <w:rsid w:val="004A246D"/>
  </w:style>
  <w:style w:type="character" w:customStyle="1" w:styleId="editsection">
    <w:name w:val="editsection"/>
    <w:basedOn w:val="1f0"/>
    <w:rsid w:val="004A246D"/>
  </w:style>
  <w:style w:type="character" w:customStyle="1" w:styleId="afff2">
    <w:name w:val="Маркеры списка"/>
    <w:rsid w:val="004A246D"/>
    <w:rPr>
      <w:rFonts w:ascii="OpenSymbol" w:eastAsia="OpenSymbol" w:hAnsi="OpenSymbol" w:cs="OpenSymbol"/>
    </w:rPr>
  </w:style>
  <w:style w:type="character" w:customStyle="1" w:styleId="afff3">
    <w:name w:val="Символ нумерации"/>
    <w:rsid w:val="004A246D"/>
  </w:style>
  <w:style w:type="character" w:customStyle="1" w:styleId="WW8Num40z1">
    <w:name w:val="WW8Num40z1"/>
    <w:rsid w:val="004A246D"/>
    <w:rPr>
      <w:rFonts w:ascii="Courier New" w:hAnsi="Courier New"/>
    </w:rPr>
  </w:style>
  <w:style w:type="character" w:customStyle="1" w:styleId="WW8Num40z2">
    <w:name w:val="WW8Num40z2"/>
    <w:rsid w:val="004A246D"/>
    <w:rPr>
      <w:rFonts w:ascii="Wingdings" w:hAnsi="Wingdings"/>
    </w:rPr>
  </w:style>
  <w:style w:type="character" w:customStyle="1" w:styleId="WW8Num40z3">
    <w:name w:val="WW8Num40z3"/>
    <w:rsid w:val="004A246D"/>
    <w:rPr>
      <w:rFonts w:ascii="Symbol" w:hAnsi="Symbol"/>
    </w:rPr>
  </w:style>
  <w:style w:type="character" w:customStyle="1" w:styleId="WW8Num4z0">
    <w:name w:val="WW8Num4z0"/>
    <w:rsid w:val="004A246D"/>
    <w:rPr>
      <w:rFonts w:ascii="Times New Roman" w:eastAsia="Times New Roman" w:hAnsi="Times New Roman" w:cs="Times New Roman"/>
    </w:rPr>
  </w:style>
  <w:style w:type="paragraph" w:customStyle="1" w:styleId="afff4">
    <w:name w:val="Заголовок"/>
    <w:basedOn w:val="a0"/>
    <w:next w:val="af9"/>
    <w:rsid w:val="004A246D"/>
    <w:pPr>
      <w:keepNext/>
      <w:suppressAutoHyphens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val="ru-RU" w:eastAsia="ar-SA"/>
    </w:rPr>
  </w:style>
  <w:style w:type="paragraph" w:styleId="afff5">
    <w:name w:val="List"/>
    <w:basedOn w:val="af9"/>
    <w:rsid w:val="004A246D"/>
    <w:pPr>
      <w:suppressAutoHyphens/>
      <w:spacing w:after="0"/>
      <w:jc w:val="both"/>
    </w:pPr>
    <w:rPr>
      <w:rFonts w:ascii="Arial" w:hAnsi="Arial" w:cs="Mangal"/>
      <w:szCs w:val="20"/>
      <w:lang w:eastAsia="ar-SA"/>
    </w:rPr>
  </w:style>
  <w:style w:type="paragraph" w:customStyle="1" w:styleId="1f1">
    <w:name w:val="Указатель1"/>
    <w:basedOn w:val="a0"/>
    <w:rsid w:val="004A246D"/>
    <w:pPr>
      <w:suppressLineNumbers/>
      <w:suppressAutoHyphens/>
      <w:spacing w:after="200" w:line="276" w:lineRule="auto"/>
    </w:pPr>
    <w:rPr>
      <w:rFonts w:ascii="Arial" w:eastAsia="Times New Roman" w:hAnsi="Arial" w:cs="Mangal"/>
      <w:color w:val="auto"/>
      <w:sz w:val="22"/>
      <w:szCs w:val="22"/>
      <w:lang w:val="ru-RU" w:eastAsia="ar-SA"/>
    </w:rPr>
  </w:style>
  <w:style w:type="character" w:customStyle="1" w:styleId="1f2">
    <w:name w:val="Нижний колонтитул Знак1"/>
    <w:basedOn w:val="a1"/>
    <w:uiPriority w:val="99"/>
    <w:rsid w:val="004A246D"/>
    <w:rPr>
      <w:rFonts w:ascii="Calibri" w:eastAsia="Times New Roman" w:hAnsi="Calibri" w:cs="Times New Roman"/>
      <w:lang w:eastAsia="ar-SA"/>
    </w:rPr>
  </w:style>
  <w:style w:type="paragraph" w:customStyle="1" w:styleId="310">
    <w:name w:val="Основной текст 31"/>
    <w:basedOn w:val="a0"/>
    <w:rsid w:val="004A246D"/>
    <w:pPr>
      <w:suppressAutoHyphens/>
      <w:spacing w:after="120" w:line="276" w:lineRule="auto"/>
    </w:pPr>
    <w:rPr>
      <w:rFonts w:ascii="Calibri" w:eastAsia="Times New Roman" w:hAnsi="Calibri" w:cs="Times New Roman"/>
      <w:color w:val="auto"/>
      <w:sz w:val="16"/>
      <w:szCs w:val="16"/>
      <w:lang w:val="ru-RU" w:eastAsia="ar-SA"/>
    </w:rPr>
  </w:style>
  <w:style w:type="character" w:customStyle="1" w:styleId="1f3">
    <w:name w:val="Название Знак1"/>
    <w:basedOn w:val="a1"/>
    <w:rsid w:val="004A246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f4">
    <w:name w:val="Основной текст с отступом Знак1"/>
    <w:basedOn w:val="a1"/>
    <w:rsid w:val="004A24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5">
    <w:name w:val="Название объекта1"/>
    <w:basedOn w:val="a0"/>
    <w:rsid w:val="004A246D"/>
    <w:pPr>
      <w:suppressAutoHyphens/>
      <w:jc w:val="center"/>
    </w:pPr>
    <w:rPr>
      <w:rFonts w:ascii="Times New Roman" w:eastAsia="Times New Roman" w:hAnsi="Times New Roman" w:cs="Times New Roman"/>
      <w:color w:val="auto"/>
      <w:sz w:val="32"/>
      <w:szCs w:val="20"/>
      <w:lang w:val="ru-RU" w:eastAsia="ar-SA"/>
    </w:rPr>
  </w:style>
  <w:style w:type="paragraph" w:customStyle="1" w:styleId="afff6">
    <w:name w:val="Заголовок таблицы"/>
    <w:basedOn w:val="affe"/>
    <w:rsid w:val="004A246D"/>
    <w:pPr>
      <w:suppressAutoHyphens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afff7">
    <w:name w:val="Содержимое врезки"/>
    <w:basedOn w:val="af9"/>
    <w:rsid w:val="004A246D"/>
    <w:pPr>
      <w:suppressAutoHyphens/>
      <w:spacing w:after="0"/>
      <w:jc w:val="both"/>
    </w:pPr>
    <w:rPr>
      <w:szCs w:val="20"/>
      <w:lang w:eastAsia="ar-SA"/>
    </w:rPr>
  </w:style>
  <w:style w:type="character" w:customStyle="1" w:styleId="fbphotocaptiontext">
    <w:name w:val="fbphotocaptiontext"/>
    <w:basedOn w:val="a1"/>
    <w:rsid w:val="004A246D"/>
    <w:rPr>
      <w:rFonts w:cs="Times New Roman"/>
    </w:rPr>
  </w:style>
  <w:style w:type="paragraph" w:customStyle="1" w:styleId="main">
    <w:name w:val="main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web0">
    <w:name w:val="web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fff8">
    <w:name w:val="отто Знак"/>
    <w:basedOn w:val="a1"/>
    <w:link w:val="a"/>
    <w:locked/>
    <w:rsid w:val="004A246D"/>
  </w:style>
  <w:style w:type="paragraph" w:customStyle="1" w:styleId="a">
    <w:name w:val="отто"/>
    <w:basedOn w:val="a0"/>
    <w:link w:val="afff8"/>
    <w:rsid w:val="004A246D"/>
    <w:pPr>
      <w:ind w:left="568" w:hanging="284"/>
      <w:jc w:val="both"/>
    </w:pPr>
    <w:rPr>
      <w:color w:val="auto"/>
    </w:rPr>
  </w:style>
  <w:style w:type="paragraph" w:customStyle="1" w:styleId="msonormalcxspmiddlecxspmiddle">
    <w:name w:val="msonormalcxspmiddlecxspmiddle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ConsPlusNormal">
    <w:name w:val="ConsPlusNormal"/>
    <w:rsid w:val="004A24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character" w:customStyle="1" w:styleId="311">
    <w:name w:val="Основной текст 3 Знак1"/>
    <w:basedOn w:val="a1"/>
    <w:rsid w:val="004A246D"/>
    <w:rPr>
      <w:rFonts w:ascii="Calibri" w:eastAsia="Times New Roman" w:hAnsi="Calibri" w:cs="Times New Roman"/>
      <w:sz w:val="16"/>
      <w:szCs w:val="16"/>
      <w:lang w:eastAsia="ar-SA"/>
    </w:rPr>
  </w:style>
  <w:style w:type="paragraph" w:customStyle="1" w:styleId="ParaAttribute4">
    <w:name w:val="ParaAttribute4"/>
    <w:rsid w:val="004A246D"/>
    <w:pPr>
      <w:widowControl w:val="0"/>
      <w:wordWrap w:val="0"/>
      <w:spacing w:before="150"/>
      <w:jc w:val="both"/>
    </w:pPr>
    <w:rPr>
      <w:rFonts w:ascii="Times New Roman" w:eastAsia="№Е" w:hAnsi="Times New Roman" w:cs="Times New Roman"/>
      <w:sz w:val="20"/>
      <w:szCs w:val="20"/>
      <w:lang w:val="ru-RU"/>
    </w:rPr>
  </w:style>
  <w:style w:type="character" w:customStyle="1" w:styleId="CharAttribute2">
    <w:name w:val="CharAttribute2"/>
    <w:rsid w:val="004A246D"/>
    <w:rPr>
      <w:rFonts w:ascii="sans-serif" w:eastAsia="Times New Roman"/>
      <w:sz w:val="24"/>
      <w:shd w:val="clear" w:color="auto" w:fill="FFFFFF"/>
    </w:rPr>
  </w:style>
  <w:style w:type="paragraph" w:customStyle="1" w:styleId="p1">
    <w:name w:val="p1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s1">
    <w:name w:val="s1"/>
    <w:basedOn w:val="a1"/>
    <w:rsid w:val="004A246D"/>
  </w:style>
  <w:style w:type="paragraph" w:customStyle="1" w:styleId="p2">
    <w:name w:val="p2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3">
    <w:name w:val="p3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4">
    <w:name w:val="p4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5">
    <w:name w:val="p5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6">
    <w:name w:val="p6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s2">
    <w:name w:val="s2"/>
    <w:basedOn w:val="a1"/>
    <w:rsid w:val="004A246D"/>
  </w:style>
  <w:style w:type="character" w:customStyle="1" w:styleId="s3">
    <w:name w:val="s3"/>
    <w:basedOn w:val="a1"/>
    <w:rsid w:val="004A246D"/>
  </w:style>
  <w:style w:type="paragraph" w:customStyle="1" w:styleId="p7">
    <w:name w:val="p7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8">
    <w:name w:val="p8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9">
    <w:name w:val="p9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s4">
    <w:name w:val="s4"/>
    <w:basedOn w:val="a1"/>
    <w:rsid w:val="004A246D"/>
  </w:style>
  <w:style w:type="paragraph" w:customStyle="1" w:styleId="p10">
    <w:name w:val="p10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11">
    <w:name w:val="p11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12">
    <w:name w:val="p12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13">
    <w:name w:val="p13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14">
    <w:name w:val="p14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s5">
    <w:name w:val="s5"/>
    <w:basedOn w:val="a1"/>
    <w:rsid w:val="004A246D"/>
  </w:style>
  <w:style w:type="paragraph" w:customStyle="1" w:styleId="p15">
    <w:name w:val="p15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16">
    <w:name w:val="p16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17">
    <w:name w:val="p17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18">
    <w:name w:val="p18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p19">
    <w:name w:val="p19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submenu-table">
    <w:name w:val="submenu-table"/>
    <w:rsid w:val="004A246D"/>
  </w:style>
  <w:style w:type="paragraph" w:customStyle="1" w:styleId="western">
    <w:name w:val="western"/>
    <w:basedOn w:val="a0"/>
    <w:rsid w:val="004A24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lag777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C258F-EFC4-4BA9-AEDB-7A4A83D4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3598</Words>
  <Characters>20509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2017-09-22T08:34:00Z</cp:lastPrinted>
  <dcterms:created xsi:type="dcterms:W3CDTF">2018-04-23T08:04:00Z</dcterms:created>
  <dcterms:modified xsi:type="dcterms:W3CDTF">2018-04-23T08:04:00Z</dcterms:modified>
</cp:coreProperties>
</file>