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C3" w:rsidRPr="0000388B" w:rsidRDefault="00B57561" w:rsidP="00B57561">
      <w:pPr>
        <w:pStyle w:val="2"/>
        <w:jc w:val="center"/>
        <w:rPr>
          <w:rFonts w:asciiTheme="minorHAnsi" w:hAnsiTheme="minorHAnsi" w:cstheme="minorHAnsi"/>
          <w:b w:val="0"/>
          <w:i w:val="0"/>
        </w:rPr>
      </w:pPr>
      <w:r w:rsidRPr="0000388B">
        <w:rPr>
          <w:rFonts w:asciiTheme="minorHAnsi" w:hAnsiTheme="minorHAnsi" w:cstheme="minorHAnsi"/>
          <w:b w:val="0"/>
          <w:i w:val="0"/>
        </w:rPr>
        <w:t>Муниципальное казённое общеобразовательное учреждение «Средняя общеобразовательная школа имени Героя Социалистического Труда С.Кокаева с.Хумалаг»</w:t>
      </w:r>
    </w:p>
    <w:p w:rsidR="00A65244" w:rsidRPr="0000388B" w:rsidRDefault="00A65244" w:rsidP="00B57561">
      <w:pPr>
        <w:pStyle w:val="2"/>
        <w:ind w:left="708" w:hanging="566"/>
        <w:jc w:val="center"/>
        <w:rPr>
          <w:rFonts w:asciiTheme="minorHAnsi" w:hAnsiTheme="minorHAnsi" w:cstheme="minorHAnsi"/>
          <w:b w:val="0"/>
          <w:i w:val="0"/>
          <w:sz w:val="24"/>
          <w:szCs w:val="24"/>
        </w:rPr>
      </w:pPr>
    </w:p>
    <w:p w:rsidR="00A65244" w:rsidRPr="0000388B" w:rsidRDefault="005E648D" w:rsidP="00B57561">
      <w:pPr>
        <w:pStyle w:val="2"/>
        <w:spacing w:before="0" w:after="0" w:line="276" w:lineRule="auto"/>
        <w:rPr>
          <w:rFonts w:asciiTheme="minorHAnsi" w:hAnsiTheme="minorHAnsi" w:cstheme="minorHAnsi"/>
          <w:b w:val="0"/>
          <w:i w:val="0"/>
        </w:rPr>
      </w:pPr>
      <w:r w:rsidRPr="0000388B">
        <w:rPr>
          <w:rFonts w:asciiTheme="minorHAnsi" w:hAnsiTheme="minorHAnsi" w:cstheme="minorHAnsi"/>
          <w:b w:val="0"/>
          <w:i w:val="0"/>
        </w:rPr>
        <w:t>Утверждаю</w:t>
      </w:r>
      <w:r w:rsidRPr="0000388B">
        <w:rPr>
          <w:rFonts w:asciiTheme="minorHAnsi" w:hAnsiTheme="minorHAnsi" w:cstheme="minorHAnsi"/>
          <w:b w:val="0"/>
          <w:i w:val="0"/>
        </w:rPr>
        <w:tab/>
      </w:r>
      <w:r w:rsidRPr="0000388B">
        <w:rPr>
          <w:rFonts w:asciiTheme="minorHAnsi" w:hAnsiTheme="minorHAnsi" w:cstheme="minorHAnsi"/>
          <w:b w:val="0"/>
          <w:i w:val="0"/>
        </w:rPr>
        <w:tab/>
      </w:r>
      <w:r w:rsidRPr="0000388B">
        <w:rPr>
          <w:rFonts w:asciiTheme="minorHAnsi" w:hAnsiTheme="minorHAnsi" w:cstheme="minorHAnsi"/>
          <w:b w:val="0"/>
          <w:i w:val="0"/>
        </w:rPr>
        <w:tab/>
      </w:r>
      <w:r w:rsidRPr="0000388B">
        <w:rPr>
          <w:rFonts w:asciiTheme="minorHAnsi" w:hAnsiTheme="minorHAnsi" w:cstheme="minorHAnsi"/>
          <w:b w:val="0"/>
          <w:i w:val="0"/>
        </w:rPr>
        <w:tab/>
      </w:r>
      <w:r w:rsidRPr="0000388B">
        <w:rPr>
          <w:rFonts w:asciiTheme="minorHAnsi" w:hAnsiTheme="minorHAnsi" w:cstheme="minorHAnsi"/>
          <w:b w:val="0"/>
          <w:i w:val="0"/>
        </w:rPr>
        <w:tab/>
      </w:r>
      <w:r w:rsidRPr="0000388B">
        <w:rPr>
          <w:rFonts w:asciiTheme="minorHAnsi" w:hAnsiTheme="minorHAnsi" w:cstheme="minorHAnsi"/>
          <w:b w:val="0"/>
          <w:i w:val="0"/>
        </w:rPr>
        <w:tab/>
      </w:r>
      <w:r w:rsidR="00323BF0" w:rsidRPr="0000388B">
        <w:rPr>
          <w:rFonts w:asciiTheme="minorHAnsi" w:hAnsiTheme="minorHAnsi" w:cstheme="minorHAnsi"/>
          <w:b w:val="0"/>
          <w:i w:val="0"/>
        </w:rPr>
        <w:t xml:space="preserve">      </w:t>
      </w:r>
      <w:r w:rsidR="00B57561" w:rsidRPr="0000388B">
        <w:rPr>
          <w:rFonts w:asciiTheme="minorHAnsi" w:hAnsiTheme="minorHAnsi" w:cstheme="minorHAnsi"/>
          <w:b w:val="0"/>
          <w:i w:val="0"/>
        </w:rPr>
        <w:t>Рассмотрено и принято</w:t>
      </w:r>
    </w:p>
    <w:p w:rsidR="004E1902" w:rsidRPr="0000388B" w:rsidRDefault="00B57561" w:rsidP="00B57561">
      <w:pPr>
        <w:pStyle w:val="2"/>
        <w:spacing w:before="0" w:after="0" w:line="276" w:lineRule="auto"/>
        <w:rPr>
          <w:rFonts w:asciiTheme="minorHAnsi" w:hAnsiTheme="minorHAnsi" w:cstheme="minorHAnsi"/>
          <w:b w:val="0"/>
          <w:i w:val="0"/>
        </w:rPr>
      </w:pPr>
      <w:r w:rsidRPr="0000388B">
        <w:rPr>
          <w:rFonts w:asciiTheme="minorHAnsi" w:hAnsiTheme="minorHAnsi" w:cstheme="minorHAnsi"/>
          <w:b w:val="0"/>
          <w:i w:val="0"/>
        </w:rPr>
        <w:t>Директор ОУ              Э</w:t>
      </w:r>
      <w:r w:rsidR="005E648D" w:rsidRPr="0000388B">
        <w:rPr>
          <w:rFonts w:asciiTheme="minorHAnsi" w:hAnsiTheme="minorHAnsi" w:cstheme="minorHAnsi"/>
          <w:b w:val="0"/>
          <w:i w:val="0"/>
        </w:rPr>
        <w:t xml:space="preserve">.З.Битиева            </w:t>
      </w:r>
      <w:r w:rsidR="00323BF0" w:rsidRPr="0000388B">
        <w:rPr>
          <w:rFonts w:asciiTheme="minorHAnsi" w:hAnsiTheme="minorHAnsi" w:cstheme="minorHAnsi"/>
          <w:b w:val="0"/>
          <w:i w:val="0"/>
        </w:rPr>
        <w:t xml:space="preserve">         </w:t>
      </w:r>
      <w:r w:rsidRPr="0000388B">
        <w:rPr>
          <w:rFonts w:asciiTheme="minorHAnsi" w:hAnsiTheme="minorHAnsi" w:cstheme="minorHAnsi"/>
          <w:b w:val="0"/>
          <w:i w:val="0"/>
        </w:rPr>
        <w:t xml:space="preserve"> на педагогическом </w:t>
      </w:r>
      <w:r w:rsidR="005E648D" w:rsidRPr="0000388B">
        <w:rPr>
          <w:rFonts w:asciiTheme="minorHAnsi" w:hAnsiTheme="minorHAnsi" w:cstheme="minorHAnsi"/>
          <w:b w:val="0"/>
          <w:i w:val="0"/>
        </w:rPr>
        <w:t xml:space="preserve"> совете</w:t>
      </w:r>
    </w:p>
    <w:p w:rsidR="00B57561" w:rsidRPr="0000388B" w:rsidRDefault="00B57561" w:rsidP="00B57561">
      <w:pPr>
        <w:rPr>
          <w:rFonts w:cstheme="minorHAnsi"/>
        </w:rPr>
      </w:pPr>
      <w:r w:rsidRPr="0000388B">
        <w:rPr>
          <w:rFonts w:cstheme="minorHAnsi"/>
        </w:rPr>
        <w:t>«_____»_________2018 г.</w:t>
      </w:r>
      <w:r w:rsidR="005E648D" w:rsidRPr="0000388B">
        <w:rPr>
          <w:rFonts w:cstheme="minorHAnsi"/>
        </w:rPr>
        <w:tab/>
      </w:r>
      <w:r w:rsidR="005E648D" w:rsidRPr="0000388B">
        <w:rPr>
          <w:rFonts w:cstheme="minorHAnsi"/>
        </w:rPr>
        <w:tab/>
      </w:r>
      <w:r w:rsidR="005E648D" w:rsidRPr="0000388B">
        <w:rPr>
          <w:rFonts w:cstheme="minorHAnsi"/>
        </w:rPr>
        <w:tab/>
      </w:r>
      <w:r w:rsidR="005E648D" w:rsidRPr="0000388B">
        <w:rPr>
          <w:rFonts w:cstheme="minorHAnsi"/>
        </w:rPr>
        <w:tab/>
      </w:r>
      <w:r w:rsidR="00323BF0" w:rsidRPr="0000388B">
        <w:rPr>
          <w:rFonts w:cstheme="minorHAnsi"/>
        </w:rPr>
        <w:t xml:space="preserve">                     </w:t>
      </w:r>
      <w:r w:rsidR="005E648D" w:rsidRPr="0000388B">
        <w:rPr>
          <w:rFonts w:cstheme="minorHAnsi"/>
        </w:rPr>
        <w:t>«______»__________2018г.</w:t>
      </w:r>
      <w:r w:rsidR="005E648D" w:rsidRPr="0000388B">
        <w:rPr>
          <w:rFonts w:cstheme="minorHAnsi"/>
        </w:rPr>
        <w:tab/>
      </w:r>
    </w:p>
    <w:p w:rsidR="004E1902" w:rsidRPr="00323BF0" w:rsidRDefault="004E1902" w:rsidP="00B57561">
      <w:pPr>
        <w:pStyle w:val="2"/>
        <w:spacing w:before="0" w:after="0" w:line="276" w:lineRule="auto"/>
        <w:ind w:left="708" w:firstLine="708"/>
        <w:rPr>
          <w:b w:val="0"/>
          <w:i w:val="0"/>
        </w:rPr>
      </w:pPr>
    </w:p>
    <w:p w:rsidR="00E73ABF" w:rsidRDefault="00E73ABF" w:rsidP="00E73ABF"/>
    <w:p w:rsidR="00E73ABF" w:rsidRDefault="00E73ABF" w:rsidP="00E73ABF"/>
    <w:p w:rsidR="00E73ABF" w:rsidRDefault="00E73ABF" w:rsidP="00E73ABF"/>
    <w:p w:rsidR="00E73ABF" w:rsidRDefault="00E73ABF" w:rsidP="00E73ABF"/>
    <w:p w:rsidR="00E73ABF" w:rsidRPr="00D918DF" w:rsidRDefault="00E73ABF" w:rsidP="00E73ABF">
      <w:pPr>
        <w:jc w:val="center"/>
        <w:rPr>
          <w:rFonts w:ascii="Times New Roman" w:hAnsi="Times New Roman" w:cs="Times New Roman"/>
          <w:sz w:val="48"/>
          <w:szCs w:val="48"/>
        </w:rPr>
      </w:pPr>
      <w:r w:rsidRPr="00D918DF">
        <w:rPr>
          <w:rFonts w:ascii="Times New Roman" w:hAnsi="Times New Roman" w:cs="Times New Roman"/>
          <w:sz w:val="48"/>
          <w:szCs w:val="48"/>
        </w:rPr>
        <w:t>Основная  общеобразовательная программа начального общего образования МКОУ СОШ имени Героя Социалистического Труда С. Кокаева с. Хумалаг Правобережного района РСО-Алания на 2018-2022 уч.гг.</w:t>
      </w:r>
    </w:p>
    <w:p w:rsidR="004E1902" w:rsidRPr="00D918DF" w:rsidRDefault="004E1902" w:rsidP="00B57561">
      <w:pPr>
        <w:pStyle w:val="2"/>
        <w:spacing w:before="0" w:after="0"/>
        <w:ind w:left="708" w:firstLine="708"/>
        <w:rPr>
          <w:rFonts w:ascii="Times New Roman" w:hAnsi="Times New Roman"/>
        </w:rPr>
      </w:pPr>
    </w:p>
    <w:p w:rsidR="004E1902" w:rsidRPr="00D918DF" w:rsidRDefault="004E1902" w:rsidP="00EB5BC3">
      <w:pPr>
        <w:pStyle w:val="2"/>
        <w:ind w:left="708" w:firstLine="708"/>
        <w:rPr>
          <w:rFonts w:ascii="Times New Roman" w:hAnsi="Times New Roman"/>
        </w:rPr>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4E1902" w:rsidP="00EB5BC3">
      <w:pPr>
        <w:pStyle w:val="2"/>
        <w:ind w:left="708" w:firstLine="708"/>
      </w:pPr>
    </w:p>
    <w:p w:rsidR="004E1902" w:rsidRDefault="00323BF0" w:rsidP="00EB5BC3">
      <w:pPr>
        <w:pStyle w:val="2"/>
        <w:ind w:left="708" w:firstLine="708"/>
      </w:pPr>
      <w:r>
        <w:tab/>
      </w:r>
      <w:r>
        <w:tab/>
      </w:r>
      <w:r>
        <w:tab/>
      </w:r>
      <w:r w:rsidR="00D918DF">
        <w:t xml:space="preserve">     </w:t>
      </w:r>
      <w:r>
        <w:t>2018 г.</w:t>
      </w:r>
    </w:p>
    <w:p w:rsidR="00E73ABF" w:rsidRDefault="00E73ABF" w:rsidP="00E73ABF"/>
    <w:p w:rsidR="00E73ABF" w:rsidRPr="00E73ABF" w:rsidRDefault="00E73ABF" w:rsidP="00E73ABF"/>
    <w:p w:rsidR="0000388B" w:rsidRDefault="0000388B" w:rsidP="00EB5BC3">
      <w:pPr>
        <w:pStyle w:val="2"/>
        <w:ind w:left="708" w:firstLine="708"/>
      </w:pPr>
    </w:p>
    <w:p w:rsidR="00182F0B" w:rsidRPr="00117145" w:rsidRDefault="00182F0B" w:rsidP="00EB5BC3">
      <w:pPr>
        <w:pStyle w:val="2"/>
        <w:ind w:left="708" w:firstLine="708"/>
      </w:pPr>
      <w:r w:rsidRPr="00117145">
        <w:t xml:space="preserve"> СТРУКТУРА  ОБРАЗОВАТЕЛЬНОЙ   ПРОГРАММЫ</w:t>
      </w:r>
    </w:p>
    <w:p w:rsidR="00182F0B" w:rsidRPr="00117145" w:rsidRDefault="00182F0B" w:rsidP="00117145">
      <w:pPr>
        <w:pStyle w:val="2"/>
        <w:rPr>
          <w:rStyle w:val="af3"/>
          <w:i/>
        </w:rPr>
      </w:pPr>
      <w:r w:rsidRPr="00117145">
        <w:t>1</w:t>
      </w:r>
      <w:r w:rsidRPr="00117145">
        <w:rPr>
          <w:rStyle w:val="af3"/>
          <w:i/>
        </w:rPr>
        <w:t>.ЦЕЛЕВОЙ  РАЗДЕЛ:</w:t>
      </w:r>
    </w:p>
    <w:p w:rsidR="00182F0B" w:rsidRPr="00117145" w:rsidRDefault="00182F0B" w:rsidP="00117145">
      <w:pPr>
        <w:pStyle w:val="2"/>
        <w:rPr>
          <w:rStyle w:val="af3"/>
          <w:i/>
        </w:rPr>
      </w:pPr>
      <w:r w:rsidRPr="00117145">
        <w:rPr>
          <w:rStyle w:val="af3"/>
          <w:i/>
        </w:rPr>
        <w:t xml:space="preserve"> 1.1.Пояснительная  записка.</w:t>
      </w:r>
    </w:p>
    <w:p w:rsidR="00182F0B" w:rsidRPr="00117145" w:rsidRDefault="00182F0B" w:rsidP="00117145">
      <w:pPr>
        <w:pStyle w:val="2"/>
        <w:spacing w:line="276" w:lineRule="auto"/>
        <w:rPr>
          <w:rStyle w:val="af3"/>
          <w:i/>
        </w:rPr>
      </w:pPr>
      <w:r w:rsidRPr="00117145">
        <w:rPr>
          <w:rStyle w:val="af3"/>
          <w:i/>
        </w:rPr>
        <w:t xml:space="preserve"> 1.2.Планируемые  результаты освоения  обучающимися  основной  образовательной программы начального  общего  образования.</w:t>
      </w:r>
    </w:p>
    <w:p w:rsidR="00182F0B" w:rsidRPr="00117145" w:rsidRDefault="00182F0B" w:rsidP="00117145">
      <w:pPr>
        <w:pStyle w:val="2"/>
        <w:spacing w:line="276" w:lineRule="auto"/>
        <w:rPr>
          <w:rStyle w:val="af3"/>
          <w:i/>
        </w:rPr>
      </w:pPr>
      <w:r w:rsidRPr="00117145">
        <w:rPr>
          <w:rStyle w:val="af3"/>
          <w:i/>
        </w:rPr>
        <w:t xml:space="preserve"> 1.3.Система  оценки  достижения планируемых  результатов освоения  основной  образовательной   программы начального  общего образования. </w:t>
      </w:r>
      <w:r w:rsidRPr="00117145">
        <w:rPr>
          <w:rStyle w:val="af3"/>
          <w:i/>
        </w:rPr>
        <w:tab/>
      </w:r>
    </w:p>
    <w:p w:rsidR="00182F0B" w:rsidRPr="00117145" w:rsidRDefault="00DF3FAB" w:rsidP="00117145">
      <w:pPr>
        <w:pStyle w:val="2"/>
        <w:spacing w:line="276" w:lineRule="auto"/>
        <w:rPr>
          <w:rStyle w:val="af3"/>
          <w:i/>
        </w:rPr>
      </w:pPr>
      <w:r w:rsidRPr="00117145">
        <w:rPr>
          <w:rStyle w:val="af3"/>
          <w:i/>
        </w:rPr>
        <w:t>2</w:t>
      </w:r>
      <w:r w:rsidR="00182F0B" w:rsidRPr="00117145">
        <w:rPr>
          <w:rStyle w:val="af3"/>
          <w:i/>
        </w:rPr>
        <w:t>. СОДЕРЖАТЕЛЬНЫЙ  РАЗДЕЛ:</w:t>
      </w:r>
    </w:p>
    <w:p w:rsidR="00182F0B" w:rsidRPr="00117145" w:rsidRDefault="00182F0B" w:rsidP="00117145">
      <w:pPr>
        <w:pStyle w:val="2"/>
        <w:spacing w:line="276" w:lineRule="auto"/>
        <w:rPr>
          <w:rStyle w:val="af3"/>
          <w:i/>
        </w:rPr>
      </w:pPr>
      <w:r w:rsidRPr="00117145">
        <w:rPr>
          <w:rStyle w:val="af3"/>
          <w:i/>
        </w:rPr>
        <w:t>2.1.Программа  формирования  универсальных  учебных действий у обучающихся  на ступени начального  общего  образования.</w:t>
      </w:r>
    </w:p>
    <w:p w:rsidR="00182F0B" w:rsidRPr="00117145" w:rsidRDefault="00182F0B" w:rsidP="00117145">
      <w:pPr>
        <w:pStyle w:val="2"/>
        <w:spacing w:line="276" w:lineRule="auto"/>
        <w:rPr>
          <w:rStyle w:val="af3"/>
          <w:i/>
        </w:rPr>
      </w:pPr>
      <w:r w:rsidRPr="00117145">
        <w:rPr>
          <w:rStyle w:val="af3"/>
          <w:i/>
        </w:rPr>
        <w:t>2.2.Программа  отдельных  учебных предметов, курсов .</w:t>
      </w:r>
    </w:p>
    <w:p w:rsidR="00182F0B" w:rsidRPr="00117145" w:rsidRDefault="00182F0B" w:rsidP="00117145">
      <w:pPr>
        <w:pStyle w:val="2"/>
        <w:spacing w:line="276" w:lineRule="auto"/>
        <w:rPr>
          <w:rStyle w:val="af3"/>
          <w:i/>
        </w:rPr>
      </w:pPr>
      <w:r w:rsidRPr="00117145">
        <w:rPr>
          <w:rStyle w:val="af3"/>
          <w:i/>
        </w:rPr>
        <w:t>2.3.Программа духовно-нравственного развития, воспитания  обучающихся на  ступени начального  общего  образования.</w:t>
      </w:r>
    </w:p>
    <w:p w:rsidR="00182F0B" w:rsidRPr="00117145" w:rsidRDefault="00182F0B" w:rsidP="00117145">
      <w:pPr>
        <w:pStyle w:val="2"/>
        <w:spacing w:line="276" w:lineRule="auto"/>
        <w:rPr>
          <w:rStyle w:val="af3"/>
          <w:i/>
        </w:rPr>
      </w:pPr>
      <w:r w:rsidRPr="00117145">
        <w:rPr>
          <w:rStyle w:val="af3"/>
          <w:i/>
        </w:rPr>
        <w:t>2.4 Программа формирования экологической  культуры, здорового и безопасного  образа жизни.</w:t>
      </w:r>
    </w:p>
    <w:p w:rsidR="00182F0B" w:rsidRPr="00117145" w:rsidRDefault="00182F0B" w:rsidP="00117145">
      <w:pPr>
        <w:pStyle w:val="2"/>
        <w:spacing w:line="276" w:lineRule="auto"/>
        <w:rPr>
          <w:rStyle w:val="af3"/>
          <w:i/>
        </w:rPr>
      </w:pPr>
      <w:r w:rsidRPr="00117145">
        <w:rPr>
          <w:rStyle w:val="af3"/>
          <w:i/>
        </w:rPr>
        <w:t>2.5. Программа  коррекционной  работы.</w:t>
      </w:r>
    </w:p>
    <w:p w:rsidR="00182F0B" w:rsidRPr="00117145" w:rsidRDefault="00DF3FAB" w:rsidP="00117145">
      <w:pPr>
        <w:pStyle w:val="2"/>
        <w:spacing w:line="276" w:lineRule="auto"/>
        <w:rPr>
          <w:rStyle w:val="af3"/>
          <w:i/>
        </w:rPr>
      </w:pPr>
      <w:r w:rsidRPr="00117145">
        <w:rPr>
          <w:rStyle w:val="af3"/>
          <w:i/>
        </w:rPr>
        <w:t>3</w:t>
      </w:r>
      <w:r w:rsidR="00182F0B" w:rsidRPr="00117145">
        <w:rPr>
          <w:rStyle w:val="af3"/>
          <w:i/>
        </w:rPr>
        <w:t>. ОРГАНИЗАЦИОННЫЙ  РАЗДЕЛ:</w:t>
      </w:r>
    </w:p>
    <w:p w:rsidR="00182F0B" w:rsidRPr="00117145" w:rsidRDefault="00182F0B" w:rsidP="00117145">
      <w:pPr>
        <w:pStyle w:val="2"/>
        <w:spacing w:line="276" w:lineRule="auto"/>
        <w:rPr>
          <w:rStyle w:val="af3"/>
          <w:i/>
        </w:rPr>
      </w:pPr>
      <w:r w:rsidRPr="00117145">
        <w:rPr>
          <w:rStyle w:val="af3"/>
          <w:i/>
        </w:rPr>
        <w:t>3.1. Учебный план начального  общего  образования.</w:t>
      </w:r>
    </w:p>
    <w:p w:rsidR="00636A45" w:rsidRPr="00117145" w:rsidRDefault="00182F0B" w:rsidP="00117145">
      <w:pPr>
        <w:pStyle w:val="2"/>
        <w:spacing w:line="276" w:lineRule="auto"/>
        <w:rPr>
          <w:rStyle w:val="af3"/>
          <w:i/>
        </w:rPr>
      </w:pPr>
      <w:r w:rsidRPr="00117145">
        <w:rPr>
          <w:rStyle w:val="af3"/>
          <w:i/>
        </w:rPr>
        <w:t>3.2. План внеурочной  деятельности</w:t>
      </w:r>
    </w:p>
    <w:p w:rsidR="00182F0B" w:rsidRPr="00117145" w:rsidRDefault="00182F0B" w:rsidP="00117145">
      <w:pPr>
        <w:pStyle w:val="2"/>
        <w:spacing w:line="276" w:lineRule="auto"/>
      </w:pPr>
      <w:r w:rsidRPr="00117145">
        <w:rPr>
          <w:rStyle w:val="af3"/>
          <w:i/>
        </w:rPr>
        <w:t>3.3. Система  условий  реализации  основной  образовательной  программы в соответствии с требованиями  Стандарта</w:t>
      </w:r>
      <w:r w:rsidRPr="00117145">
        <w:t>.</w:t>
      </w:r>
    </w:p>
    <w:p w:rsidR="009B123C" w:rsidRPr="009B123C" w:rsidRDefault="009B123C" w:rsidP="009B123C">
      <w:pPr>
        <w:pStyle w:val="ac"/>
        <w:jc w:val="both"/>
        <w:rPr>
          <w:rFonts w:ascii="Times New Roman" w:hAnsi="Times New Roman"/>
          <w:b/>
          <w:i/>
          <w:sz w:val="24"/>
          <w:szCs w:val="24"/>
        </w:rPr>
      </w:pPr>
    </w:p>
    <w:p w:rsidR="009B123C" w:rsidRPr="009B123C" w:rsidRDefault="009B123C" w:rsidP="009B123C">
      <w:pPr>
        <w:pStyle w:val="ac"/>
        <w:ind w:firstLine="567"/>
        <w:jc w:val="both"/>
        <w:rPr>
          <w:rFonts w:ascii="Times New Roman" w:hAnsi="Times New Roman"/>
          <w:b/>
          <w:i/>
          <w:sz w:val="24"/>
          <w:szCs w:val="24"/>
        </w:rPr>
      </w:pPr>
    </w:p>
    <w:p w:rsidR="009B123C" w:rsidRPr="00F937B4" w:rsidRDefault="009B123C" w:rsidP="009B123C">
      <w:pPr>
        <w:pStyle w:val="ac"/>
        <w:jc w:val="both"/>
        <w:rPr>
          <w:rFonts w:ascii="Times New Roman" w:hAnsi="Times New Roman"/>
          <w:b/>
          <w:i/>
          <w:sz w:val="32"/>
          <w:szCs w:val="32"/>
        </w:rPr>
      </w:pPr>
      <w:r w:rsidRPr="00F937B4">
        <w:rPr>
          <w:rFonts w:ascii="Times New Roman" w:hAnsi="Times New Roman"/>
          <w:b/>
          <w:i/>
          <w:sz w:val="32"/>
          <w:szCs w:val="32"/>
        </w:rPr>
        <w:t>Приложение 1.Рабочие программы учебных курсов, предметов, дисциплин.</w:t>
      </w:r>
    </w:p>
    <w:p w:rsidR="001D493C" w:rsidRPr="00F937B4" w:rsidRDefault="001D493C" w:rsidP="00117145">
      <w:pPr>
        <w:pStyle w:val="2"/>
        <w:spacing w:line="276" w:lineRule="auto"/>
        <w:rPr>
          <w:sz w:val="32"/>
          <w:szCs w:val="32"/>
        </w:rPr>
      </w:pPr>
    </w:p>
    <w:p w:rsidR="00161259" w:rsidRDefault="00161259" w:rsidP="00117145">
      <w:pPr>
        <w:spacing w:after="0"/>
        <w:rPr>
          <w:rFonts w:ascii="Times New Roman" w:eastAsia="Times New Roman" w:hAnsi="Times New Roman" w:cs="Times New Roman"/>
          <w:sz w:val="26"/>
          <w:szCs w:val="26"/>
        </w:rPr>
      </w:pPr>
    </w:p>
    <w:p w:rsidR="00161259" w:rsidRDefault="00161259" w:rsidP="00117145">
      <w:pPr>
        <w:spacing w:after="0"/>
        <w:rPr>
          <w:rFonts w:ascii="Times New Roman" w:eastAsia="Times New Roman" w:hAnsi="Times New Roman" w:cs="Times New Roman"/>
          <w:sz w:val="26"/>
          <w:szCs w:val="26"/>
        </w:rPr>
      </w:pPr>
    </w:p>
    <w:p w:rsidR="00613AC7" w:rsidRDefault="00613AC7" w:rsidP="00F41C25">
      <w:pPr>
        <w:spacing w:after="0" w:line="240" w:lineRule="auto"/>
        <w:rPr>
          <w:rFonts w:ascii="Times New Roman" w:eastAsia="Times New Roman" w:hAnsi="Times New Roman" w:cs="Times New Roman"/>
          <w:sz w:val="26"/>
          <w:szCs w:val="26"/>
        </w:rPr>
      </w:pPr>
    </w:p>
    <w:p w:rsidR="00613AC7" w:rsidRDefault="00613AC7" w:rsidP="00F41C25">
      <w:pPr>
        <w:spacing w:after="0" w:line="240" w:lineRule="auto"/>
        <w:rPr>
          <w:rFonts w:ascii="Times New Roman" w:eastAsia="Times New Roman" w:hAnsi="Times New Roman" w:cs="Times New Roman"/>
          <w:sz w:val="26"/>
          <w:szCs w:val="26"/>
        </w:rPr>
      </w:pPr>
    </w:p>
    <w:p w:rsidR="00161259" w:rsidRPr="00182F0B" w:rsidRDefault="00161259" w:rsidP="00F41C25">
      <w:pPr>
        <w:spacing w:after="0" w:line="240" w:lineRule="auto"/>
        <w:rPr>
          <w:rFonts w:ascii="Times New Roman" w:eastAsia="Times New Roman" w:hAnsi="Times New Roman" w:cs="Times New Roman"/>
          <w:sz w:val="26"/>
          <w:szCs w:val="26"/>
        </w:rPr>
      </w:pPr>
    </w:p>
    <w:p w:rsidR="004225DD" w:rsidRPr="00182F0B" w:rsidRDefault="004225DD" w:rsidP="003A7335">
      <w:pPr>
        <w:numPr>
          <w:ilvl w:val="0"/>
          <w:numId w:val="107"/>
        </w:numPr>
        <w:spacing w:after="0" w:line="240" w:lineRule="auto"/>
        <w:jc w:val="both"/>
        <w:rPr>
          <w:rFonts w:ascii="Times New Roman" w:hAnsi="Times New Roman" w:cs="Times New Roman"/>
          <w:b/>
          <w:sz w:val="24"/>
          <w:szCs w:val="24"/>
        </w:rPr>
      </w:pPr>
      <w:r w:rsidRPr="00182F0B">
        <w:rPr>
          <w:rFonts w:ascii="Times New Roman" w:hAnsi="Times New Roman" w:cs="Times New Roman"/>
          <w:b/>
          <w:sz w:val="24"/>
          <w:szCs w:val="24"/>
        </w:rPr>
        <w:t>Целевой раздел</w:t>
      </w:r>
    </w:p>
    <w:p w:rsidR="004225DD" w:rsidRPr="00182F0B" w:rsidRDefault="004225DD" w:rsidP="004225DD">
      <w:pPr>
        <w:ind w:firstLine="709"/>
        <w:jc w:val="both"/>
        <w:rPr>
          <w:rFonts w:ascii="Times New Roman" w:hAnsi="Times New Roman" w:cs="Times New Roman"/>
          <w:sz w:val="24"/>
          <w:szCs w:val="24"/>
        </w:rPr>
      </w:pPr>
      <w:r w:rsidRPr="00182F0B">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FA4988" w:rsidRPr="004225DD" w:rsidRDefault="004225DD" w:rsidP="004225DD">
      <w:pPr>
        <w:ind w:firstLine="709"/>
        <w:rPr>
          <w:rFonts w:ascii="Times New Roman" w:hAnsi="Times New Roman" w:cs="Times New Roman"/>
          <w:sz w:val="24"/>
          <w:szCs w:val="24"/>
        </w:rPr>
      </w:pPr>
      <w:r w:rsidRPr="004225DD">
        <w:rPr>
          <w:rFonts w:ascii="Times New Roman" w:hAnsi="Times New Roman" w:cs="Times New Roman"/>
          <w:sz w:val="24"/>
          <w:szCs w:val="24"/>
        </w:rPr>
        <w:t>Целевой раздел включает: пояснительную записку; планируемые результаты освоения обучающимися</w:t>
      </w:r>
      <w:r w:rsidR="003B5A26">
        <w:rPr>
          <w:rFonts w:ascii="Times New Roman" w:hAnsi="Times New Roman" w:cs="Times New Roman"/>
          <w:sz w:val="24"/>
          <w:szCs w:val="24"/>
        </w:rPr>
        <w:t xml:space="preserve"> </w:t>
      </w:r>
      <w:r w:rsidRPr="004225DD">
        <w:rPr>
          <w:rFonts w:ascii="Times New Roman" w:hAnsi="Times New Roman" w:cs="Times New Roman"/>
          <w:sz w:val="24"/>
          <w:szCs w:val="24"/>
        </w:rPr>
        <w:t xml:space="preserve"> ООП НОО; систему оценки достижения планируемых результатов освоения ООП НОО.</w:t>
      </w:r>
    </w:p>
    <w:p w:rsidR="00C75436" w:rsidRDefault="00C75436" w:rsidP="00C75436">
      <w:pPr>
        <w:spacing w:after="0" w:line="240" w:lineRule="auto"/>
        <w:jc w:val="both"/>
        <w:rPr>
          <w:rFonts w:ascii="Times New Roman" w:eastAsia="Times New Roman" w:hAnsi="Times New Roman" w:cs="Times New Roman"/>
          <w:b/>
          <w:sz w:val="28"/>
          <w:szCs w:val="28"/>
        </w:rPr>
      </w:pPr>
      <w:r w:rsidRPr="003F7C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3F7CB6">
        <w:rPr>
          <w:rFonts w:ascii="Times New Roman" w:eastAsia="Times New Roman" w:hAnsi="Times New Roman" w:cs="Times New Roman"/>
          <w:b/>
          <w:sz w:val="28"/>
          <w:szCs w:val="28"/>
        </w:rPr>
        <w:t xml:space="preserve"> </w:t>
      </w:r>
      <w:r w:rsidRPr="003F7CB6">
        <w:rPr>
          <w:rFonts w:ascii="Times New Roman" w:eastAsia="Times New Roman" w:hAnsi="Times New Roman" w:cs="Times New Roman"/>
          <w:b/>
          <w:i/>
          <w:sz w:val="28"/>
          <w:szCs w:val="28"/>
        </w:rPr>
        <w:t xml:space="preserve"> </w:t>
      </w:r>
      <w:r w:rsidRPr="004225DD">
        <w:rPr>
          <w:rFonts w:ascii="Times New Roman" w:eastAsia="Times New Roman" w:hAnsi="Times New Roman" w:cs="Times New Roman"/>
          <w:b/>
          <w:sz w:val="28"/>
          <w:szCs w:val="28"/>
        </w:rPr>
        <w:t>1.</w:t>
      </w:r>
      <w:r w:rsidR="00151573" w:rsidRPr="004225DD">
        <w:rPr>
          <w:rFonts w:ascii="Times New Roman" w:eastAsia="Times New Roman" w:hAnsi="Times New Roman" w:cs="Times New Roman"/>
          <w:b/>
          <w:sz w:val="28"/>
          <w:szCs w:val="28"/>
        </w:rPr>
        <w:t>1.</w:t>
      </w:r>
      <w:r w:rsidRPr="004225DD">
        <w:rPr>
          <w:rFonts w:ascii="Times New Roman" w:eastAsia="Times New Roman" w:hAnsi="Times New Roman" w:cs="Times New Roman"/>
          <w:b/>
          <w:sz w:val="28"/>
          <w:szCs w:val="28"/>
        </w:rPr>
        <w:t xml:space="preserve">   Пояснительная  записка </w:t>
      </w:r>
    </w:p>
    <w:p w:rsidR="00C4355A" w:rsidRDefault="00F45E18" w:rsidP="00C4355A">
      <w:pPr>
        <w:spacing w:after="0"/>
        <w:ind w:firstLine="709"/>
        <w:jc w:val="both"/>
        <w:rPr>
          <w:rFonts w:ascii="Times New Roman" w:hAnsi="Times New Roman" w:cs="Times New Roman"/>
          <w:sz w:val="24"/>
          <w:szCs w:val="24"/>
        </w:rPr>
      </w:pPr>
      <w:r w:rsidRPr="00C4355A">
        <w:rPr>
          <w:rFonts w:ascii="Times New Roman" w:hAnsi="Times New Roman" w:cs="Times New Roman"/>
          <w:sz w:val="24"/>
          <w:szCs w:val="24"/>
        </w:rPr>
        <w:t xml:space="preserve">Основная образовательная программа начального общего образования (далее - </w:t>
      </w:r>
      <w:r w:rsidRPr="00C4355A">
        <w:rPr>
          <w:rFonts w:ascii="Times New Roman" w:hAnsi="Times New Roman" w:cs="Times New Roman"/>
          <w:iCs/>
          <w:sz w:val="24"/>
          <w:szCs w:val="24"/>
        </w:rPr>
        <w:t>Образовательная</w:t>
      </w:r>
      <w:r w:rsidRPr="00C4355A">
        <w:rPr>
          <w:rFonts w:ascii="Times New Roman" w:hAnsi="Times New Roman" w:cs="Times New Roman"/>
          <w:sz w:val="24"/>
          <w:szCs w:val="24"/>
        </w:rPr>
        <w:t xml:space="preserve"> </w:t>
      </w:r>
      <w:r w:rsidRPr="00C4355A">
        <w:rPr>
          <w:rFonts w:ascii="Times New Roman" w:hAnsi="Times New Roman" w:cs="Times New Roman"/>
          <w:iCs/>
          <w:sz w:val="24"/>
          <w:szCs w:val="24"/>
        </w:rPr>
        <w:t>программа</w:t>
      </w:r>
      <w:r w:rsidRPr="00C4355A">
        <w:rPr>
          <w:rFonts w:ascii="Times New Roman" w:hAnsi="Times New Roman" w:cs="Times New Roman"/>
          <w:sz w:val="24"/>
          <w:szCs w:val="24"/>
        </w:rPr>
        <w:t>) М</w:t>
      </w:r>
      <w:r w:rsidR="003B5A26" w:rsidRPr="00C4355A">
        <w:rPr>
          <w:rFonts w:ascii="Times New Roman" w:hAnsi="Times New Roman" w:cs="Times New Roman"/>
          <w:sz w:val="24"/>
          <w:szCs w:val="24"/>
        </w:rPr>
        <w:t>К</w:t>
      </w:r>
      <w:r w:rsidRPr="00C4355A">
        <w:rPr>
          <w:rFonts w:ascii="Times New Roman" w:hAnsi="Times New Roman" w:cs="Times New Roman"/>
          <w:sz w:val="24"/>
          <w:szCs w:val="24"/>
        </w:rPr>
        <w:t>ОУ СОШ с. Хумалаг  разработана</w:t>
      </w:r>
      <w:r w:rsidR="00CF23B5" w:rsidRPr="00C4355A">
        <w:rPr>
          <w:rFonts w:ascii="Times New Roman" w:hAnsi="Times New Roman" w:cs="Times New Roman"/>
          <w:sz w:val="24"/>
          <w:szCs w:val="24"/>
        </w:rPr>
        <w:t xml:space="preserve"> коллективом педагогов </w:t>
      </w:r>
      <w:r w:rsidR="00C4355A">
        <w:rPr>
          <w:rFonts w:ascii="Times New Roman" w:hAnsi="Times New Roman" w:cs="Times New Roman"/>
          <w:sz w:val="24"/>
          <w:szCs w:val="24"/>
        </w:rPr>
        <w:t>на основании:</w:t>
      </w:r>
    </w:p>
    <w:p w:rsidR="00C4355A" w:rsidRPr="00C4355A" w:rsidRDefault="00C4355A" w:rsidP="00C435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355A">
        <w:rPr>
          <w:rFonts w:ascii="Times New Roman" w:hAnsi="Times New Roman" w:cs="Times New Roman"/>
          <w:color w:val="000000"/>
          <w:sz w:val="24"/>
          <w:szCs w:val="24"/>
          <w:shd w:val="clear" w:color="auto" w:fill="FFFFFF"/>
        </w:rPr>
        <w:t>Федерального  закона  «Об образовании   в Российской Федерации»;</w:t>
      </w:r>
    </w:p>
    <w:p w:rsidR="00C4355A" w:rsidRPr="00C4355A" w:rsidRDefault="00C4355A" w:rsidP="00C4355A">
      <w:pPr>
        <w:widowControl w:val="0"/>
        <w:tabs>
          <w:tab w:val="left" w:pos="294"/>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C4355A">
        <w:rPr>
          <w:rFonts w:ascii="Times New Roman" w:hAnsi="Times New Roman" w:cs="Times New Roman"/>
          <w:color w:val="000000"/>
          <w:sz w:val="24"/>
          <w:szCs w:val="24"/>
          <w:shd w:val="clear" w:color="auto" w:fill="FFFFFF"/>
        </w:rPr>
        <w:t>Приказа № 373 от 6.10.2009 Министерство образования и науки Российской Федерации «Об утверждении и введении в действие ФГОС НОО» (в редакции от 22 сентября 2011 года);</w:t>
      </w:r>
    </w:p>
    <w:p w:rsidR="00C4355A" w:rsidRPr="00C4355A" w:rsidRDefault="00C4355A" w:rsidP="00C4355A">
      <w:pPr>
        <w:widowControl w:val="0"/>
        <w:tabs>
          <w:tab w:val="left" w:pos="370"/>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C4355A">
        <w:rPr>
          <w:rFonts w:ascii="Times New Roman" w:hAnsi="Times New Roman" w:cs="Times New Roman"/>
          <w:color w:val="000000"/>
          <w:sz w:val="24"/>
          <w:szCs w:val="24"/>
          <w:shd w:val="clear" w:color="auto" w:fill="FFFFFF"/>
        </w:rPr>
        <w:t>Федерального государственного образовательного стандарта начального общего образования;</w:t>
      </w:r>
    </w:p>
    <w:p w:rsidR="00C4355A" w:rsidRPr="00C4355A" w:rsidRDefault="00C4355A" w:rsidP="00C4355A">
      <w:pPr>
        <w:widowControl w:val="0"/>
        <w:tabs>
          <w:tab w:val="left" w:pos="289"/>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C4355A">
        <w:rPr>
          <w:rFonts w:ascii="Times New Roman" w:hAnsi="Times New Roman" w:cs="Times New Roman"/>
          <w:color w:val="000000"/>
          <w:sz w:val="24"/>
          <w:szCs w:val="24"/>
          <w:shd w:val="clear" w:color="auto" w:fill="FFFFFF"/>
        </w:rPr>
        <w:t>Приказа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w:t>
      </w:r>
    </w:p>
    <w:p w:rsidR="00C4355A" w:rsidRPr="00C4355A" w:rsidRDefault="00C4355A" w:rsidP="00C4355A">
      <w:pPr>
        <w:widowControl w:val="0"/>
        <w:tabs>
          <w:tab w:val="left" w:pos="298"/>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w:t>
      </w:r>
      <w:r w:rsidRPr="00C4355A">
        <w:rPr>
          <w:rFonts w:ascii="Times New Roman" w:hAnsi="Times New Roman" w:cs="Times New Roman"/>
          <w:color w:val="000000"/>
          <w:sz w:val="24"/>
          <w:szCs w:val="24"/>
          <w:shd w:val="clear" w:color="auto" w:fill="FFFFFF"/>
        </w:rPr>
        <w:t>Сан ПиН 2.4.2. 2821-10;</w:t>
      </w:r>
    </w:p>
    <w:p w:rsidR="00C4355A" w:rsidRPr="00C4355A" w:rsidRDefault="00C4355A" w:rsidP="00C4355A">
      <w:pPr>
        <w:widowControl w:val="0"/>
        <w:tabs>
          <w:tab w:val="left" w:pos="313"/>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Конвенции</w:t>
      </w:r>
      <w:r w:rsidRPr="00C4355A">
        <w:rPr>
          <w:rFonts w:ascii="Times New Roman" w:hAnsi="Times New Roman" w:cs="Times New Roman"/>
          <w:color w:val="000000"/>
          <w:sz w:val="24"/>
          <w:szCs w:val="24"/>
          <w:shd w:val="clear" w:color="auto" w:fill="FFFFFF"/>
        </w:rPr>
        <w:t xml:space="preserve"> о правах ребенка;</w:t>
      </w:r>
    </w:p>
    <w:p w:rsidR="00C4355A" w:rsidRPr="00C4355A" w:rsidRDefault="00C4355A" w:rsidP="00C4355A">
      <w:pPr>
        <w:widowControl w:val="0"/>
        <w:tabs>
          <w:tab w:val="left" w:pos="322"/>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Концепции</w:t>
      </w:r>
      <w:r w:rsidRPr="00C4355A">
        <w:rPr>
          <w:rFonts w:ascii="Times New Roman" w:hAnsi="Times New Roman" w:cs="Times New Roman"/>
          <w:color w:val="000000"/>
          <w:sz w:val="24"/>
          <w:szCs w:val="24"/>
          <w:shd w:val="clear" w:color="auto" w:fill="FFFFFF"/>
        </w:rPr>
        <w:t xml:space="preserve"> духовно-нравственного развития и воспитания личности гражданина России;</w:t>
      </w:r>
    </w:p>
    <w:p w:rsidR="00C4355A" w:rsidRPr="00C4355A" w:rsidRDefault="00C4355A" w:rsidP="00C4355A">
      <w:pPr>
        <w:widowControl w:val="0"/>
        <w:tabs>
          <w:tab w:val="left" w:pos="294"/>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w:t>
      </w:r>
      <w:r w:rsidRPr="00C4355A">
        <w:rPr>
          <w:rFonts w:ascii="Times New Roman" w:hAnsi="Times New Roman" w:cs="Times New Roman"/>
          <w:color w:val="000000"/>
          <w:sz w:val="24"/>
          <w:szCs w:val="24"/>
          <w:shd w:val="clear" w:color="auto" w:fill="FFFFFF"/>
        </w:rPr>
        <w:t>Устав</w:t>
      </w:r>
      <w:r>
        <w:rPr>
          <w:rFonts w:ascii="Times New Roman" w:hAnsi="Times New Roman" w:cs="Times New Roman"/>
          <w:color w:val="000000"/>
          <w:sz w:val="24"/>
          <w:szCs w:val="24"/>
          <w:shd w:val="clear" w:color="auto" w:fill="FFFFFF"/>
        </w:rPr>
        <w:t>а</w:t>
      </w:r>
      <w:r w:rsidRPr="00C4355A">
        <w:rPr>
          <w:rFonts w:ascii="Times New Roman" w:hAnsi="Times New Roman" w:cs="Times New Roman"/>
          <w:color w:val="000000"/>
          <w:sz w:val="24"/>
          <w:szCs w:val="24"/>
          <w:shd w:val="clear" w:color="auto" w:fill="FFFFFF"/>
        </w:rPr>
        <w:t xml:space="preserve"> ОУ;</w:t>
      </w:r>
    </w:p>
    <w:p w:rsidR="00C4355A" w:rsidRDefault="00C4355A" w:rsidP="00C4355A">
      <w:pPr>
        <w:widowControl w:val="0"/>
        <w:tabs>
          <w:tab w:val="left" w:pos="289"/>
        </w:tabs>
        <w:spacing w:after="0"/>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Локальных нормативно-правовых документов</w:t>
      </w:r>
      <w:r w:rsidRPr="00C4355A">
        <w:rPr>
          <w:rFonts w:ascii="Times New Roman" w:hAnsi="Times New Roman" w:cs="Times New Roman"/>
          <w:color w:val="000000"/>
          <w:sz w:val="24"/>
          <w:szCs w:val="24"/>
          <w:shd w:val="clear" w:color="auto" w:fill="FFFFFF"/>
        </w:rPr>
        <w:t>.</w:t>
      </w:r>
    </w:p>
    <w:p w:rsidR="00F45E18" w:rsidRPr="00161259" w:rsidRDefault="00F45E18" w:rsidP="00C4355A">
      <w:pPr>
        <w:spacing w:line="240" w:lineRule="auto"/>
        <w:ind w:firstLine="709"/>
        <w:jc w:val="both"/>
        <w:rPr>
          <w:rFonts w:ascii="Times New Roman" w:hAnsi="Times New Roman" w:cs="Times New Roman"/>
          <w:bCs/>
          <w:sz w:val="24"/>
          <w:szCs w:val="24"/>
        </w:rPr>
      </w:pPr>
      <w:r w:rsidRPr="00161259">
        <w:rPr>
          <w:rFonts w:ascii="Times New Roman" w:hAnsi="Times New Roman" w:cs="Times New Roman"/>
          <w:bCs/>
          <w:iCs/>
          <w:sz w:val="24"/>
          <w:szCs w:val="24"/>
        </w:rPr>
        <w:t>Образовательная программа</w:t>
      </w:r>
      <w:r w:rsidRPr="00161259">
        <w:rPr>
          <w:rFonts w:ascii="Times New Roman" w:hAnsi="Times New Roman" w:cs="Times New Roman"/>
          <w:bCs/>
          <w:sz w:val="24"/>
          <w:szCs w:val="24"/>
        </w:rPr>
        <w:t xml:space="preserve"> разработана  с учетом предложений «Примерной основной образовательной программой образовательного учреждения, Начальна</w:t>
      </w:r>
      <w:r w:rsidR="00C2107A">
        <w:rPr>
          <w:rFonts w:ascii="Times New Roman" w:hAnsi="Times New Roman" w:cs="Times New Roman"/>
          <w:bCs/>
          <w:sz w:val="24"/>
          <w:szCs w:val="24"/>
        </w:rPr>
        <w:t>я школа»  (М.: Просвещение, 2011 г.</w:t>
      </w:r>
      <w:r w:rsidRPr="00161259">
        <w:rPr>
          <w:rFonts w:ascii="Times New Roman" w:hAnsi="Times New Roman" w:cs="Times New Roman"/>
          <w:bCs/>
          <w:sz w:val="24"/>
          <w:szCs w:val="24"/>
        </w:rPr>
        <w:t xml:space="preserve">) </w:t>
      </w:r>
    </w:p>
    <w:p w:rsidR="00F45E18" w:rsidRPr="00CD6964" w:rsidRDefault="00F45E18" w:rsidP="00C4355A">
      <w:pPr>
        <w:spacing w:line="240" w:lineRule="auto"/>
        <w:ind w:firstLine="709"/>
        <w:jc w:val="both"/>
        <w:rPr>
          <w:rFonts w:ascii="Times New Roman" w:hAnsi="Times New Roman" w:cs="Times New Roman"/>
          <w:sz w:val="24"/>
          <w:szCs w:val="24"/>
        </w:rPr>
      </w:pPr>
      <w:r w:rsidRPr="00CD6964">
        <w:rPr>
          <w:rFonts w:ascii="Times New Roman" w:hAnsi="Times New Roman" w:cs="Times New Roman"/>
          <w:b/>
          <w:sz w:val="24"/>
          <w:szCs w:val="24"/>
        </w:rPr>
        <w:t>Тип школы.</w:t>
      </w:r>
      <w:r w:rsidR="00CD6964">
        <w:rPr>
          <w:rFonts w:ascii="Times New Roman" w:hAnsi="Times New Roman" w:cs="Times New Roman"/>
          <w:sz w:val="24"/>
          <w:szCs w:val="24"/>
        </w:rPr>
        <w:t xml:space="preserve"> </w:t>
      </w:r>
      <w:r w:rsidR="00161259" w:rsidRPr="00CD6964">
        <w:rPr>
          <w:rFonts w:ascii="Times New Roman" w:hAnsi="Times New Roman" w:cs="Times New Roman"/>
          <w:sz w:val="24"/>
          <w:szCs w:val="24"/>
        </w:rPr>
        <w:t>Муниципальное</w:t>
      </w:r>
      <w:r w:rsidR="00CD6964" w:rsidRPr="00CD6964">
        <w:rPr>
          <w:rFonts w:ascii="Times New Roman" w:hAnsi="Times New Roman" w:cs="Times New Roman"/>
          <w:sz w:val="24"/>
          <w:szCs w:val="24"/>
        </w:rPr>
        <w:t xml:space="preserve"> казённое образовательное учреждение «С</w:t>
      </w:r>
      <w:r w:rsidRPr="00CD6964">
        <w:rPr>
          <w:rFonts w:ascii="Times New Roman" w:hAnsi="Times New Roman" w:cs="Times New Roman"/>
          <w:sz w:val="24"/>
          <w:szCs w:val="24"/>
        </w:rPr>
        <w:t>редняя общеобразовательная школа</w:t>
      </w:r>
      <w:r w:rsidR="00CD6964" w:rsidRPr="00CD6964">
        <w:rPr>
          <w:rFonts w:ascii="Times New Roman" w:hAnsi="Times New Roman" w:cs="Times New Roman"/>
          <w:sz w:val="24"/>
          <w:szCs w:val="24"/>
        </w:rPr>
        <w:t xml:space="preserve"> имени Героя Социалистического Труда Саламгери Кокаева</w:t>
      </w:r>
      <w:r w:rsidRPr="00CD6964">
        <w:rPr>
          <w:rFonts w:ascii="Times New Roman" w:hAnsi="Times New Roman" w:cs="Times New Roman"/>
          <w:sz w:val="24"/>
          <w:szCs w:val="24"/>
        </w:rPr>
        <w:t xml:space="preserve">  с. Хумалаг</w:t>
      </w:r>
      <w:r w:rsidR="00CD6964" w:rsidRPr="00CD6964">
        <w:rPr>
          <w:rFonts w:ascii="Times New Roman" w:hAnsi="Times New Roman" w:cs="Times New Roman"/>
          <w:sz w:val="24"/>
          <w:szCs w:val="24"/>
        </w:rPr>
        <w:t>»</w:t>
      </w:r>
      <w:r w:rsidR="00161259" w:rsidRPr="00CD6964">
        <w:rPr>
          <w:rFonts w:ascii="Times New Roman" w:hAnsi="Times New Roman" w:cs="Times New Roman"/>
          <w:sz w:val="24"/>
          <w:szCs w:val="24"/>
        </w:rPr>
        <w:t>.</w:t>
      </w:r>
    </w:p>
    <w:p w:rsidR="00F45E18" w:rsidRPr="000F3D18" w:rsidRDefault="00F45E18" w:rsidP="00C4355A">
      <w:pPr>
        <w:spacing w:line="240" w:lineRule="auto"/>
        <w:ind w:firstLine="709"/>
        <w:jc w:val="both"/>
        <w:rPr>
          <w:rFonts w:ascii="Times New Roman" w:hAnsi="Times New Roman" w:cs="Times New Roman"/>
          <w:sz w:val="24"/>
          <w:szCs w:val="24"/>
        </w:rPr>
      </w:pPr>
      <w:r w:rsidRPr="00F45E18">
        <w:rPr>
          <w:rFonts w:ascii="Times New Roman" w:hAnsi="Times New Roman" w:cs="Times New Roman"/>
          <w:b/>
          <w:sz w:val="24"/>
          <w:szCs w:val="24"/>
        </w:rPr>
        <w:t>Юридический адрес:</w:t>
      </w:r>
      <w:r w:rsidRPr="00F45E18">
        <w:rPr>
          <w:rFonts w:ascii="Times New Roman" w:hAnsi="Times New Roman" w:cs="Times New Roman"/>
          <w:sz w:val="24"/>
          <w:szCs w:val="24"/>
        </w:rPr>
        <w:t xml:space="preserve"> </w:t>
      </w:r>
      <w:r w:rsidR="000F3D18">
        <w:rPr>
          <w:rFonts w:ascii="Times New Roman" w:hAnsi="Times New Roman" w:cs="Times New Roman"/>
          <w:sz w:val="24"/>
          <w:szCs w:val="24"/>
        </w:rPr>
        <w:t xml:space="preserve">363012 РСО – Алания, Правобережный район, с. Хумалаг,                                     </w:t>
      </w:r>
      <w:r w:rsidR="000F3D18" w:rsidRPr="003200B4">
        <w:rPr>
          <w:rFonts w:ascii="Times New Roman" w:hAnsi="Times New Roman" w:cs="Times New Roman"/>
          <w:color w:val="FF0000"/>
          <w:sz w:val="24"/>
          <w:szCs w:val="24"/>
        </w:rPr>
        <w:t>ул.  Советская,2</w:t>
      </w:r>
    </w:p>
    <w:p w:rsidR="00F45E18" w:rsidRPr="00F45E18" w:rsidRDefault="00F45E18" w:rsidP="00C4355A">
      <w:pPr>
        <w:spacing w:line="240" w:lineRule="auto"/>
        <w:ind w:firstLine="709"/>
        <w:jc w:val="both"/>
        <w:rPr>
          <w:rFonts w:ascii="Times New Roman" w:hAnsi="Times New Roman" w:cs="Times New Roman"/>
          <w:sz w:val="24"/>
          <w:szCs w:val="24"/>
        </w:rPr>
      </w:pPr>
      <w:r w:rsidRPr="00F45E18">
        <w:rPr>
          <w:rFonts w:ascii="Times New Roman" w:hAnsi="Times New Roman" w:cs="Times New Roman"/>
          <w:b/>
          <w:sz w:val="24"/>
          <w:szCs w:val="24"/>
        </w:rPr>
        <w:t>Телефон:</w:t>
      </w:r>
      <w:r w:rsidRPr="00F45E18">
        <w:rPr>
          <w:rFonts w:ascii="Times New Roman" w:hAnsi="Times New Roman" w:cs="Times New Roman"/>
          <w:sz w:val="24"/>
          <w:szCs w:val="24"/>
        </w:rPr>
        <w:t xml:space="preserve">  4-53-57 (886737)</w:t>
      </w:r>
    </w:p>
    <w:p w:rsidR="00F45E18" w:rsidRPr="004039B1" w:rsidRDefault="00F45E18" w:rsidP="00C4355A">
      <w:pPr>
        <w:spacing w:line="240" w:lineRule="auto"/>
        <w:ind w:firstLine="709"/>
        <w:jc w:val="both"/>
        <w:rPr>
          <w:rFonts w:ascii="Times New Roman" w:hAnsi="Times New Roman" w:cs="Times New Roman"/>
          <w:color w:val="000000"/>
          <w:sz w:val="24"/>
          <w:szCs w:val="24"/>
        </w:rPr>
      </w:pPr>
      <w:r w:rsidRPr="00F45E18">
        <w:rPr>
          <w:rFonts w:ascii="Times New Roman" w:hAnsi="Times New Roman" w:cs="Times New Roman"/>
          <w:b/>
          <w:sz w:val="24"/>
          <w:szCs w:val="24"/>
          <w:lang w:val="en-US"/>
        </w:rPr>
        <w:t>E</w:t>
      </w:r>
      <w:r w:rsidRPr="00F45E18">
        <w:rPr>
          <w:rFonts w:ascii="Times New Roman" w:hAnsi="Times New Roman" w:cs="Times New Roman"/>
          <w:b/>
          <w:sz w:val="24"/>
          <w:szCs w:val="24"/>
        </w:rPr>
        <w:t>-</w:t>
      </w:r>
      <w:r w:rsidRPr="00F45E18">
        <w:rPr>
          <w:rFonts w:ascii="Times New Roman" w:hAnsi="Times New Roman" w:cs="Times New Roman"/>
          <w:b/>
          <w:sz w:val="24"/>
          <w:szCs w:val="24"/>
          <w:lang w:val="en-US"/>
        </w:rPr>
        <w:t>mail</w:t>
      </w:r>
      <w:r w:rsidRPr="00F45E18">
        <w:rPr>
          <w:rFonts w:ascii="Times New Roman" w:hAnsi="Times New Roman" w:cs="Times New Roman"/>
          <w:sz w:val="24"/>
          <w:szCs w:val="24"/>
        </w:rPr>
        <w:t xml:space="preserve">: </w:t>
      </w:r>
      <w:r w:rsidR="004039B1">
        <w:rPr>
          <w:lang w:val="en-US"/>
        </w:rPr>
        <w:t>humalag</w:t>
      </w:r>
      <w:r w:rsidR="004039B1" w:rsidRPr="000F3D18">
        <w:t>777@</w:t>
      </w:r>
      <w:r w:rsidR="004039B1">
        <w:rPr>
          <w:lang w:val="en-US"/>
        </w:rPr>
        <w:t>list</w:t>
      </w:r>
      <w:r w:rsidR="004039B1" w:rsidRPr="000F3D18">
        <w:t>.</w:t>
      </w:r>
      <w:r w:rsidR="004039B1">
        <w:rPr>
          <w:lang w:val="en-US"/>
        </w:rPr>
        <w:t>ru</w:t>
      </w:r>
    </w:p>
    <w:p w:rsidR="00F45E18" w:rsidRPr="001A3AEB" w:rsidRDefault="00F45E18" w:rsidP="00C4355A">
      <w:pPr>
        <w:spacing w:line="240" w:lineRule="auto"/>
        <w:ind w:firstLine="709"/>
        <w:jc w:val="both"/>
        <w:rPr>
          <w:rFonts w:ascii="Times New Roman" w:hAnsi="Times New Roman" w:cs="Times New Roman"/>
          <w:b/>
          <w:i/>
          <w:color w:val="000000"/>
          <w:sz w:val="24"/>
          <w:szCs w:val="24"/>
        </w:rPr>
      </w:pPr>
      <w:r w:rsidRPr="001A3AEB">
        <w:rPr>
          <w:rFonts w:ascii="Times New Roman" w:hAnsi="Times New Roman" w:cs="Times New Roman"/>
          <w:b/>
          <w:i/>
          <w:color w:val="000000"/>
          <w:sz w:val="24"/>
          <w:szCs w:val="24"/>
        </w:rPr>
        <w:t>Документы, регламентирующие осуществление образовательного процесса:</w:t>
      </w:r>
    </w:p>
    <w:p w:rsidR="00F45E18" w:rsidRPr="00F45E18" w:rsidRDefault="00F45E18" w:rsidP="00C4355A">
      <w:pPr>
        <w:spacing w:after="0" w:line="240" w:lineRule="auto"/>
        <w:ind w:firstLine="709"/>
        <w:jc w:val="both"/>
        <w:rPr>
          <w:rFonts w:ascii="Times New Roman" w:hAnsi="Times New Roman" w:cs="Times New Roman"/>
          <w:color w:val="000000"/>
          <w:sz w:val="24"/>
          <w:szCs w:val="24"/>
        </w:rPr>
      </w:pPr>
      <w:r w:rsidRPr="00F45E18">
        <w:rPr>
          <w:rFonts w:ascii="Times New Roman" w:hAnsi="Times New Roman" w:cs="Times New Roman"/>
          <w:color w:val="000000"/>
          <w:sz w:val="24"/>
          <w:szCs w:val="24"/>
        </w:rPr>
        <w:t xml:space="preserve">   - Закон РФ «Об образовании»</w:t>
      </w:r>
      <w:r>
        <w:rPr>
          <w:rFonts w:ascii="Times New Roman" w:hAnsi="Times New Roman" w:cs="Times New Roman"/>
          <w:color w:val="000000"/>
          <w:sz w:val="24"/>
          <w:szCs w:val="24"/>
        </w:rPr>
        <w:t>;</w:t>
      </w:r>
    </w:p>
    <w:p w:rsidR="00F45E18" w:rsidRPr="00F45E18" w:rsidRDefault="00F45E18" w:rsidP="00C4355A">
      <w:pPr>
        <w:spacing w:after="0" w:line="240" w:lineRule="auto"/>
        <w:ind w:firstLine="709"/>
        <w:jc w:val="both"/>
        <w:rPr>
          <w:rFonts w:ascii="Times New Roman" w:hAnsi="Times New Roman" w:cs="Times New Roman"/>
          <w:color w:val="000000"/>
          <w:sz w:val="24"/>
          <w:szCs w:val="24"/>
        </w:rPr>
      </w:pPr>
      <w:r w:rsidRPr="00F45E18">
        <w:rPr>
          <w:rFonts w:ascii="Times New Roman" w:hAnsi="Times New Roman" w:cs="Times New Roman"/>
          <w:color w:val="000000"/>
          <w:sz w:val="24"/>
          <w:szCs w:val="24"/>
        </w:rPr>
        <w:t xml:space="preserve">   - Устав ОУ</w:t>
      </w:r>
      <w:r>
        <w:rPr>
          <w:rFonts w:ascii="Times New Roman" w:hAnsi="Times New Roman" w:cs="Times New Roman"/>
          <w:color w:val="000000"/>
          <w:sz w:val="24"/>
          <w:szCs w:val="24"/>
        </w:rPr>
        <w:t>;</w:t>
      </w:r>
    </w:p>
    <w:p w:rsidR="00F45E18" w:rsidRPr="00F45E18" w:rsidRDefault="00F45E18" w:rsidP="00C4355A">
      <w:pPr>
        <w:spacing w:after="0" w:line="240" w:lineRule="auto"/>
        <w:ind w:firstLine="709"/>
        <w:jc w:val="both"/>
        <w:rPr>
          <w:rFonts w:ascii="Times New Roman" w:hAnsi="Times New Roman" w:cs="Times New Roman"/>
          <w:color w:val="000000"/>
          <w:sz w:val="24"/>
          <w:szCs w:val="24"/>
        </w:rPr>
      </w:pPr>
      <w:r w:rsidRPr="00F45E18">
        <w:rPr>
          <w:rFonts w:ascii="Times New Roman" w:hAnsi="Times New Roman" w:cs="Times New Roman"/>
          <w:color w:val="000000"/>
          <w:sz w:val="24"/>
          <w:szCs w:val="24"/>
        </w:rPr>
        <w:t xml:space="preserve">   - Конвенция прав ребёнка</w:t>
      </w:r>
      <w:r>
        <w:rPr>
          <w:rFonts w:ascii="Times New Roman" w:hAnsi="Times New Roman" w:cs="Times New Roman"/>
          <w:color w:val="000000"/>
          <w:sz w:val="24"/>
          <w:szCs w:val="24"/>
        </w:rPr>
        <w:t>;</w:t>
      </w:r>
    </w:p>
    <w:p w:rsidR="00F45E18" w:rsidRPr="00F45E18" w:rsidRDefault="00F45E18" w:rsidP="00C4355A">
      <w:pPr>
        <w:spacing w:after="0" w:line="240" w:lineRule="auto"/>
        <w:ind w:firstLine="709"/>
        <w:jc w:val="both"/>
        <w:rPr>
          <w:rFonts w:ascii="Times New Roman" w:hAnsi="Times New Roman" w:cs="Times New Roman"/>
          <w:color w:val="000000"/>
          <w:sz w:val="24"/>
          <w:szCs w:val="24"/>
        </w:rPr>
      </w:pPr>
      <w:r w:rsidRPr="00F45E18">
        <w:rPr>
          <w:rFonts w:ascii="Times New Roman" w:hAnsi="Times New Roman" w:cs="Times New Roman"/>
          <w:color w:val="000000"/>
          <w:sz w:val="24"/>
          <w:szCs w:val="24"/>
        </w:rPr>
        <w:t xml:space="preserve">   - Типовое положение об образовательном</w:t>
      </w:r>
      <w:r w:rsidR="001A3AEB">
        <w:rPr>
          <w:rFonts w:ascii="Times New Roman" w:hAnsi="Times New Roman" w:cs="Times New Roman"/>
          <w:color w:val="000000"/>
          <w:sz w:val="24"/>
          <w:szCs w:val="24"/>
        </w:rPr>
        <w:t xml:space="preserve"> учреждении.</w:t>
      </w:r>
    </w:p>
    <w:p w:rsidR="002413A0" w:rsidRPr="003200B4" w:rsidRDefault="00F45E18" w:rsidP="002413A0">
      <w:pPr>
        <w:spacing w:after="0" w:line="240" w:lineRule="auto"/>
        <w:ind w:firstLine="709"/>
        <w:jc w:val="both"/>
        <w:rPr>
          <w:rFonts w:ascii="Times New Roman" w:hAnsi="Times New Roman" w:cs="Times New Roman"/>
          <w:color w:val="FF0000"/>
          <w:sz w:val="24"/>
          <w:szCs w:val="24"/>
        </w:rPr>
      </w:pPr>
      <w:r w:rsidRPr="00F45E18">
        <w:rPr>
          <w:rFonts w:ascii="Times New Roman" w:hAnsi="Times New Roman" w:cs="Times New Roman"/>
          <w:b/>
          <w:sz w:val="24"/>
          <w:szCs w:val="24"/>
        </w:rPr>
        <w:lastRenderedPageBreak/>
        <w:t xml:space="preserve">   </w:t>
      </w:r>
      <w:r w:rsidR="002413A0" w:rsidRPr="003200B4">
        <w:rPr>
          <w:rFonts w:ascii="Times New Roman" w:hAnsi="Times New Roman" w:cs="Times New Roman"/>
          <w:color w:val="FF0000"/>
          <w:sz w:val="24"/>
          <w:szCs w:val="24"/>
        </w:rPr>
        <w:t xml:space="preserve">- </w:t>
      </w:r>
      <w:r w:rsidR="002413A0" w:rsidRPr="003200B4">
        <w:rPr>
          <w:rFonts w:ascii="Times New Roman" w:hAnsi="Times New Roman" w:cs="Times New Roman"/>
          <w:b/>
          <w:i/>
          <w:color w:val="FF0000"/>
          <w:sz w:val="24"/>
          <w:szCs w:val="24"/>
        </w:rPr>
        <w:t>Лицензия на право осуществления образовательной деятельности</w:t>
      </w:r>
      <w:r w:rsidR="002413A0" w:rsidRPr="003200B4">
        <w:rPr>
          <w:rFonts w:ascii="Times New Roman" w:hAnsi="Times New Roman" w:cs="Times New Roman"/>
          <w:color w:val="FF0000"/>
          <w:sz w:val="24"/>
          <w:szCs w:val="24"/>
        </w:rPr>
        <w:t xml:space="preserve"> – серия 15 № </w:t>
      </w:r>
      <w:r w:rsidR="002413A0" w:rsidRPr="003200B4">
        <w:rPr>
          <w:rFonts w:ascii="Arial Narrow" w:hAnsi="Arial Narrow" w:cs="Arial Narrow"/>
          <w:bCs/>
          <w:color w:val="FF0000"/>
          <w:sz w:val="24"/>
          <w:szCs w:val="24"/>
        </w:rPr>
        <w:t>000577</w:t>
      </w:r>
      <w:r w:rsidR="002413A0" w:rsidRPr="003200B4">
        <w:rPr>
          <w:rFonts w:ascii="Times New Roman" w:hAnsi="Times New Roman" w:cs="Times New Roman"/>
          <w:color w:val="FF0000"/>
          <w:sz w:val="24"/>
          <w:szCs w:val="24"/>
        </w:rPr>
        <w:t xml:space="preserve">, регистрационный номер № 1526 от </w:t>
      </w:r>
      <w:r w:rsidR="002413A0" w:rsidRPr="003200B4">
        <w:rPr>
          <w:rFonts w:ascii="Arial Narrow" w:hAnsi="Arial Narrow" w:cs="Arial Narrow"/>
          <w:bCs/>
          <w:color w:val="FF0000"/>
          <w:sz w:val="24"/>
          <w:szCs w:val="24"/>
        </w:rPr>
        <w:t>23.09.2012г</w:t>
      </w:r>
      <w:r w:rsidR="002413A0" w:rsidRPr="003200B4">
        <w:rPr>
          <w:rFonts w:ascii="Times New Roman" w:hAnsi="Times New Roman" w:cs="Times New Roman"/>
          <w:color w:val="FF0000"/>
          <w:sz w:val="24"/>
          <w:szCs w:val="24"/>
        </w:rPr>
        <w:t>. выдана  бессрочно Министерством образования и науки РСО - Алания на правоведения образовательной деятельности.</w:t>
      </w:r>
      <w:r w:rsidR="002413A0" w:rsidRPr="003200B4">
        <w:rPr>
          <w:rFonts w:ascii="Times New Roman" w:hAnsi="Times New Roman" w:cs="Times New Roman"/>
          <w:b/>
          <w:color w:val="FF0000"/>
          <w:sz w:val="24"/>
          <w:szCs w:val="24"/>
        </w:rPr>
        <w:t xml:space="preserve"> </w:t>
      </w:r>
      <w:r w:rsidR="002413A0" w:rsidRPr="003200B4">
        <w:rPr>
          <w:rFonts w:ascii="Times New Roman" w:hAnsi="Times New Roman" w:cs="Times New Roman"/>
          <w:color w:val="FF0000"/>
          <w:sz w:val="24"/>
          <w:szCs w:val="24"/>
        </w:rPr>
        <w:t xml:space="preserve"> </w:t>
      </w:r>
    </w:p>
    <w:p w:rsidR="002413A0" w:rsidRPr="002413A0" w:rsidRDefault="002413A0" w:rsidP="002413A0">
      <w:pPr>
        <w:spacing w:after="0" w:line="240" w:lineRule="auto"/>
        <w:ind w:firstLine="709"/>
        <w:jc w:val="both"/>
        <w:rPr>
          <w:rFonts w:ascii="Times New Roman" w:hAnsi="Times New Roman" w:cs="Times New Roman"/>
          <w:sz w:val="24"/>
          <w:szCs w:val="24"/>
        </w:rPr>
      </w:pPr>
    </w:p>
    <w:p w:rsidR="00F45E18" w:rsidRPr="003200B4" w:rsidRDefault="00F45E18" w:rsidP="00F45E18">
      <w:pPr>
        <w:spacing w:line="360" w:lineRule="exact"/>
        <w:ind w:firstLine="709"/>
        <w:rPr>
          <w:rFonts w:ascii="Times New Roman" w:hAnsi="Times New Roman" w:cs="Times New Roman"/>
          <w:color w:val="FF0000"/>
          <w:sz w:val="24"/>
          <w:szCs w:val="24"/>
        </w:rPr>
      </w:pPr>
      <w:r w:rsidRPr="00C4355A">
        <w:rPr>
          <w:rFonts w:ascii="Times New Roman" w:hAnsi="Times New Roman" w:cs="Times New Roman"/>
          <w:b/>
          <w:color w:val="FF0000"/>
          <w:sz w:val="24"/>
          <w:szCs w:val="24"/>
        </w:rPr>
        <w:t xml:space="preserve">    </w:t>
      </w:r>
      <w:r w:rsidRPr="008B574C">
        <w:rPr>
          <w:rFonts w:ascii="Times New Roman" w:hAnsi="Times New Roman" w:cs="Times New Roman"/>
          <w:b/>
          <w:sz w:val="24"/>
          <w:szCs w:val="24"/>
        </w:rPr>
        <w:t xml:space="preserve">-  </w:t>
      </w:r>
      <w:r w:rsidRPr="003200B4">
        <w:rPr>
          <w:rFonts w:ascii="Times New Roman" w:hAnsi="Times New Roman" w:cs="Times New Roman"/>
          <w:b/>
          <w:i/>
          <w:color w:val="FF0000"/>
          <w:sz w:val="24"/>
          <w:szCs w:val="24"/>
        </w:rPr>
        <w:t>Свидетельство о государственной аккредитации</w:t>
      </w:r>
      <w:r w:rsidRPr="003200B4">
        <w:rPr>
          <w:rFonts w:ascii="Times New Roman" w:hAnsi="Times New Roman" w:cs="Times New Roman"/>
          <w:b/>
          <w:color w:val="FF0000"/>
          <w:sz w:val="24"/>
          <w:szCs w:val="24"/>
        </w:rPr>
        <w:t xml:space="preserve"> </w:t>
      </w:r>
      <w:r w:rsidRPr="003200B4">
        <w:rPr>
          <w:rFonts w:ascii="Times New Roman" w:hAnsi="Times New Roman" w:cs="Times New Roman"/>
          <w:color w:val="FF0000"/>
          <w:sz w:val="24"/>
          <w:szCs w:val="24"/>
        </w:rPr>
        <w:t xml:space="preserve">регистрационный № </w:t>
      </w:r>
      <w:r w:rsidR="008B574C" w:rsidRPr="003200B4">
        <w:rPr>
          <w:rFonts w:ascii="Times New Roman" w:hAnsi="Times New Roman" w:cs="Times New Roman"/>
          <w:color w:val="FF0000"/>
          <w:sz w:val="24"/>
          <w:szCs w:val="24"/>
        </w:rPr>
        <w:t xml:space="preserve">896 </w:t>
      </w:r>
      <w:r w:rsidRPr="003200B4">
        <w:rPr>
          <w:rFonts w:ascii="Times New Roman" w:hAnsi="Times New Roman" w:cs="Times New Roman"/>
          <w:color w:val="FF0000"/>
          <w:sz w:val="24"/>
          <w:szCs w:val="24"/>
        </w:rPr>
        <w:t xml:space="preserve"> от</w:t>
      </w:r>
      <w:r w:rsidR="003F5083" w:rsidRPr="003200B4">
        <w:rPr>
          <w:rFonts w:ascii="Times New Roman" w:hAnsi="Times New Roman" w:cs="Times New Roman"/>
          <w:color w:val="FF0000"/>
          <w:sz w:val="24"/>
          <w:szCs w:val="24"/>
        </w:rPr>
        <w:t xml:space="preserve"> </w:t>
      </w:r>
      <w:r w:rsidR="008B574C" w:rsidRPr="003200B4">
        <w:rPr>
          <w:rFonts w:ascii="Times New Roman" w:hAnsi="Times New Roman" w:cs="Times New Roman"/>
          <w:color w:val="FF0000"/>
          <w:sz w:val="24"/>
          <w:szCs w:val="24"/>
        </w:rPr>
        <w:t>14</w:t>
      </w:r>
      <w:r w:rsidRPr="003200B4">
        <w:rPr>
          <w:rFonts w:ascii="Times New Roman" w:hAnsi="Times New Roman" w:cs="Times New Roman"/>
          <w:color w:val="FF0000"/>
          <w:sz w:val="24"/>
          <w:szCs w:val="24"/>
        </w:rPr>
        <w:t xml:space="preserve"> </w:t>
      </w:r>
      <w:r w:rsidR="008B574C" w:rsidRPr="003200B4">
        <w:rPr>
          <w:rFonts w:ascii="Times New Roman" w:hAnsi="Times New Roman" w:cs="Times New Roman"/>
          <w:color w:val="FF0000"/>
          <w:sz w:val="24"/>
          <w:szCs w:val="24"/>
        </w:rPr>
        <w:t>июня  2013</w:t>
      </w:r>
      <w:r w:rsidRPr="003200B4">
        <w:rPr>
          <w:rFonts w:ascii="Times New Roman" w:hAnsi="Times New Roman" w:cs="Times New Roman"/>
          <w:color w:val="FF0000"/>
          <w:sz w:val="24"/>
          <w:szCs w:val="24"/>
        </w:rPr>
        <w:t xml:space="preserve"> года.</w:t>
      </w:r>
    </w:p>
    <w:p w:rsidR="00161259" w:rsidRPr="008B574C" w:rsidRDefault="00F45E18" w:rsidP="00161259">
      <w:pPr>
        <w:spacing w:after="0" w:line="360" w:lineRule="exact"/>
        <w:ind w:firstLine="709"/>
        <w:jc w:val="both"/>
        <w:rPr>
          <w:rFonts w:ascii="Times New Roman" w:hAnsi="Times New Roman" w:cs="Times New Roman"/>
          <w:sz w:val="24"/>
          <w:szCs w:val="24"/>
        </w:rPr>
      </w:pPr>
      <w:r w:rsidRPr="008B574C">
        <w:rPr>
          <w:rFonts w:ascii="Times New Roman" w:hAnsi="Times New Roman" w:cs="Times New Roman"/>
          <w:b/>
          <w:i/>
          <w:sz w:val="24"/>
          <w:szCs w:val="24"/>
        </w:rPr>
        <w:t>Учредитель</w:t>
      </w:r>
      <w:r w:rsidRPr="008B574C">
        <w:rPr>
          <w:rFonts w:ascii="Times New Roman" w:hAnsi="Times New Roman" w:cs="Times New Roman"/>
          <w:b/>
          <w:sz w:val="24"/>
          <w:szCs w:val="24"/>
        </w:rPr>
        <w:t>:</w:t>
      </w:r>
      <w:r w:rsidR="003F5083" w:rsidRPr="008B574C">
        <w:rPr>
          <w:rFonts w:ascii="Times New Roman" w:hAnsi="Times New Roman" w:cs="Times New Roman"/>
          <w:b/>
          <w:sz w:val="24"/>
          <w:szCs w:val="24"/>
        </w:rPr>
        <w:t xml:space="preserve"> </w:t>
      </w:r>
      <w:r w:rsidR="003F5083" w:rsidRPr="008B574C">
        <w:rPr>
          <w:rFonts w:ascii="Times New Roman" w:hAnsi="Times New Roman" w:cs="Times New Roman"/>
          <w:sz w:val="24"/>
          <w:szCs w:val="24"/>
        </w:rPr>
        <w:t>Глава муниципального образования Правобережного района.</w:t>
      </w:r>
    </w:p>
    <w:p w:rsidR="00F45E18" w:rsidRPr="008B574C" w:rsidRDefault="00F45E18" w:rsidP="00161259">
      <w:pPr>
        <w:spacing w:after="0" w:line="360" w:lineRule="exact"/>
        <w:ind w:firstLine="709"/>
        <w:jc w:val="both"/>
        <w:rPr>
          <w:rFonts w:ascii="Times New Roman" w:hAnsi="Times New Roman" w:cs="Times New Roman"/>
          <w:sz w:val="24"/>
          <w:szCs w:val="24"/>
        </w:rPr>
      </w:pPr>
      <w:r w:rsidRPr="008B574C">
        <w:rPr>
          <w:rFonts w:ascii="Times New Roman" w:hAnsi="Times New Roman" w:cs="Times New Roman"/>
          <w:b/>
          <w:i/>
          <w:sz w:val="24"/>
          <w:szCs w:val="24"/>
        </w:rPr>
        <w:t>Директор  М</w:t>
      </w:r>
      <w:r w:rsidR="0044256F" w:rsidRPr="008B574C">
        <w:rPr>
          <w:rFonts w:ascii="Times New Roman" w:hAnsi="Times New Roman" w:cs="Times New Roman"/>
          <w:b/>
          <w:i/>
          <w:sz w:val="24"/>
          <w:szCs w:val="24"/>
        </w:rPr>
        <w:t>К</w:t>
      </w:r>
      <w:r w:rsidRPr="008B574C">
        <w:rPr>
          <w:rFonts w:ascii="Times New Roman" w:hAnsi="Times New Roman" w:cs="Times New Roman"/>
          <w:b/>
          <w:i/>
          <w:sz w:val="24"/>
          <w:szCs w:val="24"/>
        </w:rPr>
        <w:t>ОУ</w:t>
      </w:r>
      <w:r w:rsidR="003F5083" w:rsidRPr="008B574C">
        <w:rPr>
          <w:rFonts w:ascii="Times New Roman" w:hAnsi="Times New Roman" w:cs="Times New Roman"/>
          <w:b/>
          <w:sz w:val="24"/>
          <w:szCs w:val="24"/>
        </w:rPr>
        <w:t>:</w:t>
      </w:r>
      <w:r w:rsidRPr="008B574C">
        <w:rPr>
          <w:rFonts w:ascii="Times New Roman" w:hAnsi="Times New Roman" w:cs="Times New Roman"/>
          <w:b/>
          <w:sz w:val="24"/>
          <w:szCs w:val="24"/>
        </w:rPr>
        <w:t xml:space="preserve">  </w:t>
      </w:r>
      <w:r w:rsidRPr="008B574C">
        <w:rPr>
          <w:rFonts w:ascii="Times New Roman" w:hAnsi="Times New Roman" w:cs="Times New Roman"/>
          <w:sz w:val="24"/>
          <w:szCs w:val="24"/>
        </w:rPr>
        <w:t>Битиева  Эльвира  Захаровна</w:t>
      </w:r>
      <w:r w:rsidRPr="008B574C">
        <w:rPr>
          <w:rFonts w:ascii="Times New Roman" w:hAnsi="Times New Roman" w:cs="Times New Roman"/>
          <w:b/>
          <w:sz w:val="24"/>
          <w:szCs w:val="24"/>
        </w:rPr>
        <w:t xml:space="preserve"> </w:t>
      </w:r>
    </w:p>
    <w:p w:rsidR="00F45E18" w:rsidRPr="00F45E18" w:rsidRDefault="00F45E18" w:rsidP="00161259">
      <w:pPr>
        <w:spacing w:after="0" w:line="360" w:lineRule="exact"/>
        <w:ind w:firstLine="709"/>
        <w:jc w:val="both"/>
        <w:rPr>
          <w:rFonts w:ascii="Times New Roman" w:hAnsi="Times New Roman" w:cs="Times New Roman"/>
          <w:sz w:val="24"/>
          <w:szCs w:val="24"/>
        </w:rPr>
      </w:pPr>
      <w:r w:rsidRPr="00F45E18">
        <w:rPr>
          <w:rFonts w:ascii="Times New Roman" w:hAnsi="Times New Roman" w:cs="Times New Roman"/>
          <w:b/>
          <w:sz w:val="24"/>
          <w:szCs w:val="24"/>
        </w:rPr>
        <w:t xml:space="preserve"> </w:t>
      </w:r>
      <w:r w:rsidRPr="003F5083">
        <w:rPr>
          <w:rFonts w:ascii="Times New Roman" w:hAnsi="Times New Roman" w:cs="Times New Roman"/>
          <w:b/>
          <w:i/>
          <w:sz w:val="24"/>
          <w:szCs w:val="24"/>
        </w:rPr>
        <w:t xml:space="preserve">Количество обучающихся в начальной </w:t>
      </w:r>
      <w:r w:rsidRPr="003200B4">
        <w:rPr>
          <w:rFonts w:ascii="Times New Roman" w:hAnsi="Times New Roman" w:cs="Times New Roman"/>
          <w:b/>
          <w:i/>
          <w:color w:val="FF0000"/>
          <w:sz w:val="24"/>
          <w:szCs w:val="24"/>
        </w:rPr>
        <w:t>школе</w:t>
      </w:r>
      <w:r w:rsidR="003F5083" w:rsidRPr="003200B4">
        <w:rPr>
          <w:rFonts w:ascii="Times New Roman" w:hAnsi="Times New Roman" w:cs="Times New Roman"/>
          <w:b/>
          <w:i/>
          <w:color w:val="FF0000"/>
          <w:sz w:val="24"/>
          <w:szCs w:val="24"/>
        </w:rPr>
        <w:t>:</w:t>
      </w:r>
      <w:r w:rsidR="003F5083" w:rsidRPr="003200B4">
        <w:rPr>
          <w:rFonts w:ascii="Times New Roman" w:hAnsi="Times New Roman" w:cs="Times New Roman"/>
          <w:b/>
          <w:color w:val="FF0000"/>
          <w:sz w:val="24"/>
          <w:szCs w:val="24"/>
        </w:rPr>
        <w:t xml:space="preserve"> </w:t>
      </w:r>
      <w:r w:rsidR="003F5083" w:rsidRPr="003200B4">
        <w:rPr>
          <w:rFonts w:ascii="Times New Roman" w:hAnsi="Times New Roman" w:cs="Times New Roman"/>
          <w:color w:val="FF0000"/>
          <w:sz w:val="24"/>
          <w:szCs w:val="24"/>
        </w:rPr>
        <w:t>180</w:t>
      </w:r>
      <w:r w:rsidR="00182F0B" w:rsidRPr="003200B4">
        <w:rPr>
          <w:rFonts w:ascii="Times New Roman" w:hAnsi="Times New Roman" w:cs="Times New Roman"/>
          <w:color w:val="FF0000"/>
          <w:sz w:val="24"/>
          <w:szCs w:val="24"/>
        </w:rPr>
        <w:t xml:space="preserve"> чел.</w:t>
      </w:r>
      <w:r w:rsidRPr="00F45E18">
        <w:rPr>
          <w:rFonts w:ascii="Times New Roman" w:hAnsi="Times New Roman" w:cs="Times New Roman"/>
          <w:sz w:val="24"/>
          <w:szCs w:val="24"/>
        </w:rPr>
        <w:t xml:space="preserve"> </w:t>
      </w:r>
    </w:p>
    <w:p w:rsidR="00161259" w:rsidRPr="00943EA3" w:rsidRDefault="00F45E18" w:rsidP="00943EA3">
      <w:pPr>
        <w:spacing w:after="0" w:line="360" w:lineRule="exact"/>
        <w:ind w:firstLine="709"/>
        <w:jc w:val="both"/>
        <w:rPr>
          <w:rFonts w:ascii="Times New Roman" w:hAnsi="Times New Roman" w:cs="Times New Roman"/>
          <w:b/>
          <w:i/>
          <w:sz w:val="24"/>
          <w:szCs w:val="24"/>
        </w:rPr>
      </w:pPr>
      <w:r w:rsidRPr="003F5083">
        <w:rPr>
          <w:rFonts w:ascii="Times New Roman" w:hAnsi="Times New Roman" w:cs="Times New Roman"/>
          <w:b/>
          <w:i/>
          <w:sz w:val="24"/>
          <w:szCs w:val="24"/>
        </w:rPr>
        <w:t>Разработчики программы</w:t>
      </w:r>
      <w:r w:rsidR="003F5083" w:rsidRPr="003F5083">
        <w:rPr>
          <w:rFonts w:ascii="Times New Roman" w:hAnsi="Times New Roman" w:cs="Times New Roman"/>
          <w:b/>
          <w:i/>
          <w:sz w:val="24"/>
          <w:szCs w:val="24"/>
        </w:rPr>
        <w:t>:</w:t>
      </w:r>
      <w:r w:rsidR="003F5083">
        <w:rPr>
          <w:rFonts w:ascii="Times New Roman" w:hAnsi="Times New Roman" w:cs="Times New Roman"/>
          <w:b/>
          <w:sz w:val="24"/>
          <w:szCs w:val="24"/>
        </w:rPr>
        <w:t xml:space="preserve"> </w:t>
      </w:r>
      <w:r w:rsidR="003F5083" w:rsidRPr="003F5083">
        <w:rPr>
          <w:rFonts w:ascii="Times New Roman" w:hAnsi="Times New Roman" w:cs="Times New Roman"/>
          <w:sz w:val="24"/>
          <w:szCs w:val="24"/>
        </w:rPr>
        <w:t>п</w:t>
      </w:r>
      <w:r w:rsidRPr="00F45E18">
        <w:rPr>
          <w:rFonts w:ascii="Times New Roman" w:hAnsi="Times New Roman" w:cs="Times New Roman"/>
          <w:sz w:val="24"/>
          <w:szCs w:val="24"/>
        </w:rPr>
        <w:t>едагогический коллектив школы.</w:t>
      </w:r>
      <w:r w:rsidRPr="00F45E18">
        <w:rPr>
          <w:rFonts w:ascii="Times New Roman" w:hAnsi="Times New Roman" w:cs="Times New Roman"/>
          <w:b/>
          <w:i/>
          <w:sz w:val="24"/>
          <w:szCs w:val="24"/>
        </w:rPr>
        <w:t xml:space="preserve"> </w:t>
      </w:r>
    </w:p>
    <w:p w:rsidR="00F45E18" w:rsidRPr="00F45E18" w:rsidRDefault="00F45E18" w:rsidP="00161259">
      <w:pPr>
        <w:spacing w:after="0" w:line="360" w:lineRule="exact"/>
        <w:jc w:val="both"/>
        <w:rPr>
          <w:rFonts w:ascii="Times New Roman" w:hAnsi="Times New Roman" w:cs="Times New Roman"/>
          <w:b/>
          <w:i/>
          <w:sz w:val="24"/>
          <w:szCs w:val="24"/>
        </w:rPr>
      </w:pPr>
      <w:r w:rsidRPr="00F45E18">
        <w:rPr>
          <w:rFonts w:ascii="Times New Roman" w:hAnsi="Times New Roman" w:cs="Times New Roman"/>
          <w:b/>
          <w:sz w:val="24"/>
          <w:szCs w:val="24"/>
        </w:rPr>
        <w:t>Исполнители Программы:</w:t>
      </w:r>
      <w:r w:rsidRPr="00F45E18">
        <w:rPr>
          <w:rFonts w:ascii="Times New Roman" w:hAnsi="Times New Roman" w:cs="Times New Roman"/>
          <w:b/>
          <w:i/>
          <w:sz w:val="24"/>
          <w:szCs w:val="24"/>
        </w:rPr>
        <w:t xml:space="preserve"> </w:t>
      </w:r>
      <w:r w:rsidRPr="00F45E18">
        <w:rPr>
          <w:rFonts w:ascii="Times New Roman" w:hAnsi="Times New Roman" w:cs="Times New Roman"/>
          <w:sz w:val="24"/>
          <w:szCs w:val="24"/>
        </w:rPr>
        <w:t>Педагогический и ученический коллективы школы, администрация, родительская общественность, социальные партнеры школы.</w:t>
      </w:r>
    </w:p>
    <w:p w:rsidR="00F45E18" w:rsidRPr="0074086F" w:rsidRDefault="00F45E18" w:rsidP="0074086F">
      <w:pPr>
        <w:spacing w:line="360" w:lineRule="exact"/>
        <w:ind w:firstLine="709"/>
        <w:jc w:val="both"/>
        <w:rPr>
          <w:rFonts w:ascii="Times New Roman" w:hAnsi="Times New Roman" w:cs="Times New Roman"/>
          <w:sz w:val="24"/>
          <w:szCs w:val="24"/>
        </w:rPr>
      </w:pPr>
      <w:r w:rsidRPr="00F45E18">
        <w:rPr>
          <w:rFonts w:ascii="Times New Roman" w:hAnsi="Times New Roman" w:cs="Times New Roman"/>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190DFE" w:rsidRPr="00CD6964" w:rsidRDefault="002D31A0" w:rsidP="00C75436">
      <w:pPr>
        <w:spacing w:after="0" w:line="240" w:lineRule="auto"/>
        <w:jc w:val="both"/>
        <w:rPr>
          <w:rFonts w:ascii="Times New Roman" w:eastAsia="Times New Roman" w:hAnsi="Times New Roman" w:cs="Times New Roman"/>
          <w:color w:val="FF0000"/>
          <w:sz w:val="24"/>
          <w:szCs w:val="24"/>
        </w:rPr>
      </w:pPr>
      <w:r w:rsidRPr="00F45E18">
        <w:rPr>
          <w:rFonts w:ascii="Times New Roman" w:eastAsia="Times New Roman" w:hAnsi="Times New Roman" w:cs="Times New Roman"/>
          <w:sz w:val="24"/>
          <w:szCs w:val="24"/>
        </w:rPr>
        <w:t xml:space="preserve">   </w:t>
      </w:r>
      <w:r w:rsidRPr="004F58CB">
        <w:rPr>
          <w:rFonts w:ascii="Times New Roman" w:eastAsia="Times New Roman" w:hAnsi="Times New Roman" w:cs="Times New Roman"/>
          <w:sz w:val="24"/>
          <w:szCs w:val="24"/>
        </w:rPr>
        <w:t>Основная образовательная программа  начального образования</w:t>
      </w:r>
      <w:r w:rsidR="000E5174" w:rsidRPr="004F58CB">
        <w:rPr>
          <w:rFonts w:ascii="Times New Roman" w:eastAsia="Times New Roman" w:hAnsi="Times New Roman" w:cs="Times New Roman"/>
          <w:sz w:val="24"/>
          <w:szCs w:val="24"/>
        </w:rPr>
        <w:t xml:space="preserve"> </w:t>
      </w:r>
      <w:r w:rsidR="000E5174" w:rsidRPr="003200B4">
        <w:rPr>
          <w:rFonts w:ascii="Times New Roman" w:eastAsia="Times New Roman" w:hAnsi="Times New Roman" w:cs="Times New Roman"/>
          <w:color w:val="FF0000"/>
          <w:sz w:val="24"/>
          <w:szCs w:val="24"/>
        </w:rPr>
        <w:t>М</w:t>
      </w:r>
      <w:r w:rsidR="003B5A26" w:rsidRPr="003200B4">
        <w:rPr>
          <w:rFonts w:ascii="Times New Roman" w:eastAsia="Times New Roman" w:hAnsi="Times New Roman" w:cs="Times New Roman"/>
          <w:color w:val="FF0000"/>
          <w:sz w:val="24"/>
          <w:szCs w:val="24"/>
        </w:rPr>
        <w:t>К</w:t>
      </w:r>
      <w:r w:rsidR="000E5174" w:rsidRPr="003200B4">
        <w:rPr>
          <w:rFonts w:ascii="Times New Roman" w:eastAsia="Times New Roman" w:hAnsi="Times New Roman" w:cs="Times New Roman"/>
          <w:color w:val="FF0000"/>
          <w:sz w:val="24"/>
          <w:szCs w:val="24"/>
        </w:rPr>
        <w:t>ОУ  СОШ</w:t>
      </w:r>
      <w:r w:rsidR="00CD6964">
        <w:rPr>
          <w:rFonts w:ascii="Times New Roman" w:eastAsia="Times New Roman" w:hAnsi="Times New Roman" w:cs="Times New Roman"/>
          <w:color w:val="FF0000"/>
          <w:sz w:val="24"/>
          <w:szCs w:val="24"/>
        </w:rPr>
        <w:t xml:space="preserve"> имени Героя Социалистического Труда С.Кокаева </w:t>
      </w:r>
      <w:r w:rsidR="000E5174" w:rsidRPr="003200B4">
        <w:rPr>
          <w:rFonts w:ascii="Times New Roman" w:eastAsia="Times New Roman" w:hAnsi="Times New Roman" w:cs="Times New Roman"/>
          <w:color w:val="FF0000"/>
          <w:sz w:val="24"/>
          <w:szCs w:val="24"/>
        </w:rPr>
        <w:t xml:space="preserve"> с. Хумалаг</w:t>
      </w:r>
      <w:r w:rsidRPr="004F58CB">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w:t>
      </w:r>
      <w:r w:rsidR="00310C12" w:rsidRPr="004F58CB">
        <w:rPr>
          <w:rFonts w:ascii="Times New Roman" w:eastAsia="Times New Roman" w:hAnsi="Times New Roman" w:cs="Times New Roman"/>
          <w:sz w:val="24"/>
          <w:szCs w:val="24"/>
        </w:rPr>
        <w:t>а</w:t>
      </w:r>
      <w:r w:rsidRPr="004F58CB">
        <w:rPr>
          <w:rFonts w:ascii="Times New Roman" w:eastAsia="Times New Roman" w:hAnsi="Times New Roman" w:cs="Times New Roman"/>
          <w:sz w:val="24"/>
          <w:szCs w:val="24"/>
        </w:rPr>
        <w:t xml:space="preserve"> начального  общего</w:t>
      </w:r>
      <w:r w:rsidR="004F58CB">
        <w:rPr>
          <w:rFonts w:ascii="Times New Roman" w:eastAsia="Times New Roman" w:hAnsi="Times New Roman" w:cs="Times New Roman"/>
          <w:sz w:val="24"/>
          <w:szCs w:val="24"/>
        </w:rPr>
        <w:t xml:space="preserve"> образования</w:t>
      </w:r>
      <w:r w:rsidRPr="004F58CB">
        <w:rPr>
          <w:rFonts w:ascii="Times New Roman" w:eastAsia="Times New Roman" w:hAnsi="Times New Roman" w:cs="Times New Roman"/>
          <w:sz w:val="24"/>
          <w:szCs w:val="24"/>
        </w:rPr>
        <w:t xml:space="preserve"> к структуре основ</w:t>
      </w:r>
      <w:r w:rsidR="001A3AEB">
        <w:rPr>
          <w:rFonts w:ascii="Times New Roman" w:eastAsia="Times New Roman" w:hAnsi="Times New Roman" w:cs="Times New Roman"/>
          <w:sz w:val="24"/>
          <w:szCs w:val="24"/>
        </w:rPr>
        <w:t>ной  образовательной программы. Она о</w:t>
      </w:r>
      <w:r w:rsidRPr="004F58CB">
        <w:rPr>
          <w:rFonts w:ascii="Times New Roman" w:eastAsia="Times New Roman" w:hAnsi="Times New Roman" w:cs="Times New Roman"/>
          <w:sz w:val="24"/>
          <w:szCs w:val="24"/>
        </w:rPr>
        <w:t>пределяет</w:t>
      </w:r>
      <w:r w:rsidR="000F41E3" w:rsidRPr="004F58CB">
        <w:rPr>
          <w:rFonts w:ascii="Times New Roman" w:eastAsia="Times New Roman" w:hAnsi="Times New Roman" w:cs="Times New Roman"/>
          <w:sz w:val="24"/>
          <w:szCs w:val="24"/>
        </w:rPr>
        <w:t xml:space="preserve"> содержание</w:t>
      </w:r>
      <w:r w:rsidR="001A3AEB">
        <w:rPr>
          <w:rFonts w:ascii="Times New Roman" w:eastAsia="Times New Roman" w:hAnsi="Times New Roman" w:cs="Times New Roman"/>
          <w:sz w:val="24"/>
          <w:szCs w:val="24"/>
        </w:rPr>
        <w:t>,</w:t>
      </w:r>
      <w:r w:rsidR="000F41E3" w:rsidRPr="004F58CB">
        <w:rPr>
          <w:rFonts w:ascii="Times New Roman" w:eastAsia="Times New Roman" w:hAnsi="Times New Roman" w:cs="Times New Roman"/>
          <w:sz w:val="24"/>
          <w:szCs w:val="24"/>
        </w:rPr>
        <w:t xml:space="preserve"> организацию образовательного процесса на ступе</w:t>
      </w:r>
      <w:r w:rsidR="003B5A26">
        <w:rPr>
          <w:rFonts w:ascii="Times New Roman" w:eastAsia="Times New Roman" w:hAnsi="Times New Roman" w:cs="Times New Roman"/>
          <w:sz w:val="24"/>
          <w:szCs w:val="24"/>
        </w:rPr>
        <w:t>ни начального общего образования и н</w:t>
      </w:r>
      <w:r w:rsidR="000F41E3" w:rsidRPr="004F58CB">
        <w:rPr>
          <w:rFonts w:ascii="Times New Roman" w:eastAsia="Times New Roman" w:hAnsi="Times New Roman" w:cs="Times New Roman"/>
          <w:sz w:val="24"/>
          <w:szCs w:val="24"/>
        </w:rPr>
        <w:t>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90DFE" w:rsidRPr="00F45E18" w:rsidRDefault="000F41E3" w:rsidP="00C75436">
      <w:pPr>
        <w:spacing w:after="0" w:line="240" w:lineRule="auto"/>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Основная образовательная программа</w:t>
      </w:r>
      <w:r w:rsidRPr="00F45E18">
        <w:rPr>
          <w:rFonts w:ascii="Times New Roman" w:eastAsia="Times New Roman" w:hAnsi="Times New Roman" w:cs="Times New Roman"/>
          <w:sz w:val="24"/>
          <w:szCs w:val="24"/>
        </w:rPr>
        <w:t xml:space="preserve"> формируется с учётом особенностей первой ступени  общего образования как</w:t>
      </w:r>
      <w:r w:rsidR="00190DFE" w:rsidRPr="00F45E18">
        <w:rPr>
          <w:rFonts w:ascii="Times New Roman" w:eastAsia="Times New Roman" w:hAnsi="Times New Roman" w:cs="Times New Roman"/>
          <w:sz w:val="24"/>
          <w:szCs w:val="24"/>
        </w:rPr>
        <w:t xml:space="preserve">  фундамента всего последующего обучения. Начальная  школа  - особый этап в жизни ребёнка, связанный:</w:t>
      </w:r>
    </w:p>
    <w:p w:rsidR="00190DFE" w:rsidRPr="00F45E18" w:rsidRDefault="00190DFE"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90DFE" w:rsidRPr="00F45E18" w:rsidRDefault="00190DFE"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с освоением новой социальной позиции, расширением сферы взаимодействия ребёнка  окружающим миром, развитием потребностей в общении, познании, социальном признании и самовыражении;</w:t>
      </w:r>
    </w:p>
    <w:p w:rsidR="00312DC8" w:rsidRPr="00F45E18" w:rsidRDefault="00312DC8"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с принятием и освоением ребёнком новой социальной роли ученика, выражающей в формировании внутренней позиции школьника, определяющей новый образ школьной жизни и перспективы личностного и познавательного развития;</w:t>
      </w:r>
    </w:p>
    <w:p w:rsidR="00312DC8" w:rsidRPr="00F45E18" w:rsidRDefault="00312DC8"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r w:rsidRPr="00F45E18">
        <w:rPr>
          <w:rFonts w:ascii="Times New Roman" w:eastAsia="Times New Roman" w:hAnsi="Times New Roman" w:cs="Times New Roman"/>
          <w:sz w:val="24"/>
          <w:szCs w:val="24"/>
        </w:rPr>
        <w:tab/>
      </w:r>
      <w:r w:rsidRPr="00F45E18">
        <w:rPr>
          <w:rFonts w:ascii="Times New Roman" w:eastAsia="Times New Roman" w:hAnsi="Times New Roman" w:cs="Times New Roman"/>
          <w:sz w:val="24"/>
          <w:szCs w:val="24"/>
        </w:rPr>
        <w:tab/>
      </w:r>
      <w:r w:rsidRPr="00F45E18">
        <w:rPr>
          <w:rFonts w:ascii="Times New Roman" w:eastAsia="Times New Roman" w:hAnsi="Times New Roman" w:cs="Times New Roman"/>
          <w:sz w:val="24"/>
          <w:szCs w:val="24"/>
        </w:rPr>
        <w:tab/>
      </w:r>
      <w:r w:rsidRPr="00F45E18">
        <w:rPr>
          <w:rFonts w:ascii="Times New Roman" w:eastAsia="Times New Roman" w:hAnsi="Times New Roman" w:cs="Times New Roman"/>
          <w:sz w:val="24"/>
          <w:szCs w:val="24"/>
        </w:rPr>
        <w:tab/>
      </w:r>
    </w:p>
    <w:p w:rsidR="00312DC8" w:rsidRPr="00F45E18" w:rsidRDefault="00312DC8" w:rsidP="00312DC8">
      <w:pPr>
        <w:pStyle w:val="a3"/>
        <w:spacing w:after="0" w:line="240" w:lineRule="auto"/>
        <w:ind w:left="1185"/>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Учитываются также характерные для младшего школьного возраста (от 6,5лет до 11лет):</w:t>
      </w:r>
    </w:p>
    <w:p w:rsidR="00F75C60" w:rsidRPr="00F45E18" w:rsidRDefault="00312DC8"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центральные психологические новообразования, формируемые</w:t>
      </w:r>
      <w:r w:rsidR="00853D5F" w:rsidRPr="00F45E18">
        <w:rPr>
          <w:rFonts w:ascii="Times New Roman" w:eastAsia="Times New Roman" w:hAnsi="Times New Roman" w:cs="Times New Roman"/>
          <w:sz w:val="24"/>
          <w:szCs w:val="24"/>
        </w:rPr>
        <w:t xml:space="preserve"> на данной ступени образования: словесно-логическое мышление, произвольная смысловая память, </w:t>
      </w:r>
      <w:r w:rsidR="00853D5F" w:rsidRPr="00F45E18">
        <w:rPr>
          <w:rFonts w:ascii="Times New Roman" w:eastAsia="Times New Roman" w:hAnsi="Times New Roman" w:cs="Times New Roman"/>
          <w:sz w:val="24"/>
          <w:szCs w:val="24"/>
        </w:rPr>
        <w:lastRenderedPageBreak/>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w:t>
      </w:r>
      <w:r w:rsidR="00F75C60" w:rsidRPr="00F45E18">
        <w:rPr>
          <w:rFonts w:ascii="Times New Roman" w:eastAsia="Times New Roman" w:hAnsi="Times New Roman" w:cs="Times New Roman"/>
          <w:sz w:val="24"/>
          <w:szCs w:val="24"/>
        </w:rPr>
        <w:t>и отношений объектов;</w:t>
      </w:r>
    </w:p>
    <w:p w:rsidR="006E075B" w:rsidRDefault="00F75C60" w:rsidP="003A7335">
      <w:pPr>
        <w:pStyle w:val="a3"/>
        <w:numPr>
          <w:ilvl w:val="0"/>
          <w:numId w:val="44"/>
        </w:numPr>
        <w:spacing w:after="0" w:line="240" w:lineRule="auto"/>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развитие целенаправленной и мотивированной активности обучающегося, направленно</w:t>
      </w:r>
      <w:r w:rsidRPr="003029B9">
        <w:rPr>
          <w:rFonts w:ascii="Times New Roman" w:eastAsia="Times New Roman" w:hAnsi="Times New Roman" w:cs="Times New Roman"/>
          <w:sz w:val="24"/>
          <w:szCs w:val="24"/>
        </w:rPr>
        <w:t>й на овладение учебной деятельностью, основой которой выступает</w:t>
      </w:r>
      <w:r w:rsidR="00636A45">
        <w:rPr>
          <w:rFonts w:ascii="Times New Roman" w:eastAsia="Times New Roman" w:hAnsi="Times New Roman" w:cs="Times New Roman"/>
          <w:sz w:val="24"/>
          <w:szCs w:val="24"/>
        </w:rPr>
        <w:t xml:space="preserve"> </w:t>
      </w:r>
      <w:r w:rsidRPr="003029B9">
        <w:rPr>
          <w:rFonts w:ascii="Times New Roman" w:eastAsia="Times New Roman" w:hAnsi="Times New Roman" w:cs="Times New Roman"/>
          <w:sz w:val="24"/>
          <w:szCs w:val="24"/>
        </w:rPr>
        <w:t>формирование устойчивой системы учебно-познавательных и социальных мотивов и личностного смысла учения</w:t>
      </w:r>
      <w:r w:rsidR="006E075B" w:rsidRPr="003029B9">
        <w:rPr>
          <w:rFonts w:ascii="Times New Roman" w:eastAsia="Times New Roman" w:hAnsi="Times New Roman" w:cs="Times New Roman"/>
          <w:sz w:val="24"/>
          <w:szCs w:val="24"/>
        </w:rPr>
        <w:t>.</w:t>
      </w:r>
    </w:p>
    <w:p w:rsidR="00D42E15" w:rsidRDefault="00D42E15" w:rsidP="00D42E15">
      <w:pPr>
        <w:spacing w:after="0" w:line="240" w:lineRule="auto"/>
        <w:jc w:val="both"/>
        <w:rPr>
          <w:rFonts w:ascii="Times New Roman" w:eastAsia="Times New Roman" w:hAnsi="Times New Roman" w:cs="Times New Roman"/>
          <w:sz w:val="24"/>
          <w:szCs w:val="24"/>
        </w:rPr>
      </w:pPr>
    </w:p>
    <w:p w:rsidR="00161259" w:rsidRPr="003B5A26" w:rsidRDefault="00D42E15" w:rsidP="003B5A26">
      <w:pPr>
        <w:autoSpaceDE w:val="0"/>
        <w:autoSpaceDN w:val="0"/>
        <w:adjustRightInd w:val="0"/>
        <w:ind w:firstLine="708"/>
        <w:jc w:val="both"/>
        <w:rPr>
          <w:rFonts w:ascii="Times New Roman" w:hAnsi="Times New Roman" w:cs="Times New Roman"/>
        </w:rPr>
      </w:pPr>
      <w:r w:rsidRPr="00983CF2">
        <w:rPr>
          <w:rFonts w:ascii="Times New Roman" w:hAnsi="Times New Roman" w:cs="Times New Roman"/>
          <w:b/>
          <w:bCs/>
        </w:rPr>
        <w:t>Миссия школы:</w:t>
      </w:r>
      <w:r w:rsidRPr="00983CF2">
        <w:rPr>
          <w:rFonts w:ascii="Times New Roman" w:hAnsi="Times New Roman" w:cs="Times New Roman"/>
        </w:rPr>
        <w:t xml:space="preserve"> организация образовательного процесса, способствующего становлению социально ответственной, критически мыслящей поликультурной личности, члена гражданского общества, человека, способного к адекватному целеполаганию и выбору  в условиях непредсказуемо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1A3AEB" w:rsidRDefault="00D42E15" w:rsidP="00D42E15">
      <w:pPr>
        <w:autoSpaceDE w:val="0"/>
        <w:autoSpaceDN w:val="0"/>
        <w:adjustRightInd w:val="0"/>
        <w:ind w:firstLine="708"/>
        <w:jc w:val="both"/>
        <w:rPr>
          <w:rFonts w:ascii="Times New Roman" w:hAnsi="Times New Roman" w:cs="Times New Roman"/>
        </w:rPr>
      </w:pPr>
      <w:r w:rsidRPr="00983CF2">
        <w:rPr>
          <w:rFonts w:ascii="Times New Roman" w:hAnsi="Times New Roman" w:cs="Times New Roman"/>
          <w:b/>
          <w:bCs/>
        </w:rPr>
        <w:t xml:space="preserve">Реализация миссии школы </w:t>
      </w:r>
      <w:r w:rsidRPr="00983CF2">
        <w:rPr>
          <w:rFonts w:ascii="Times New Roman" w:hAnsi="Times New Roman" w:cs="Times New Roman"/>
        </w:rPr>
        <w:t>направлена на то, чтобы школа стала Центром духовно-нравственного развития и воспитания обучающихся</w:t>
      </w:r>
      <w:r w:rsidR="001A3AEB">
        <w:rPr>
          <w:rFonts w:ascii="Times New Roman" w:hAnsi="Times New Roman" w:cs="Times New Roman"/>
        </w:rPr>
        <w:t>.</w:t>
      </w:r>
    </w:p>
    <w:p w:rsidR="001D493C" w:rsidRDefault="00D42E15" w:rsidP="00636A45">
      <w:pPr>
        <w:autoSpaceDE w:val="0"/>
        <w:autoSpaceDN w:val="0"/>
        <w:adjustRightInd w:val="0"/>
        <w:ind w:firstLine="708"/>
        <w:jc w:val="both"/>
        <w:rPr>
          <w:rFonts w:ascii="Times New Roman" w:hAnsi="Times New Roman" w:cs="Times New Roman"/>
          <w:b/>
          <w:bCs/>
        </w:rPr>
      </w:pPr>
      <w:r w:rsidRPr="00983CF2">
        <w:rPr>
          <w:rFonts w:ascii="Times New Roman" w:hAnsi="Times New Roman" w:cs="Times New Roman"/>
          <w:b/>
          <w:bCs/>
        </w:rPr>
        <w:t xml:space="preserve">Цель школы: </w:t>
      </w:r>
      <w:r w:rsidRPr="00983CF2">
        <w:rPr>
          <w:rFonts w:ascii="Times New Roman" w:hAnsi="Times New Roman" w:cs="Times New Roman"/>
        </w:rPr>
        <w:t>формирование компетентностной личности, способной к непрерывному образованию.</w:t>
      </w:r>
      <w:r w:rsidRPr="00983CF2">
        <w:rPr>
          <w:rFonts w:ascii="Times New Roman" w:hAnsi="Times New Roman" w:cs="Times New Roman"/>
          <w:b/>
          <w:bCs/>
        </w:rPr>
        <w:t xml:space="preserve"> </w:t>
      </w:r>
    </w:p>
    <w:p w:rsidR="00D42E15" w:rsidRPr="00983CF2" w:rsidRDefault="00D42E15" w:rsidP="00D42E15">
      <w:pPr>
        <w:autoSpaceDE w:val="0"/>
        <w:autoSpaceDN w:val="0"/>
        <w:adjustRightInd w:val="0"/>
        <w:ind w:firstLine="708"/>
        <w:jc w:val="both"/>
        <w:rPr>
          <w:rFonts w:ascii="Times New Roman" w:hAnsi="Times New Roman" w:cs="Times New Roman"/>
          <w:b/>
          <w:bCs/>
        </w:rPr>
      </w:pPr>
      <w:r w:rsidRPr="00983CF2">
        <w:rPr>
          <w:rFonts w:ascii="Times New Roman" w:hAnsi="Times New Roman" w:cs="Times New Roman"/>
          <w:b/>
          <w:bCs/>
        </w:rPr>
        <w:t>Стратегические задачи школы:</w:t>
      </w:r>
    </w:p>
    <w:p w:rsidR="00D42E15" w:rsidRPr="00983CF2" w:rsidRDefault="00D42E15" w:rsidP="00D42E15">
      <w:pPr>
        <w:autoSpaceDE w:val="0"/>
        <w:autoSpaceDN w:val="0"/>
        <w:adjustRightInd w:val="0"/>
        <w:jc w:val="both"/>
        <w:rPr>
          <w:rFonts w:ascii="Times New Roman" w:hAnsi="Times New Roman" w:cs="Times New Roman"/>
        </w:rPr>
      </w:pPr>
      <w:r w:rsidRPr="00983CF2">
        <w:rPr>
          <w:rFonts w:ascii="Times New Roman" w:hAnsi="Times New Roman" w:cs="Times New Roman"/>
        </w:rPr>
        <w:t>1.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D42E15" w:rsidRDefault="00D42E15" w:rsidP="00D42E15">
      <w:pPr>
        <w:autoSpaceDE w:val="0"/>
        <w:autoSpaceDN w:val="0"/>
        <w:adjustRightInd w:val="0"/>
        <w:jc w:val="both"/>
        <w:rPr>
          <w:rFonts w:ascii="Times New Roman CYR" w:hAnsi="Times New Roman CYR" w:cs="Times New Roman CYR"/>
        </w:rPr>
      </w:pPr>
      <w:r>
        <w:rPr>
          <w:rFonts w:ascii="Times New Roman CYR" w:hAnsi="Times New Roman CYR" w:cs="Times New Roman CYR"/>
        </w:rPr>
        <w:t>2. Организация  образовательной среды для проявления   компетентности участников образовательного процесса.</w:t>
      </w:r>
    </w:p>
    <w:p w:rsidR="00D42E15" w:rsidRDefault="00D42E15" w:rsidP="00D42E1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 Обеспечение качества  </w:t>
      </w:r>
      <w:r w:rsidRPr="00D42259">
        <w:rPr>
          <w:rFonts w:ascii="Times New Roman CYR" w:hAnsi="Times New Roman CYR" w:cs="Times New Roman CYR"/>
        </w:rPr>
        <w:t>образования М</w:t>
      </w:r>
      <w:r w:rsidR="003B5A26" w:rsidRPr="00D42259">
        <w:rPr>
          <w:rFonts w:ascii="Times New Roman CYR" w:hAnsi="Times New Roman CYR" w:cs="Times New Roman CYR"/>
        </w:rPr>
        <w:t>К</w:t>
      </w:r>
      <w:r w:rsidRPr="00D42259">
        <w:rPr>
          <w:rFonts w:ascii="Times New Roman CYR" w:hAnsi="Times New Roman CYR" w:cs="Times New Roman CYR"/>
        </w:rPr>
        <w:t>ОУ СОШ</w:t>
      </w:r>
      <w:r w:rsidR="00D42259" w:rsidRPr="00D42259">
        <w:rPr>
          <w:rFonts w:ascii="Times New Roman CYR" w:hAnsi="Times New Roman CYR" w:cs="Times New Roman CYR"/>
        </w:rPr>
        <w:t xml:space="preserve"> имени Героя Социалистического Труда С.Кокаева</w:t>
      </w:r>
      <w:r w:rsidRPr="00D42259">
        <w:rPr>
          <w:rFonts w:ascii="Times New Roman CYR" w:hAnsi="Times New Roman CYR" w:cs="Times New Roman CYR"/>
        </w:rPr>
        <w:t xml:space="preserve"> с. Хумалаг в соответствии индикаторам качества муниципальных услуг по программам начального,</w:t>
      </w:r>
      <w:r>
        <w:rPr>
          <w:rFonts w:ascii="Times New Roman CYR" w:hAnsi="Times New Roman CYR" w:cs="Times New Roman CYR"/>
        </w:rPr>
        <w:t xml:space="preserve"> основного, среднего (полного) общего образования.</w:t>
      </w:r>
    </w:p>
    <w:p w:rsidR="00D42E15" w:rsidRPr="00D42E15" w:rsidRDefault="00D42E15" w:rsidP="00D42E15">
      <w:pPr>
        <w:autoSpaceDE w:val="0"/>
        <w:autoSpaceDN w:val="0"/>
        <w:adjustRightInd w:val="0"/>
        <w:ind w:firstLine="360"/>
        <w:jc w:val="both"/>
        <w:rPr>
          <w:rFonts w:ascii="Times New Roman CYR" w:hAnsi="Times New Roman CYR" w:cs="Times New Roman CYR"/>
          <w:b/>
        </w:rPr>
      </w:pPr>
      <w:r w:rsidRPr="00D42E15">
        <w:rPr>
          <w:rFonts w:ascii="Times New Roman CYR" w:hAnsi="Times New Roman CYR" w:cs="Times New Roman CYR"/>
          <w:b/>
          <w:bCs/>
        </w:rPr>
        <w:t>Стратегические направления работы школы</w:t>
      </w:r>
      <w:r w:rsidRPr="00D42E15">
        <w:rPr>
          <w:rFonts w:ascii="Times New Roman CYR" w:hAnsi="Times New Roman CYR" w:cs="Times New Roman CYR"/>
          <w:b/>
        </w:rPr>
        <w:t>:</w:t>
      </w:r>
    </w:p>
    <w:p w:rsidR="00D42E15" w:rsidRPr="00D42E15" w:rsidRDefault="00D42E15" w:rsidP="003A7335">
      <w:pPr>
        <w:numPr>
          <w:ilvl w:val="0"/>
          <w:numId w:val="108"/>
        </w:numPr>
        <w:autoSpaceDE w:val="0"/>
        <w:autoSpaceDN w:val="0"/>
        <w:adjustRightInd w:val="0"/>
        <w:spacing w:after="0" w:line="240" w:lineRule="auto"/>
        <w:jc w:val="both"/>
        <w:rPr>
          <w:rFonts w:ascii="Times New Roman CYR" w:hAnsi="Times New Roman CYR" w:cs="Times New Roman CYR"/>
          <w:bCs/>
        </w:rPr>
      </w:pPr>
      <w:r w:rsidRPr="00D42E15">
        <w:rPr>
          <w:rFonts w:ascii="Times New Roman CYR" w:hAnsi="Times New Roman CYR" w:cs="Times New Roman CYR"/>
          <w:bCs/>
        </w:rPr>
        <w:t>Создание условий для эффективного перехода на обучение по новым государственным образовательным стандартам (ФГОС).</w:t>
      </w:r>
    </w:p>
    <w:p w:rsidR="00D42E15" w:rsidRPr="00D42E15" w:rsidRDefault="00D42E15" w:rsidP="003A7335">
      <w:pPr>
        <w:numPr>
          <w:ilvl w:val="0"/>
          <w:numId w:val="108"/>
        </w:numPr>
        <w:autoSpaceDE w:val="0"/>
        <w:autoSpaceDN w:val="0"/>
        <w:adjustRightInd w:val="0"/>
        <w:spacing w:after="0" w:line="240" w:lineRule="auto"/>
        <w:jc w:val="both"/>
        <w:rPr>
          <w:rFonts w:ascii="Times New Roman CYR" w:hAnsi="Times New Roman CYR" w:cs="Times New Roman CYR"/>
          <w:bCs/>
        </w:rPr>
      </w:pPr>
      <w:r w:rsidRPr="00D42E15">
        <w:rPr>
          <w:rFonts w:ascii="Times New Roman CYR" w:hAnsi="Times New Roman CYR" w:cs="Times New Roman CYR"/>
          <w:bCs/>
        </w:rPr>
        <w:t>Обновление  воспитательной системы  в соответствии с проектом «Наша новая школа»:</w:t>
      </w:r>
    </w:p>
    <w:p w:rsidR="00D42E15" w:rsidRPr="00D42E15" w:rsidRDefault="00D42E15" w:rsidP="003A7335">
      <w:pPr>
        <w:numPr>
          <w:ilvl w:val="0"/>
          <w:numId w:val="109"/>
        </w:numPr>
        <w:autoSpaceDE w:val="0"/>
        <w:autoSpaceDN w:val="0"/>
        <w:adjustRightInd w:val="0"/>
        <w:spacing w:after="0" w:line="240" w:lineRule="auto"/>
        <w:jc w:val="both"/>
        <w:rPr>
          <w:rFonts w:ascii="Times New Roman CYR" w:hAnsi="Times New Roman CYR" w:cs="Times New Roman CYR"/>
        </w:rPr>
      </w:pPr>
      <w:r w:rsidRPr="00D42E15">
        <w:rPr>
          <w:rFonts w:ascii="Times New Roman CYR" w:hAnsi="Times New Roman CYR" w:cs="Times New Roman CYR"/>
        </w:rPr>
        <w:t>Организация новых форм внеурочной деятельности.</w:t>
      </w:r>
    </w:p>
    <w:p w:rsidR="00D42E15" w:rsidRPr="00D42E15" w:rsidRDefault="00D42E15" w:rsidP="003A7335">
      <w:pPr>
        <w:numPr>
          <w:ilvl w:val="0"/>
          <w:numId w:val="108"/>
        </w:numPr>
        <w:autoSpaceDE w:val="0"/>
        <w:autoSpaceDN w:val="0"/>
        <w:adjustRightInd w:val="0"/>
        <w:spacing w:after="0" w:line="240" w:lineRule="auto"/>
        <w:jc w:val="both"/>
        <w:rPr>
          <w:rFonts w:ascii="Times New Roman CYR" w:hAnsi="Times New Roman CYR" w:cs="Times New Roman CYR"/>
          <w:bCs/>
        </w:rPr>
      </w:pPr>
      <w:r w:rsidRPr="00D42E15">
        <w:rPr>
          <w:rFonts w:ascii="Times New Roman CYR" w:hAnsi="Times New Roman CYR" w:cs="Times New Roman CYR"/>
          <w:bCs/>
        </w:rPr>
        <w:t>Создание системы поддержки талантливых детей:</w:t>
      </w:r>
    </w:p>
    <w:p w:rsidR="00D42E15" w:rsidRPr="00D42E15" w:rsidRDefault="00D42E15" w:rsidP="003A7335">
      <w:pPr>
        <w:numPr>
          <w:ilvl w:val="0"/>
          <w:numId w:val="108"/>
        </w:numPr>
        <w:autoSpaceDE w:val="0"/>
        <w:autoSpaceDN w:val="0"/>
        <w:adjustRightInd w:val="0"/>
        <w:spacing w:after="0" w:line="240" w:lineRule="auto"/>
        <w:jc w:val="both"/>
        <w:rPr>
          <w:rFonts w:ascii="Times New Roman CYR" w:hAnsi="Times New Roman CYR" w:cs="Times New Roman CYR"/>
          <w:bCs/>
        </w:rPr>
      </w:pPr>
      <w:r w:rsidRPr="00D42E15">
        <w:rPr>
          <w:rFonts w:ascii="Times New Roman CYR" w:hAnsi="Times New Roman CYR" w:cs="Times New Roman CYR"/>
          <w:bCs/>
        </w:rPr>
        <w:t>Создание школьной системы мониторинга оценки качества образования  в соответствии с требованием новых  государственных образовательных стандартов (ФГОС).</w:t>
      </w:r>
    </w:p>
    <w:p w:rsidR="00CB7582" w:rsidRDefault="00D42E15" w:rsidP="003A7335">
      <w:pPr>
        <w:numPr>
          <w:ilvl w:val="0"/>
          <w:numId w:val="108"/>
        </w:numPr>
        <w:autoSpaceDE w:val="0"/>
        <w:autoSpaceDN w:val="0"/>
        <w:adjustRightInd w:val="0"/>
        <w:spacing w:after="0" w:line="240" w:lineRule="auto"/>
        <w:jc w:val="both"/>
        <w:rPr>
          <w:rFonts w:ascii="Times New Roman CYR" w:hAnsi="Times New Roman CYR" w:cs="Times New Roman CYR"/>
          <w:bCs/>
        </w:rPr>
      </w:pPr>
      <w:r w:rsidRPr="00D42E15">
        <w:rPr>
          <w:rFonts w:ascii="Times New Roman CYR" w:hAnsi="Times New Roman CYR" w:cs="Times New Roman CYR"/>
          <w:bCs/>
        </w:rPr>
        <w:t>Развитие школьной инфраструктуры в свете требований проекта «Наша новая школа»</w:t>
      </w:r>
    </w:p>
    <w:p w:rsidR="00CB7582" w:rsidRDefault="00CB7582" w:rsidP="00CB7582">
      <w:pPr>
        <w:autoSpaceDE w:val="0"/>
        <w:autoSpaceDN w:val="0"/>
        <w:adjustRightInd w:val="0"/>
        <w:spacing w:after="0" w:line="240" w:lineRule="auto"/>
        <w:ind w:left="720"/>
        <w:jc w:val="both"/>
        <w:rPr>
          <w:rFonts w:ascii="Times New Roman CYR" w:hAnsi="Times New Roman CYR" w:cs="Times New Roman CYR"/>
          <w:bCs/>
        </w:rPr>
      </w:pPr>
    </w:p>
    <w:p w:rsidR="00D04A7A" w:rsidRPr="00CB7582" w:rsidRDefault="00300E6D" w:rsidP="00CB7582">
      <w:pPr>
        <w:autoSpaceDE w:val="0"/>
        <w:autoSpaceDN w:val="0"/>
        <w:adjustRightInd w:val="0"/>
        <w:spacing w:after="0" w:line="240" w:lineRule="auto"/>
        <w:jc w:val="both"/>
        <w:rPr>
          <w:rFonts w:ascii="Times New Roman CYR" w:hAnsi="Times New Roman CYR" w:cs="Times New Roman CYR"/>
          <w:bCs/>
        </w:rPr>
      </w:pPr>
      <w:r w:rsidRPr="00CB7582">
        <w:rPr>
          <w:rFonts w:ascii="Times New Roman" w:eastAsia="Times New Roman" w:hAnsi="Times New Roman" w:cs="Times New Roman"/>
          <w:b/>
          <w:sz w:val="24"/>
          <w:szCs w:val="24"/>
        </w:rPr>
        <w:t xml:space="preserve">   </w:t>
      </w:r>
      <w:r w:rsidR="00D04A7A" w:rsidRPr="00CB7582">
        <w:rPr>
          <w:rFonts w:ascii="Times New Roman" w:eastAsia="Times New Roman" w:hAnsi="Times New Roman" w:cs="Times New Roman"/>
          <w:b/>
          <w:sz w:val="24"/>
          <w:szCs w:val="24"/>
        </w:rPr>
        <w:t>Целью реализации основной</w:t>
      </w:r>
      <w:r w:rsidR="00D04A7A" w:rsidRPr="00CB7582">
        <w:rPr>
          <w:rFonts w:ascii="Times New Roman" w:eastAsia="Times New Roman" w:hAnsi="Times New Roman" w:cs="Times New Roman"/>
          <w:sz w:val="24"/>
          <w:szCs w:val="24"/>
        </w:rPr>
        <w:t xml:space="preserve">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ребёнка младшего возраста, индивидуальными особенностями его развития и состояния здоровья.</w:t>
      </w:r>
    </w:p>
    <w:p w:rsidR="00300E6D" w:rsidRPr="003029B9" w:rsidRDefault="00300E6D" w:rsidP="006E075B">
      <w:pPr>
        <w:spacing w:after="0" w:line="240" w:lineRule="auto"/>
        <w:ind w:left="825"/>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 xml:space="preserve">      К числу планируемых результатов освоения основной  общеобразовательной программы отнесены:</w:t>
      </w:r>
    </w:p>
    <w:p w:rsidR="00300E6D" w:rsidRPr="003029B9" w:rsidRDefault="00300E6D" w:rsidP="003A7335">
      <w:pPr>
        <w:pStyle w:val="a3"/>
        <w:numPr>
          <w:ilvl w:val="0"/>
          <w:numId w:val="44"/>
        </w:numPr>
        <w:spacing w:after="0" w:line="240" w:lineRule="auto"/>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lastRenderedPageBreak/>
        <w:t>личностные результаты – готовность и способность обучающихся к саморазвитию, сформированность мотивации к учению и познанию, ценностно</w:t>
      </w:r>
      <w:r w:rsidR="00310C12">
        <w:rPr>
          <w:rFonts w:ascii="Times New Roman" w:eastAsia="Times New Roman" w:hAnsi="Times New Roman" w:cs="Times New Roman"/>
          <w:sz w:val="24"/>
          <w:szCs w:val="24"/>
        </w:rPr>
        <w:t xml:space="preserve"> -</w:t>
      </w:r>
      <w:r w:rsidR="00D76A84">
        <w:rPr>
          <w:rFonts w:ascii="Times New Roman" w:eastAsia="Times New Roman" w:hAnsi="Times New Roman" w:cs="Times New Roman"/>
          <w:sz w:val="24"/>
          <w:szCs w:val="24"/>
        </w:rPr>
        <w:t xml:space="preserve"> </w:t>
      </w:r>
      <w:r w:rsidRPr="003029B9">
        <w:rPr>
          <w:rFonts w:ascii="Times New Roman" w:eastAsia="Times New Roman" w:hAnsi="Times New Roman" w:cs="Times New Roman"/>
          <w:sz w:val="24"/>
          <w:szCs w:val="24"/>
        </w:rPr>
        <w:t>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00E6D" w:rsidRPr="003029B9" w:rsidRDefault="00300E6D" w:rsidP="003A7335">
      <w:pPr>
        <w:pStyle w:val="a3"/>
        <w:numPr>
          <w:ilvl w:val="0"/>
          <w:numId w:val="44"/>
        </w:numPr>
        <w:spacing w:after="0" w:line="240" w:lineRule="auto"/>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метапредметные результаты – освоение обучающимися универсальные учебные действия (познавательные, регулятивные и комму</w:t>
      </w:r>
      <w:r w:rsidR="00465146">
        <w:rPr>
          <w:rFonts w:ascii="Times New Roman" w:eastAsia="Times New Roman" w:hAnsi="Times New Roman" w:cs="Times New Roman"/>
          <w:sz w:val="24"/>
          <w:szCs w:val="24"/>
        </w:rPr>
        <w:t>ни</w:t>
      </w:r>
      <w:r w:rsidRPr="003029B9">
        <w:rPr>
          <w:rFonts w:ascii="Times New Roman" w:eastAsia="Times New Roman" w:hAnsi="Times New Roman" w:cs="Times New Roman"/>
          <w:sz w:val="24"/>
          <w:szCs w:val="24"/>
        </w:rPr>
        <w:t>кативные;</w:t>
      </w:r>
    </w:p>
    <w:p w:rsidR="003B5A26" w:rsidRPr="00305983" w:rsidRDefault="00300E6D" w:rsidP="00CB7582">
      <w:pPr>
        <w:pStyle w:val="a3"/>
        <w:numPr>
          <w:ilvl w:val="0"/>
          <w:numId w:val="44"/>
        </w:numPr>
        <w:spacing w:after="0" w:line="240" w:lineRule="auto"/>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п</w:t>
      </w:r>
      <w:r w:rsidR="001A3AEB">
        <w:rPr>
          <w:rFonts w:ascii="Times New Roman" w:eastAsia="Times New Roman" w:hAnsi="Times New Roman" w:cs="Times New Roman"/>
          <w:sz w:val="24"/>
          <w:szCs w:val="24"/>
        </w:rPr>
        <w:t>редметные результаты: освоенный</w:t>
      </w:r>
      <w:r w:rsidRPr="003029B9">
        <w:rPr>
          <w:rFonts w:ascii="Times New Roman" w:eastAsia="Times New Roman" w:hAnsi="Times New Roman" w:cs="Times New Roman"/>
          <w:sz w:val="24"/>
          <w:szCs w:val="24"/>
        </w:rPr>
        <w:t xml:space="preserve"> обучающимися в ходе изучения учебных предметов</w:t>
      </w:r>
      <w:r w:rsidR="00371E3F" w:rsidRPr="003029B9">
        <w:rPr>
          <w:rFonts w:ascii="Times New Roman" w:eastAsia="Times New Roman" w:hAnsi="Times New Roman" w:cs="Times New Roman"/>
          <w:sz w:val="24"/>
          <w:szCs w:val="24"/>
        </w:rPr>
        <w:t xml:space="preserve"> опыт для каждой предметной области деятельности по получению нового знания, его преобразованию и применению, а также система основополагающ</w:t>
      </w:r>
      <w:r w:rsidR="00FA4988">
        <w:rPr>
          <w:rFonts w:ascii="Times New Roman" w:eastAsia="Times New Roman" w:hAnsi="Times New Roman" w:cs="Times New Roman"/>
          <w:sz w:val="24"/>
          <w:szCs w:val="24"/>
        </w:rPr>
        <w:t>их элементов научного  познания, л</w:t>
      </w:r>
      <w:r w:rsidR="00371E3F" w:rsidRPr="003029B9">
        <w:rPr>
          <w:rFonts w:ascii="Times New Roman" w:eastAsia="Times New Roman" w:hAnsi="Times New Roman" w:cs="Times New Roman"/>
          <w:sz w:val="24"/>
          <w:szCs w:val="24"/>
        </w:rPr>
        <w:t>ежащая в основе современной научной картины  мира</w:t>
      </w:r>
      <w:r w:rsidR="001D493C">
        <w:rPr>
          <w:rFonts w:ascii="Times New Roman" w:eastAsia="Times New Roman" w:hAnsi="Times New Roman" w:cs="Times New Roman"/>
          <w:sz w:val="24"/>
          <w:szCs w:val="24"/>
        </w:rPr>
        <w:t>.</w:t>
      </w:r>
    </w:p>
    <w:p w:rsidR="00CB7582" w:rsidRPr="001E10A8" w:rsidRDefault="00CB7582" w:rsidP="00CB7582">
      <w:pPr>
        <w:pStyle w:val="aa"/>
        <w:jc w:val="both"/>
        <w:rPr>
          <w:b/>
          <w:u w:val="single"/>
        </w:rPr>
      </w:pPr>
      <w:r w:rsidRPr="001E10A8">
        <w:rPr>
          <w:b/>
          <w:u w:val="single"/>
        </w:rPr>
        <w:t>Задачи</w:t>
      </w:r>
      <w:r w:rsidR="003B5A26">
        <w:rPr>
          <w:b/>
          <w:u w:val="single"/>
        </w:rPr>
        <w:t>:</w:t>
      </w:r>
      <w:r w:rsidRPr="001E10A8">
        <w:rPr>
          <w:b/>
          <w:u w:val="single"/>
        </w:rPr>
        <w:t xml:space="preserve"> </w:t>
      </w:r>
    </w:p>
    <w:p w:rsidR="00CB7582" w:rsidRDefault="00CB7582" w:rsidP="00CB7582">
      <w:pPr>
        <w:pStyle w:val="aa"/>
        <w:spacing w:before="0" w:beforeAutospacing="0" w:after="0" w:afterAutospacing="0"/>
        <w:ind w:firstLine="300"/>
        <w:jc w:val="both"/>
      </w:pPr>
      <w:r>
        <w:t xml:space="preserve">1. Спроектировать  содержание образования и построение учебного процесса в строгом соответствии с требованиями стандарта.  </w:t>
      </w:r>
    </w:p>
    <w:p w:rsidR="00CB7582" w:rsidRDefault="00CB7582" w:rsidP="00CB7582">
      <w:pPr>
        <w:pStyle w:val="aa"/>
        <w:spacing w:before="0" w:beforeAutospacing="0" w:after="0" w:afterAutospacing="0"/>
        <w:ind w:firstLine="300"/>
        <w:jc w:val="both"/>
        <w:rPr>
          <w:bCs/>
        </w:rPr>
      </w:pPr>
      <w:r>
        <w:t>2.</w:t>
      </w:r>
      <w:r>
        <w:rPr>
          <w:bCs/>
        </w:rPr>
        <w:t xml:space="preserve"> Обеспечить целостность образовательного процесса обучающихся путём создания  комфортной развивающей образовательной среды начальной школы.</w:t>
      </w:r>
      <w:r>
        <w:rPr>
          <w:bCs/>
          <w:highlight w:val="yellow"/>
        </w:rPr>
        <w:t xml:space="preserve"> </w:t>
      </w:r>
    </w:p>
    <w:p w:rsidR="00312DC8" w:rsidRPr="00CB7582" w:rsidRDefault="00CB7582" w:rsidP="00CB7582">
      <w:pPr>
        <w:pStyle w:val="aa"/>
        <w:spacing w:before="0" w:beforeAutospacing="0" w:after="0" w:afterAutospacing="0"/>
        <w:ind w:firstLine="300"/>
        <w:jc w:val="both"/>
      </w:pPr>
      <w:r>
        <w:t>3. 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 школы     в  соответствии с  планируемыми результатами.</w:t>
      </w:r>
      <w:r w:rsidR="00312DC8" w:rsidRPr="00CB7582">
        <w:tab/>
      </w:r>
      <w:r w:rsidR="00312DC8" w:rsidRPr="00CB7582">
        <w:tab/>
      </w:r>
    </w:p>
    <w:p w:rsidR="000203FE" w:rsidRDefault="00D37805" w:rsidP="00D42259">
      <w:pPr>
        <w:tabs>
          <w:tab w:val="left" w:pos="709"/>
        </w:tabs>
        <w:spacing w:after="0" w:line="240" w:lineRule="auto"/>
        <w:ind w:right="-1110"/>
        <w:rPr>
          <w:rFonts w:ascii="Times New Roman" w:eastAsia="Times New Roman" w:hAnsi="Times New Roman" w:cs="Times New Roman"/>
          <w:sz w:val="24"/>
          <w:szCs w:val="24"/>
        </w:rPr>
      </w:pPr>
      <w:r w:rsidRPr="00BE0587">
        <w:rPr>
          <w:rFonts w:ascii="Times New Roman" w:eastAsia="Times New Roman" w:hAnsi="Times New Roman" w:cs="Times New Roman"/>
          <w:sz w:val="24"/>
          <w:szCs w:val="24"/>
        </w:rPr>
        <w:t>В основе реализации  основной образовательной программы</w:t>
      </w:r>
      <w:r w:rsidR="000E5174">
        <w:rPr>
          <w:rFonts w:ascii="Times New Roman" w:eastAsia="Times New Roman" w:hAnsi="Times New Roman" w:cs="Times New Roman"/>
          <w:sz w:val="24"/>
          <w:szCs w:val="24"/>
        </w:rPr>
        <w:t xml:space="preserve"> </w:t>
      </w:r>
      <w:r w:rsidR="000E5174" w:rsidRPr="003200B4">
        <w:rPr>
          <w:rFonts w:ascii="Times New Roman" w:eastAsia="Times New Roman" w:hAnsi="Times New Roman" w:cs="Times New Roman"/>
          <w:color w:val="FF0000"/>
          <w:sz w:val="24"/>
          <w:szCs w:val="24"/>
        </w:rPr>
        <w:t>М</w:t>
      </w:r>
      <w:r w:rsidR="003B5A26" w:rsidRPr="003200B4">
        <w:rPr>
          <w:rFonts w:ascii="Times New Roman" w:eastAsia="Times New Roman" w:hAnsi="Times New Roman" w:cs="Times New Roman"/>
          <w:color w:val="FF0000"/>
          <w:sz w:val="24"/>
          <w:szCs w:val="24"/>
        </w:rPr>
        <w:t>К</w:t>
      </w:r>
      <w:r w:rsidR="000E5174" w:rsidRPr="003200B4">
        <w:rPr>
          <w:rFonts w:ascii="Times New Roman" w:eastAsia="Times New Roman" w:hAnsi="Times New Roman" w:cs="Times New Roman"/>
          <w:color w:val="FF0000"/>
          <w:sz w:val="24"/>
          <w:szCs w:val="24"/>
        </w:rPr>
        <w:t>ОУ  СОШ</w:t>
      </w:r>
      <w:r w:rsidR="00D42259">
        <w:rPr>
          <w:rFonts w:ascii="Times New Roman" w:eastAsia="Times New Roman" w:hAnsi="Times New Roman" w:cs="Times New Roman"/>
          <w:color w:val="FF0000"/>
          <w:sz w:val="24"/>
          <w:szCs w:val="24"/>
        </w:rPr>
        <w:t xml:space="preserve"> имени Героя Социалистического Труда </w:t>
      </w:r>
      <w:r w:rsidR="000203FE">
        <w:rPr>
          <w:rFonts w:ascii="Times New Roman" w:eastAsia="Times New Roman" w:hAnsi="Times New Roman" w:cs="Times New Roman"/>
          <w:color w:val="FF0000"/>
          <w:sz w:val="24"/>
          <w:szCs w:val="24"/>
        </w:rPr>
        <w:t xml:space="preserve"> </w:t>
      </w:r>
      <w:r w:rsidR="00D42259">
        <w:rPr>
          <w:rFonts w:ascii="Times New Roman" w:eastAsia="Times New Roman" w:hAnsi="Times New Roman" w:cs="Times New Roman"/>
          <w:color w:val="FF0000"/>
          <w:sz w:val="24"/>
          <w:szCs w:val="24"/>
        </w:rPr>
        <w:t>С.</w:t>
      </w:r>
      <w:r w:rsidR="000203FE">
        <w:rPr>
          <w:rFonts w:ascii="Times New Roman" w:eastAsia="Times New Roman" w:hAnsi="Times New Roman" w:cs="Times New Roman"/>
          <w:color w:val="FF0000"/>
          <w:sz w:val="24"/>
          <w:szCs w:val="24"/>
        </w:rPr>
        <w:t xml:space="preserve"> </w:t>
      </w:r>
      <w:r w:rsidR="00D42259">
        <w:rPr>
          <w:rFonts w:ascii="Times New Roman" w:eastAsia="Times New Roman" w:hAnsi="Times New Roman" w:cs="Times New Roman"/>
          <w:color w:val="FF0000"/>
          <w:sz w:val="24"/>
          <w:szCs w:val="24"/>
        </w:rPr>
        <w:t xml:space="preserve">Кокаева </w:t>
      </w:r>
      <w:r w:rsidR="000E5174" w:rsidRPr="003200B4">
        <w:rPr>
          <w:rFonts w:ascii="Times New Roman" w:eastAsia="Times New Roman" w:hAnsi="Times New Roman" w:cs="Times New Roman"/>
          <w:color w:val="FF0000"/>
          <w:sz w:val="24"/>
          <w:szCs w:val="24"/>
        </w:rPr>
        <w:t xml:space="preserve"> с. Хумалаг</w:t>
      </w:r>
      <w:r w:rsidRPr="00BE0587">
        <w:rPr>
          <w:rFonts w:ascii="Times New Roman" w:eastAsia="Times New Roman" w:hAnsi="Times New Roman" w:cs="Times New Roman"/>
          <w:sz w:val="24"/>
          <w:szCs w:val="24"/>
        </w:rPr>
        <w:t xml:space="preserve"> лежит системно-деятельностный </w:t>
      </w:r>
      <w:r w:rsidR="000E5174">
        <w:rPr>
          <w:rFonts w:ascii="Times New Roman" w:eastAsia="Times New Roman" w:hAnsi="Times New Roman" w:cs="Times New Roman"/>
          <w:sz w:val="24"/>
          <w:szCs w:val="24"/>
        </w:rPr>
        <w:t xml:space="preserve"> </w:t>
      </w:r>
      <w:r w:rsidRPr="00BE0587">
        <w:rPr>
          <w:rFonts w:ascii="Times New Roman" w:eastAsia="Times New Roman" w:hAnsi="Times New Roman" w:cs="Times New Roman"/>
          <w:sz w:val="24"/>
          <w:szCs w:val="24"/>
        </w:rPr>
        <w:t xml:space="preserve">подход, </w:t>
      </w:r>
    </w:p>
    <w:p w:rsidR="00D37805" w:rsidRPr="00D42259" w:rsidRDefault="00D37805" w:rsidP="00D42259">
      <w:pPr>
        <w:tabs>
          <w:tab w:val="left" w:pos="709"/>
        </w:tabs>
        <w:spacing w:after="0" w:line="240" w:lineRule="auto"/>
        <w:ind w:right="-1110"/>
        <w:rPr>
          <w:rFonts w:ascii="Times New Roman" w:eastAsia="Times New Roman" w:hAnsi="Times New Roman" w:cs="Times New Roman"/>
          <w:color w:val="FF0000"/>
          <w:sz w:val="24"/>
          <w:szCs w:val="24"/>
        </w:rPr>
      </w:pPr>
      <w:r w:rsidRPr="00BE0587">
        <w:rPr>
          <w:rFonts w:ascii="Times New Roman" w:eastAsia="Times New Roman" w:hAnsi="Times New Roman" w:cs="Times New Roman"/>
          <w:sz w:val="24"/>
          <w:szCs w:val="24"/>
        </w:rPr>
        <w:t>который предполагает:</w:t>
      </w:r>
    </w:p>
    <w:p w:rsidR="00D37805" w:rsidRPr="00BE0587" w:rsidRDefault="00D37805" w:rsidP="00CB7582">
      <w:pPr>
        <w:tabs>
          <w:tab w:val="left" w:pos="709"/>
        </w:tabs>
        <w:spacing w:after="0" w:line="240" w:lineRule="auto"/>
        <w:jc w:val="both"/>
        <w:rPr>
          <w:rFonts w:ascii="Times New Roman" w:eastAsia="Times New Roman" w:hAnsi="Times New Roman" w:cs="Times New Roman"/>
          <w:sz w:val="24"/>
          <w:szCs w:val="24"/>
        </w:rPr>
      </w:pPr>
      <w:r w:rsidRPr="00BE0587">
        <w:rPr>
          <w:rFonts w:ascii="Times New Roman" w:eastAsia="Times New Roman" w:hAnsi="Times New Roman" w:cs="Times New Roman"/>
          <w:sz w:val="24"/>
          <w:szCs w:val="24"/>
        </w:rPr>
        <w:t xml:space="preserve">      *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общества на основе толерантности, диалога культур и</w:t>
      </w:r>
      <w:r w:rsidR="00465146" w:rsidRPr="00BE0587">
        <w:rPr>
          <w:rFonts w:ascii="Times New Roman" w:eastAsia="Times New Roman" w:hAnsi="Times New Roman" w:cs="Times New Roman"/>
          <w:sz w:val="24"/>
          <w:szCs w:val="24"/>
        </w:rPr>
        <w:t xml:space="preserve"> </w:t>
      </w:r>
      <w:r w:rsidRPr="00BE0587">
        <w:rPr>
          <w:rFonts w:ascii="Times New Roman" w:eastAsia="Times New Roman" w:hAnsi="Times New Roman" w:cs="Times New Roman"/>
          <w:sz w:val="24"/>
          <w:szCs w:val="24"/>
        </w:rPr>
        <w:t>уважения многонационального поликультурного и поликонфессиального состава российского  общества;</w:t>
      </w:r>
    </w:p>
    <w:p w:rsidR="00D37805" w:rsidRPr="00BE0587" w:rsidRDefault="008A2CB4" w:rsidP="00C306D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805" w:rsidRPr="00BE0587">
        <w:rPr>
          <w:rFonts w:ascii="Times New Roman" w:eastAsia="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F4950" w:rsidRDefault="00D37805" w:rsidP="00C306D4">
      <w:pPr>
        <w:tabs>
          <w:tab w:val="left" w:pos="709"/>
        </w:tabs>
        <w:spacing w:after="0"/>
        <w:ind w:right="-810"/>
        <w:jc w:val="both"/>
        <w:rPr>
          <w:rFonts w:ascii="Times New Roman" w:eastAsia="Times New Roman" w:hAnsi="Times New Roman" w:cs="Times New Roman"/>
          <w:sz w:val="24"/>
          <w:szCs w:val="24"/>
        </w:rPr>
      </w:pPr>
      <w:r w:rsidRPr="00BE0587">
        <w:rPr>
          <w:rFonts w:ascii="Times New Roman" w:eastAsia="Times New Roman" w:hAnsi="Times New Roman" w:cs="Times New Roman"/>
          <w:sz w:val="24"/>
          <w:szCs w:val="24"/>
        </w:rPr>
        <w:t xml:space="preserve">      * ориентацию на результаты образования как системообразующий компонент </w:t>
      </w:r>
    </w:p>
    <w:p w:rsidR="006F4950" w:rsidRDefault="00D37805" w:rsidP="00C306D4">
      <w:pPr>
        <w:tabs>
          <w:tab w:val="left" w:pos="709"/>
        </w:tabs>
        <w:spacing w:after="0"/>
        <w:ind w:right="-810"/>
        <w:jc w:val="both"/>
        <w:rPr>
          <w:rFonts w:ascii="Times New Roman" w:eastAsia="Times New Roman" w:hAnsi="Times New Roman" w:cs="Times New Roman"/>
          <w:sz w:val="24"/>
          <w:szCs w:val="24"/>
        </w:rPr>
      </w:pPr>
      <w:r w:rsidRPr="00BE0587">
        <w:rPr>
          <w:rFonts w:ascii="Times New Roman" w:eastAsia="Times New Roman" w:hAnsi="Times New Roman" w:cs="Times New Roman"/>
          <w:sz w:val="24"/>
          <w:szCs w:val="24"/>
        </w:rPr>
        <w:t xml:space="preserve">Стандарта, </w:t>
      </w:r>
      <w:r w:rsidR="000E5174">
        <w:rPr>
          <w:rFonts w:ascii="Times New Roman" w:eastAsia="Times New Roman" w:hAnsi="Times New Roman" w:cs="Times New Roman"/>
          <w:sz w:val="24"/>
          <w:szCs w:val="24"/>
        </w:rPr>
        <w:tab/>
      </w:r>
      <w:r w:rsidRPr="00BE0587">
        <w:rPr>
          <w:rFonts w:ascii="Times New Roman" w:eastAsia="Times New Roman" w:hAnsi="Times New Roman" w:cs="Times New Roman"/>
          <w:sz w:val="24"/>
          <w:szCs w:val="24"/>
        </w:rPr>
        <w:t>где развитие личности обучающегося на основе усвоения универсальных</w:t>
      </w:r>
      <w:r w:rsidR="000E5174">
        <w:rPr>
          <w:rFonts w:ascii="Times New Roman" w:eastAsia="Times New Roman" w:hAnsi="Times New Roman" w:cs="Times New Roman"/>
          <w:sz w:val="24"/>
          <w:szCs w:val="24"/>
        </w:rPr>
        <w:t xml:space="preserve"> </w:t>
      </w:r>
    </w:p>
    <w:p w:rsidR="00D37805" w:rsidRPr="00BE0587" w:rsidRDefault="00D37805" w:rsidP="00C306D4">
      <w:pPr>
        <w:tabs>
          <w:tab w:val="left" w:pos="709"/>
        </w:tabs>
        <w:spacing w:after="0"/>
        <w:ind w:right="-810"/>
        <w:jc w:val="both"/>
        <w:rPr>
          <w:rFonts w:ascii="Times New Roman" w:eastAsia="Times New Roman" w:hAnsi="Times New Roman" w:cs="Times New Roman"/>
          <w:sz w:val="24"/>
          <w:szCs w:val="24"/>
        </w:rPr>
      </w:pPr>
      <w:r w:rsidRPr="00BE0587">
        <w:rPr>
          <w:rFonts w:ascii="Times New Roman" w:eastAsia="Times New Roman" w:hAnsi="Times New Roman" w:cs="Times New Roman"/>
          <w:sz w:val="24"/>
          <w:szCs w:val="24"/>
        </w:rPr>
        <w:t xml:space="preserve">учебных действий, познания </w:t>
      </w:r>
      <w:r w:rsidR="0044256F">
        <w:rPr>
          <w:rFonts w:ascii="Times New Roman" w:eastAsia="Times New Roman" w:hAnsi="Times New Roman" w:cs="Times New Roman"/>
          <w:sz w:val="24"/>
          <w:szCs w:val="24"/>
        </w:rPr>
        <w:t xml:space="preserve"> </w:t>
      </w:r>
      <w:r w:rsidRPr="00BE0587">
        <w:rPr>
          <w:rFonts w:ascii="Times New Roman" w:eastAsia="Times New Roman" w:hAnsi="Times New Roman" w:cs="Times New Roman"/>
          <w:sz w:val="24"/>
          <w:szCs w:val="24"/>
        </w:rPr>
        <w:t>и освоения мира составляет   и основной результа</w:t>
      </w:r>
      <w:r w:rsidR="00465146" w:rsidRPr="00BE0587">
        <w:rPr>
          <w:rFonts w:ascii="Times New Roman" w:eastAsia="Times New Roman" w:hAnsi="Times New Roman" w:cs="Times New Roman"/>
          <w:sz w:val="24"/>
          <w:szCs w:val="24"/>
        </w:rPr>
        <w:t>та</w:t>
      </w:r>
      <w:r w:rsidRPr="00BE0587">
        <w:rPr>
          <w:rFonts w:ascii="Times New Roman" w:eastAsia="Times New Roman" w:hAnsi="Times New Roman" w:cs="Times New Roman"/>
          <w:sz w:val="24"/>
          <w:szCs w:val="24"/>
        </w:rPr>
        <w:t xml:space="preserve"> образования;</w:t>
      </w:r>
    </w:p>
    <w:p w:rsidR="00D37805" w:rsidRPr="00BE0587" w:rsidRDefault="008A2CB4" w:rsidP="00C306D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805" w:rsidRPr="00BE0587">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D37805" w:rsidRPr="00BE0587" w:rsidRDefault="008A2CB4" w:rsidP="00C306D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805" w:rsidRPr="00BE0587">
        <w:rPr>
          <w:rFonts w:ascii="Times New Roman" w:eastAsia="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7805" w:rsidRPr="00BE0587" w:rsidRDefault="008A2CB4" w:rsidP="00C306D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805" w:rsidRPr="00BE0587">
        <w:rPr>
          <w:rFonts w:ascii="Times New Roman" w:eastAsia="Times New Roman" w:hAnsi="Times New Roman" w:cs="Times New Roman"/>
          <w:sz w:val="24"/>
          <w:szCs w:val="24"/>
        </w:rPr>
        <w:t>обеспечение преемственности дошкольного, начального общего, основного среднего (полного) общего образования;</w:t>
      </w:r>
    </w:p>
    <w:p w:rsidR="00D37805" w:rsidRPr="003029B9" w:rsidRDefault="008A2CB4" w:rsidP="00C306D4">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805" w:rsidRPr="00BE0587">
        <w:rPr>
          <w:rFonts w:ascii="Times New Roman" w:eastAsia="Times New Roman" w:hAnsi="Times New Roman" w:cs="Times New Roman"/>
          <w:sz w:val="24"/>
          <w:szCs w:val="24"/>
        </w:rPr>
        <w:t>разнообразие организационных форм и учёт индивидуальных особенностей каждого обучающегося  (включая одарённых и детей с ограниченными возможностями здоровья), обеспечивающих  рост творческого</w:t>
      </w:r>
      <w:r w:rsidR="00D37805" w:rsidRPr="003029B9">
        <w:rPr>
          <w:rFonts w:ascii="Times New Roman" w:eastAsia="Times New Roman" w:hAnsi="Times New Roman" w:cs="Times New Roman"/>
          <w:sz w:val="24"/>
          <w:szCs w:val="24"/>
        </w:rPr>
        <w:t xml:space="preserve"> потенциала, познавательных мотивов, обогащение форм учебного  сотрудничества и расширение зоны  ближайшего развития.</w:t>
      </w:r>
    </w:p>
    <w:p w:rsidR="00D37805" w:rsidRDefault="00D37805" w:rsidP="00C306D4">
      <w:pPr>
        <w:tabs>
          <w:tab w:val="left" w:pos="709"/>
        </w:tabs>
        <w:spacing w:after="0"/>
        <w:jc w:val="both"/>
        <w:rPr>
          <w:rFonts w:ascii="Times New Roman" w:eastAsia="Times New Roman" w:hAnsi="Times New Roman" w:cs="Times New Roman"/>
          <w:sz w:val="26"/>
          <w:szCs w:val="26"/>
        </w:rPr>
      </w:pPr>
      <w:r w:rsidRPr="003029B9">
        <w:rPr>
          <w:rFonts w:ascii="Times New Roman" w:eastAsia="Times New Roman" w:hAnsi="Times New Roman" w:cs="Times New Roman"/>
          <w:sz w:val="24"/>
          <w:szCs w:val="24"/>
        </w:rPr>
        <w:lastRenderedPageBreak/>
        <w:t xml:space="preserve">     </w:t>
      </w:r>
      <w:r w:rsidR="00C306D4" w:rsidRPr="003029B9">
        <w:rPr>
          <w:rFonts w:ascii="Times New Roman" w:eastAsia="Times New Roman" w:hAnsi="Times New Roman" w:cs="Times New Roman"/>
          <w:sz w:val="24"/>
          <w:szCs w:val="24"/>
        </w:rPr>
        <w:t>Важнейшей частью  основной образовательной программы  является  учебный план образовательного учреждения, который содержит две составляющие: образовательную часть и часть, формируемую участниками образ</w:t>
      </w:r>
      <w:r w:rsidR="0044256F">
        <w:rPr>
          <w:rFonts w:ascii="Times New Roman" w:eastAsia="Times New Roman" w:hAnsi="Times New Roman" w:cs="Times New Roman"/>
          <w:sz w:val="24"/>
          <w:szCs w:val="24"/>
        </w:rPr>
        <w:t xml:space="preserve">овательного процесса, включающую </w:t>
      </w:r>
      <w:r w:rsidR="00C306D4" w:rsidRPr="003029B9">
        <w:rPr>
          <w:rFonts w:ascii="Times New Roman" w:eastAsia="Times New Roman" w:hAnsi="Times New Roman" w:cs="Times New Roman"/>
          <w:sz w:val="24"/>
          <w:szCs w:val="24"/>
        </w:rPr>
        <w:t xml:space="preserve">  в том числе внеурочную деятельность. Внеурочная деятельно</w:t>
      </w:r>
      <w:r w:rsidR="0044256F">
        <w:rPr>
          <w:rFonts w:ascii="Times New Roman" w:eastAsia="Times New Roman" w:hAnsi="Times New Roman" w:cs="Times New Roman"/>
          <w:sz w:val="24"/>
          <w:szCs w:val="24"/>
        </w:rPr>
        <w:t xml:space="preserve">сть организуется в таких  формах,  как </w:t>
      </w:r>
      <w:r w:rsidR="00C306D4" w:rsidRPr="003029B9">
        <w:rPr>
          <w:rFonts w:ascii="Times New Roman" w:eastAsia="Times New Roman" w:hAnsi="Times New Roman" w:cs="Times New Roman"/>
          <w:sz w:val="24"/>
          <w:szCs w:val="24"/>
        </w:rPr>
        <w:t xml:space="preserve"> экскурсии, кружки, секции, конференции, диспуты, школьные научные общества, олимпиады, </w:t>
      </w:r>
      <w:r w:rsidR="00C306D4" w:rsidRPr="0044256F">
        <w:rPr>
          <w:rFonts w:ascii="Times New Roman" w:eastAsia="Times New Roman" w:hAnsi="Times New Roman" w:cs="Times New Roman"/>
          <w:sz w:val="24"/>
          <w:szCs w:val="24"/>
        </w:rPr>
        <w:t>соревнования, поисковые и научные исследования, общественно полезные практики.</w:t>
      </w:r>
    </w:p>
    <w:p w:rsidR="00A32158" w:rsidRPr="003029B9" w:rsidRDefault="00A32158" w:rsidP="00C306D4">
      <w:p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 xml:space="preserve"> Основная образовательная  </w:t>
      </w:r>
      <w:r w:rsidRPr="007862A0">
        <w:rPr>
          <w:rFonts w:ascii="Times New Roman" w:eastAsia="Times New Roman" w:hAnsi="Times New Roman" w:cs="Times New Roman"/>
          <w:sz w:val="24"/>
          <w:szCs w:val="24"/>
        </w:rPr>
        <w:t xml:space="preserve">программа </w:t>
      </w:r>
      <w:r w:rsidR="000E5174" w:rsidRPr="007862A0">
        <w:rPr>
          <w:rFonts w:ascii="Times New Roman" w:eastAsia="Times New Roman" w:hAnsi="Times New Roman" w:cs="Times New Roman"/>
          <w:sz w:val="24"/>
          <w:szCs w:val="24"/>
        </w:rPr>
        <w:t xml:space="preserve"> М</w:t>
      </w:r>
      <w:r w:rsidR="003B5A26" w:rsidRPr="007862A0">
        <w:rPr>
          <w:rFonts w:ascii="Times New Roman" w:eastAsia="Times New Roman" w:hAnsi="Times New Roman" w:cs="Times New Roman"/>
          <w:sz w:val="24"/>
          <w:szCs w:val="24"/>
        </w:rPr>
        <w:t>К</w:t>
      </w:r>
      <w:r w:rsidR="000E5174" w:rsidRPr="007862A0">
        <w:rPr>
          <w:rFonts w:ascii="Times New Roman" w:eastAsia="Times New Roman" w:hAnsi="Times New Roman" w:cs="Times New Roman"/>
          <w:sz w:val="24"/>
          <w:szCs w:val="24"/>
        </w:rPr>
        <w:t>ОУ СОШ</w:t>
      </w:r>
      <w:r w:rsidR="000203FE" w:rsidRPr="007862A0">
        <w:rPr>
          <w:rFonts w:ascii="Times New Roman" w:eastAsia="Times New Roman" w:hAnsi="Times New Roman" w:cs="Times New Roman"/>
          <w:sz w:val="24"/>
          <w:szCs w:val="24"/>
        </w:rPr>
        <w:t xml:space="preserve"> имени Героя Социалистического Труда</w:t>
      </w:r>
      <w:r w:rsidR="000203FE">
        <w:rPr>
          <w:rFonts w:ascii="Times New Roman" w:eastAsia="Times New Roman" w:hAnsi="Times New Roman" w:cs="Times New Roman"/>
          <w:color w:val="FF0000"/>
          <w:sz w:val="24"/>
          <w:szCs w:val="24"/>
        </w:rPr>
        <w:t xml:space="preserve"> </w:t>
      </w:r>
      <w:r w:rsidR="000203FE" w:rsidRPr="007862A0">
        <w:rPr>
          <w:rFonts w:ascii="Times New Roman" w:eastAsia="Times New Roman" w:hAnsi="Times New Roman" w:cs="Times New Roman"/>
          <w:sz w:val="24"/>
          <w:szCs w:val="24"/>
        </w:rPr>
        <w:t>С.Кокаева</w:t>
      </w:r>
      <w:r w:rsidR="000E5174" w:rsidRPr="007862A0">
        <w:rPr>
          <w:rFonts w:ascii="Times New Roman" w:eastAsia="Times New Roman" w:hAnsi="Times New Roman" w:cs="Times New Roman"/>
          <w:sz w:val="24"/>
          <w:szCs w:val="24"/>
        </w:rPr>
        <w:t xml:space="preserve"> с. Хумалаг</w:t>
      </w:r>
      <w:r w:rsidR="000E5174">
        <w:rPr>
          <w:rFonts w:ascii="Times New Roman" w:eastAsia="Times New Roman" w:hAnsi="Times New Roman" w:cs="Times New Roman"/>
          <w:sz w:val="24"/>
          <w:szCs w:val="24"/>
        </w:rPr>
        <w:t xml:space="preserve"> </w:t>
      </w:r>
      <w:r w:rsidRPr="003029B9">
        <w:rPr>
          <w:rFonts w:ascii="Times New Roman" w:eastAsia="Times New Roman" w:hAnsi="Times New Roman" w:cs="Times New Roman"/>
          <w:sz w:val="24"/>
          <w:szCs w:val="24"/>
        </w:rPr>
        <w:t>предусматривает:</w:t>
      </w:r>
    </w:p>
    <w:p w:rsidR="00A32158" w:rsidRPr="003029B9" w:rsidRDefault="00A32158"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достижение планируемых результатов освоения образовательной программы начального образования всеми обучающимися, в том числе детьми с ограниченными возможностями здоровья;</w:t>
      </w:r>
    </w:p>
    <w:p w:rsidR="0050378E" w:rsidRPr="00636A45" w:rsidRDefault="00A32158"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32158" w:rsidRPr="003029B9" w:rsidRDefault="00A32158"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E2092C" w:rsidRPr="003029B9" w:rsidRDefault="00E2092C"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2092C" w:rsidRPr="000E5174" w:rsidRDefault="00E2092C"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3029B9">
        <w:rPr>
          <w:rFonts w:ascii="Times New Roman" w:eastAsia="Times New Roman" w:hAnsi="Times New Roman" w:cs="Times New Roman"/>
          <w:sz w:val="24"/>
          <w:szCs w:val="24"/>
        </w:rPr>
        <w:t xml:space="preserve"> использование в образовательном процессе современных образовательных </w:t>
      </w:r>
      <w:r w:rsidRPr="000E5174">
        <w:rPr>
          <w:rFonts w:ascii="Times New Roman" w:eastAsia="Times New Roman" w:hAnsi="Times New Roman" w:cs="Times New Roman"/>
          <w:sz w:val="24"/>
          <w:szCs w:val="24"/>
        </w:rPr>
        <w:t>технологий деятельностного  типа;</w:t>
      </w:r>
    </w:p>
    <w:p w:rsidR="00E2092C" w:rsidRPr="000E5174" w:rsidRDefault="005E02DB"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0E5174">
        <w:rPr>
          <w:rFonts w:ascii="Times New Roman" w:eastAsia="Times New Roman" w:hAnsi="Times New Roman" w:cs="Times New Roman"/>
          <w:sz w:val="24"/>
          <w:szCs w:val="24"/>
        </w:rPr>
        <w:t>в</w:t>
      </w:r>
      <w:r w:rsidR="00E2092C" w:rsidRPr="000E5174">
        <w:rPr>
          <w:rFonts w:ascii="Times New Roman" w:eastAsia="Times New Roman" w:hAnsi="Times New Roman" w:cs="Times New Roman"/>
          <w:sz w:val="24"/>
          <w:szCs w:val="24"/>
        </w:rPr>
        <w:t>озможность эффективной самостоятельной работы обучающихся при поддержке тьюторов и других педагогических работников;</w:t>
      </w:r>
    </w:p>
    <w:p w:rsidR="003029B9" w:rsidRPr="000E5174" w:rsidRDefault="005E02DB" w:rsidP="003A7335">
      <w:pPr>
        <w:pStyle w:val="a3"/>
        <w:numPr>
          <w:ilvl w:val="0"/>
          <w:numId w:val="44"/>
        </w:numPr>
        <w:tabs>
          <w:tab w:val="left" w:pos="709"/>
        </w:tabs>
        <w:spacing w:after="0"/>
        <w:jc w:val="both"/>
        <w:rPr>
          <w:rFonts w:ascii="Times New Roman" w:eastAsia="Times New Roman" w:hAnsi="Times New Roman" w:cs="Times New Roman"/>
          <w:sz w:val="24"/>
          <w:szCs w:val="24"/>
        </w:rPr>
      </w:pPr>
      <w:r w:rsidRPr="000E5174">
        <w:rPr>
          <w:rFonts w:ascii="Times New Roman" w:eastAsia="Times New Roman" w:hAnsi="Times New Roman" w:cs="Times New Roman"/>
          <w:sz w:val="24"/>
          <w:szCs w:val="24"/>
        </w:rPr>
        <w:t>в</w:t>
      </w:r>
      <w:r w:rsidR="00E2092C" w:rsidRPr="000E5174">
        <w:rPr>
          <w:rFonts w:ascii="Times New Roman" w:eastAsia="Times New Roman" w:hAnsi="Times New Roman" w:cs="Times New Roman"/>
          <w:sz w:val="24"/>
          <w:szCs w:val="24"/>
        </w:rPr>
        <w:t>ключение обучающихся в процессы познания и преобразования внешкольной социальной среды при приобретения опыта реального  управления и действия</w:t>
      </w:r>
      <w:r w:rsidR="00BE0587" w:rsidRPr="000E5174">
        <w:rPr>
          <w:rFonts w:ascii="Times New Roman" w:eastAsia="Times New Roman" w:hAnsi="Times New Roman" w:cs="Times New Roman"/>
          <w:sz w:val="24"/>
          <w:szCs w:val="24"/>
        </w:rPr>
        <w:t>.</w:t>
      </w:r>
    </w:p>
    <w:p w:rsidR="00D37805" w:rsidRPr="000E5174" w:rsidRDefault="00D37805" w:rsidP="00C306D4">
      <w:pPr>
        <w:tabs>
          <w:tab w:val="left" w:pos="709"/>
        </w:tabs>
        <w:spacing w:after="0"/>
        <w:jc w:val="both"/>
        <w:rPr>
          <w:rFonts w:ascii="Times New Roman" w:eastAsia="Times New Roman" w:hAnsi="Times New Roman" w:cs="Times New Roman"/>
          <w:sz w:val="24"/>
          <w:szCs w:val="24"/>
        </w:rPr>
      </w:pPr>
      <w:r w:rsidRPr="000E5174">
        <w:rPr>
          <w:rFonts w:ascii="Times New Roman" w:eastAsia="Times New Roman" w:hAnsi="Times New Roman" w:cs="Times New Roman"/>
          <w:sz w:val="24"/>
          <w:szCs w:val="24"/>
        </w:rPr>
        <w:t xml:space="preserve">    В соответствии с</w:t>
      </w:r>
      <w:r w:rsidR="00BE0587" w:rsidRPr="000E5174">
        <w:rPr>
          <w:rFonts w:ascii="Times New Roman" w:eastAsia="Times New Roman" w:hAnsi="Times New Roman" w:cs="Times New Roman"/>
          <w:sz w:val="24"/>
          <w:szCs w:val="24"/>
        </w:rPr>
        <w:t>о</w:t>
      </w:r>
      <w:r w:rsidRPr="000E5174">
        <w:rPr>
          <w:rFonts w:ascii="Times New Roman" w:eastAsia="Times New Roman" w:hAnsi="Times New Roman" w:cs="Times New Roman"/>
          <w:sz w:val="24"/>
          <w:szCs w:val="24"/>
        </w:rPr>
        <w:t xml:space="preserve"> Стандартом на ступени начального общего образования осуществляется:</w:t>
      </w:r>
    </w:p>
    <w:p w:rsidR="00D37805" w:rsidRPr="000E5174" w:rsidRDefault="00D37805" w:rsidP="00C306D4">
      <w:pPr>
        <w:tabs>
          <w:tab w:val="left" w:pos="709"/>
        </w:tabs>
        <w:spacing w:after="0"/>
        <w:jc w:val="both"/>
        <w:rPr>
          <w:rFonts w:ascii="Times New Roman" w:eastAsia="Times New Roman" w:hAnsi="Times New Roman" w:cs="Times New Roman"/>
          <w:sz w:val="24"/>
          <w:szCs w:val="24"/>
        </w:rPr>
      </w:pPr>
      <w:r w:rsidRPr="000E5174">
        <w:rPr>
          <w:rFonts w:ascii="Times New Roman" w:eastAsia="Times New Roman" w:hAnsi="Times New Roman" w:cs="Times New Roman"/>
          <w:sz w:val="24"/>
          <w:szCs w:val="24"/>
        </w:rPr>
        <w:t xml:space="preserve">       * становление основ гражданской идентичности и мировоззрения обучающихся;</w:t>
      </w:r>
    </w:p>
    <w:p w:rsidR="00D37805" w:rsidRPr="00F45E18" w:rsidRDefault="00D37805" w:rsidP="00C306D4">
      <w:pPr>
        <w:tabs>
          <w:tab w:val="left" w:pos="709"/>
        </w:tabs>
        <w:spacing w:after="0"/>
        <w:jc w:val="both"/>
        <w:rPr>
          <w:rFonts w:ascii="Times New Roman" w:eastAsia="Times New Roman" w:hAnsi="Times New Roman" w:cs="Times New Roman"/>
          <w:sz w:val="24"/>
          <w:szCs w:val="24"/>
        </w:rPr>
      </w:pPr>
      <w:r w:rsidRPr="000E5174">
        <w:rPr>
          <w:rFonts w:ascii="Times New Roman" w:eastAsia="Times New Roman" w:hAnsi="Times New Roman" w:cs="Times New Roman"/>
          <w:sz w:val="24"/>
          <w:szCs w:val="24"/>
        </w:rPr>
        <w:t xml:space="preserve">       </w:t>
      </w:r>
      <w:r w:rsidRPr="00F45E18">
        <w:rPr>
          <w:rFonts w:ascii="Times New Roman" w:eastAsia="Times New Roman" w:hAnsi="Times New Roman" w:cs="Times New Roman"/>
          <w:sz w:val="24"/>
          <w:szCs w:val="24"/>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w:t>
      </w:r>
      <w:r w:rsidRPr="00F45E18">
        <w:rPr>
          <w:rFonts w:ascii="Times New Roman" w:eastAsia="Times New Roman" w:hAnsi="Times New Roman" w:cs="Times New Roman"/>
          <w:b/>
          <w:i/>
          <w:sz w:val="24"/>
          <w:szCs w:val="24"/>
        </w:rPr>
        <w:t xml:space="preserve"> </w:t>
      </w:r>
      <w:r w:rsidRPr="00F45E18">
        <w:rPr>
          <w:rFonts w:ascii="Times New Roman" w:eastAsia="Times New Roman" w:hAnsi="Times New Roman" w:cs="Times New Roman"/>
          <w:sz w:val="24"/>
          <w:szCs w:val="24"/>
        </w:rPr>
        <w:t>её контроль и оценку, взаимодействовать</w:t>
      </w:r>
      <w:r w:rsidRPr="00F45E18">
        <w:rPr>
          <w:rFonts w:ascii="Times New Roman" w:eastAsia="Times New Roman" w:hAnsi="Times New Roman" w:cs="Times New Roman"/>
          <w:b/>
          <w:i/>
          <w:sz w:val="24"/>
          <w:szCs w:val="24"/>
        </w:rPr>
        <w:t xml:space="preserve">  </w:t>
      </w:r>
      <w:r w:rsidRPr="00F45E18">
        <w:rPr>
          <w:rFonts w:ascii="Times New Roman" w:eastAsia="Times New Roman" w:hAnsi="Times New Roman" w:cs="Times New Roman"/>
          <w:sz w:val="24"/>
          <w:szCs w:val="24"/>
        </w:rPr>
        <w:t>с педагогом и сверстниками в учебном процессе;</w:t>
      </w:r>
    </w:p>
    <w:p w:rsidR="00D37805" w:rsidRPr="00F45E18" w:rsidRDefault="00D37805" w:rsidP="00C306D4">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7805" w:rsidRPr="00F45E18" w:rsidRDefault="00D37805" w:rsidP="00C306D4">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укрепление физического и духовного здоровья  обучающихся.</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Стандарт  ориентирован на становление личностных характеристик выпускника ("портрет выпускника начальной школы"):</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любящий свой народ, свой край и свою Родину;</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уважающий и принимающий ценности семьи и общества;</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любознательный, активно и заинтересованно познающий  мир;</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владеющий основами умения учиться, способный к организации собственной деятельности;</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готовый самостоятельно действовать и отвечать за свои поступки перед семьёй и обществом;</w:t>
      </w:r>
    </w:p>
    <w:p w:rsidR="00D37805" w:rsidRPr="00F45E18" w:rsidRDefault="00D37805" w:rsidP="00D37805">
      <w:pPr>
        <w:tabs>
          <w:tab w:val="left" w:pos="709"/>
        </w:tabs>
        <w:spacing w:after="0"/>
        <w:jc w:val="both"/>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t xml:space="preserve">        * доброжелательный, умеющий слушать и слышать  собеседника, обосновывать свою позицию, высказывать своё мнение;  </w:t>
      </w:r>
    </w:p>
    <w:p w:rsidR="00FD1018" w:rsidRPr="00F45E18" w:rsidRDefault="00D3511A" w:rsidP="00D3511A">
      <w:pPr>
        <w:jc w:val="center"/>
        <w:rPr>
          <w:rFonts w:ascii="Times New Roman" w:eastAsia="Times New Roman" w:hAnsi="Times New Roman" w:cs="Times New Roman"/>
          <w:sz w:val="24"/>
          <w:szCs w:val="24"/>
        </w:rPr>
      </w:pPr>
      <w:r w:rsidRPr="00F45E18">
        <w:rPr>
          <w:rFonts w:ascii="Times New Roman" w:eastAsia="Times New Roman" w:hAnsi="Times New Roman" w:cs="Times New Roman"/>
          <w:sz w:val="24"/>
          <w:szCs w:val="24"/>
        </w:rPr>
        <w:lastRenderedPageBreak/>
        <w:t xml:space="preserve">  </w:t>
      </w:r>
      <w:r w:rsidR="00D37805" w:rsidRPr="00F45E18">
        <w:rPr>
          <w:rFonts w:ascii="Times New Roman" w:eastAsia="Times New Roman" w:hAnsi="Times New Roman" w:cs="Times New Roman"/>
          <w:sz w:val="24"/>
          <w:szCs w:val="24"/>
        </w:rPr>
        <w:t xml:space="preserve"> * выполняющий правила здорового и безопасног</w:t>
      </w:r>
      <w:r w:rsidRPr="00F45E18">
        <w:rPr>
          <w:rFonts w:ascii="Times New Roman" w:eastAsia="Times New Roman" w:hAnsi="Times New Roman" w:cs="Times New Roman"/>
          <w:sz w:val="24"/>
          <w:szCs w:val="24"/>
        </w:rPr>
        <w:t>о для себя и окружающих образа жизни.</w:t>
      </w:r>
    </w:p>
    <w:p w:rsidR="006F4950" w:rsidRDefault="006C3D52" w:rsidP="004C1775">
      <w:pPr>
        <w:spacing w:after="0" w:line="240" w:lineRule="auto"/>
        <w:rPr>
          <w:rFonts w:ascii="Times New Roman" w:eastAsia="Times New Roman" w:hAnsi="Times New Roman" w:cs="Times New Roman"/>
          <w:b/>
          <w:i/>
          <w:sz w:val="28"/>
          <w:szCs w:val="28"/>
        </w:rPr>
      </w:pPr>
      <w:r w:rsidRPr="006D54C8">
        <w:rPr>
          <w:rFonts w:ascii="Times New Roman" w:eastAsia="Times New Roman" w:hAnsi="Times New Roman" w:cs="Times New Roman"/>
          <w:b/>
          <w:i/>
          <w:sz w:val="28"/>
          <w:szCs w:val="28"/>
        </w:rPr>
        <w:t xml:space="preserve"> </w:t>
      </w:r>
    </w:p>
    <w:p w:rsidR="006F4950" w:rsidRDefault="006F4950" w:rsidP="004C1775">
      <w:pPr>
        <w:spacing w:after="0" w:line="240" w:lineRule="auto"/>
        <w:rPr>
          <w:rFonts w:ascii="Times New Roman" w:eastAsia="Times New Roman" w:hAnsi="Times New Roman" w:cs="Times New Roman"/>
          <w:b/>
          <w:i/>
          <w:sz w:val="28"/>
          <w:szCs w:val="28"/>
        </w:rPr>
      </w:pPr>
    </w:p>
    <w:p w:rsidR="0044256F" w:rsidRDefault="0044256F" w:rsidP="004C1775">
      <w:pPr>
        <w:spacing w:after="0" w:line="240" w:lineRule="auto"/>
        <w:rPr>
          <w:rFonts w:ascii="Times New Roman" w:eastAsia="Times New Roman" w:hAnsi="Times New Roman" w:cs="Times New Roman"/>
          <w:b/>
          <w:i/>
          <w:sz w:val="28"/>
          <w:szCs w:val="28"/>
        </w:rPr>
      </w:pPr>
    </w:p>
    <w:p w:rsidR="00895E85" w:rsidRPr="00BD7825" w:rsidRDefault="00151573" w:rsidP="004C1775">
      <w:pPr>
        <w:spacing w:after="0" w:line="240" w:lineRule="auto"/>
        <w:rPr>
          <w:rFonts w:ascii="Times New Roman" w:eastAsia="Times New Roman" w:hAnsi="Times New Roman" w:cs="Times New Roman"/>
          <w:b/>
          <w:sz w:val="28"/>
          <w:szCs w:val="28"/>
        </w:rPr>
      </w:pPr>
      <w:r w:rsidRPr="00BD7825">
        <w:rPr>
          <w:rFonts w:ascii="Times New Roman" w:eastAsia="Times New Roman" w:hAnsi="Times New Roman" w:cs="Times New Roman"/>
          <w:b/>
          <w:sz w:val="28"/>
          <w:szCs w:val="28"/>
        </w:rPr>
        <w:t>1.</w:t>
      </w:r>
      <w:r w:rsidR="006C3D52" w:rsidRPr="00BD7825">
        <w:rPr>
          <w:rFonts w:ascii="Times New Roman" w:eastAsia="Times New Roman" w:hAnsi="Times New Roman" w:cs="Times New Roman"/>
          <w:b/>
          <w:sz w:val="28"/>
          <w:szCs w:val="28"/>
        </w:rPr>
        <w:t>2.</w:t>
      </w:r>
      <w:r w:rsidR="005B6BFA" w:rsidRPr="00BD7825">
        <w:rPr>
          <w:rFonts w:ascii="Times New Roman" w:eastAsia="Times New Roman" w:hAnsi="Times New Roman" w:cs="Times New Roman"/>
          <w:b/>
          <w:sz w:val="28"/>
          <w:szCs w:val="28"/>
        </w:rPr>
        <w:t>Планируемые  результаты освоения основной образовательной программы начального общего образования.</w:t>
      </w:r>
    </w:p>
    <w:p w:rsidR="002D1D42" w:rsidRPr="006D54C8" w:rsidRDefault="002D1D42">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Компетентному человеку присущ творческий подход к решению любых встающих перед ним задач, при котором он может быть независимым от ожиданий своего окружения, контролировать свои действия на основе собственных чувств, мыслей и ценностей, действовать самостоятельно, а не быть орудием чьих-то действий, быть автором собственной жизни. Определенный уровень компетентности может быть достигнут в условиях соответствующего обучения уже к концу младшего школьного возраста.</w:t>
      </w:r>
    </w:p>
    <w:p w:rsidR="002D1D42" w:rsidRPr="006D54C8" w:rsidRDefault="002D1D42" w:rsidP="00B24BE4">
      <w:pPr>
        <w:keepNext/>
        <w:spacing w:after="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Компетентное поведение предполагает:</w:t>
      </w:r>
    </w:p>
    <w:p w:rsidR="00895E85" w:rsidRPr="0050378E" w:rsidRDefault="005B6BFA">
      <w:pPr>
        <w:numPr>
          <w:ilvl w:val="0"/>
          <w:numId w:val="1"/>
        </w:numPr>
        <w:spacing w:after="0"/>
        <w:ind w:left="720" w:hanging="360"/>
        <w:jc w:val="both"/>
        <w:rPr>
          <w:rFonts w:ascii="Times New Roman" w:eastAsia="Times New Roman" w:hAnsi="Times New Roman" w:cs="Times New Roman"/>
          <w:sz w:val="24"/>
          <w:szCs w:val="24"/>
        </w:rPr>
      </w:pPr>
      <w:r w:rsidRPr="0050378E">
        <w:rPr>
          <w:rFonts w:ascii="Times New Roman" w:eastAsia="Times New Roman" w:hAnsi="Times New Roman" w:cs="Times New Roman"/>
          <w:sz w:val="24"/>
          <w:szCs w:val="24"/>
        </w:rPr>
        <w:t>автономное (независимое, самостоятельное, инициативное, ответственное) действие,</w:t>
      </w:r>
    </w:p>
    <w:p w:rsidR="00895E85" w:rsidRPr="0050378E" w:rsidRDefault="005B6BFA">
      <w:pPr>
        <w:numPr>
          <w:ilvl w:val="0"/>
          <w:numId w:val="1"/>
        </w:numPr>
        <w:spacing w:after="0"/>
        <w:ind w:left="720" w:hanging="360"/>
        <w:jc w:val="both"/>
        <w:rPr>
          <w:rFonts w:ascii="Times New Roman" w:eastAsia="Times New Roman" w:hAnsi="Times New Roman" w:cs="Times New Roman"/>
          <w:sz w:val="24"/>
          <w:szCs w:val="24"/>
        </w:rPr>
      </w:pPr>
      <w:r w:rsidRPr="0050378E">
        <w:rPr>
          <w:rFonts w:ascii="Times New Roman" w:eastAsia="Times New Roman" w:hAnsi="Times New Roman" w:cs="Times New Roman"/>
          <w:sz w:val="24"/>
          <w:szCs w:val="24"/>
        </w:rPr>
        <w:t>гибкое использование орудий (включая язык и понятия), согласно их предназначению,</w:t>
      </w:r>
    </w:p>
    <w:p w:rsidR="00895E85" w:rsidRPr="0050378E" w:rsidRDefault="005B6BFA">
      <w:pPr>
        <w:numPr>
          <w:ilvl w:val="0"/>
          <w:numId w:val="1"/>
        </w:numPr>
        <w:spacing w:after="0"/>
        <w:ind w:left="720" w:hanging="360"/>
        <w:jc w:val="both"/>
        <w:rPr>
          <w:rFonts w:ascii="Times New Roman" w:eastAsia="Times New Roman" w:hAnsi="Times New Roman" w:cs="Times New Roman"/>
          <w:sz w:val="24"/>
          <w:szCs w:val="24"/>
        </w:rPr>
      </w:pPr>
      <w:r w:rsidRPr="0050378E">
        <w:rPr>
          <w:rFonts w:ascii="Times New Roman" w:eastAsia="Times New Roman" w:hAnsi="Times New Roman" w:cs="Times New Roman"/>
          <w:sz w:val="24"/>
          <w:szCs w:val="24"/>
        </w:rPr>
        <w:t>функционирование в социально гетерогенных группах.</w:t>
      </w:r>
    </w:p>
    <w:p w:rsidR="002D1D42" w:rsidRDefault="002D1D42">
      <w:pPr>
        <w:rPr>
          <w:rFonts w:ascii="Times New Roman" w:eastAsia="Times New Roman" w:hAnsi="Times New Roman" w:cs="Times New Roman"/>
          <w:sz w:val="24"/>
          <w:szCs w:val="24"/>
        </w:rPr>
      </w:pPr>
      <w:r w:rsidRPr="0050378E">
        <w:rPr>
          <w:rFonts w:ascii="Times New Roman" w:eastAsia="Times New Roman" w:hAnsi="Times New Roman" w:cs="Times New Roman"/>
          <w:sz w:val="24"/>
          <w:szCs w:val="24"/>
        </w:rPr>
        <w:t xml:space="preserve">   К концу начального  образования в соответствии  с данной ООП НОО  младший школьник сможет быть социально компетентен (иметь социальный опыт):</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проведении и организации культурного семейного досуга (досуга с друзьями, в разновозрастных группах) — спортивных и других игр, совместного музицирования, коллективного чтения и постановки театрализованных представлений, посещения художественных выставок, оценки произведений искусства (выражения собственного мнения),</w:t>
      </w:r>
      <w:r w:rsidR="00161259">
        <w:rPr>
          <w:rFonts w:ascii="Times New Roman" w:eastAsia="Times New Roman" w:hAnsi="Times New Roman" w:cs="Times New Roman"/>
          <w:sz w:val="24"/>
          <w:szCs w:val="24"/>
        </w:rPr>
        <w:t xml:space="preserve"> </w:t>
      </w:r>
      <w:r w:rsidRPr="006D54C8">
        <w:rPr>
          <w:rFonts w:ascii="Times New Roman" w:eastAsia="Times New Roman" w:hAnsi="Times New Roman" w:cs="Times New Roman"/>
          <w:sz w:val="24"/>
          <w:szCs w:val="24"/>
        </w:rPr>
        <w:t>организации семейных и школьных праздников и пр.);</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скульптурных, поделочных и пр.);</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w:t>
      </w:r>
    </w:p>
    <w:p w:rsidR="002D1D42" w:rsidRPr="006D54C8" w:rsidRDefault="002D1D42">
      <w:pPr>
        <w:numPr>
          <w:ilvl w:val="0"/>
          <w:numId w:val="1"/>
        </w:numPr>
        <w:spacing w:after="0"/>
        <w:ind w:firstLine="56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 xml:space="preserve"> в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культурном и безопасном поведении в окружающем мире (доме, жилой местности, на природе); ведении культурного диалога в условиях бытового общения;</w:t>
      </w:r>
    </w:p>
    <w:p w:rsidR="002D1D42" w:rsidRPr="006D54C8" w:rsidRDefault="002D1D42">
      <w:pPr>
        <w:numPr>
          <w:ilvl w:val="0"/>
          <w:numId w:val="1"/>
        </w:numPr>
        <w:spacing w:after="0"/>
        <w:ind w:firstLine="426"/>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2D1D42" w:rsidRPr="0050378E" w:rsidRDefault="002D1D42">
      <w:pPr>
        <w:keepNext/>
        <w:numPr>
          <w:ilvl w:val="0"/>
          <w:numId w:val="1"/>
        </w:numPr>
        <w:spacing w:after="0"/>
        <w:ind w:firstLine="56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Для приобретения социального опыта особое значение имеют </w:t>
      </w:r>
      <w:r w:rsidRPr="0050378E">
        <w:rPr>
          <w:rFonts w:ascii="Times New Roman" w:eastAsia="Times New Roman" w:hAnsi="Times New Roman" w:cs="Times New Roman"/>
          <w:sz w:val="24"/>
          <w:szCs w:val="24"/>
        </w:rPr>
        <w:t>следующие ключевые компетентности, которые должны быть сформированы к концу обучения в начальной школе:</w:t>
      </w:r>
    </w:p>
    <w:p w:rsidR="00895E85" w:rsidRPr="0007624C" w:rsidRDefault="00636A45" w:rsidP="0007624C">
      <w:pPr>
        <w:keepNext/>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005B6BFA" w:rsidRPr="0007624C">
        <w:rPr>
          <w:rFonts w:ascii="Times New Roman" w:eastAsia="Times New Roman" w:hAnsi="Times New Roman" w:cs="Times New Roman"/>
          <w:b/>
          <w:sz w:val="24"/>
          <w:szCs w:val="24"/>
        </w:rPr>
        <w:t>В отношении предметного мышления (решения задач, проблем):</w:t>
      </w:r>
    </w:p>
    <w:p w:rsidR="00895E85" w:rsidRPr="006D54C8" w:rsidRDefault="005B6BFA">
      <w:pPr>
        <w:numPr>
          <w:ilvl w:val="0"/>
          <w:numId w:val="1"/>
        </w:numPr>
        <w:tabs>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отличать известное от неизвестного;</w:t>
      </w:r>
    </w:p>
    <w:p w:rsidR="00895E85" w:rsidRPr="006D54C8" w:rsidRDefault="005B6BFA">
      <w:pPr>
        <w:numPr>
          <w:ilvl w:val="0"/>
          <w:numId w:val="1"/>
        </w:numPr>
        <w:tabs>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в недоопределенной ситуации указать, каких знаний и умений не хватает для успешного действия;</w:t>
      </w:r>
    </w:p>
    <w:p w:rsidR="00895E85" w:rsidRPr="006D54C8" w:rsidRDefault="005B6BFA">
      <w:pPr>
        <w:numPr>
          <w:ilvl w:val="0"/>
          <w:numId w:val="1"/>
        </w:numPr>
        <w:tabs>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формулировать предположения о том, как искать недостающий способ действия (недостающее знание);</w:t>
      </w:r>
    </w:p>
    <w:p w:rsidR="006E2F52" w:rsidRPr="006F4950" w:rsidRDefault="005B6BFA" w:rsidP="006F4950">
      <w:pPr>
        <w:numPr>
          <w:ilvl w:val="0"/>
          <w:numId w:val="1"/>
        </w:numPr>
        <w:tabs>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находить информацию, недостающую для решения задачи, в литературе, у взрослых, в других источниках информации (в том числе, в поисковых компьютерных системах</w:t>
      </w:r>
      <w:r w:rsidR="006F4950">
        <w:rPr>
          <w:rFonts w:ascii="Times New Roman" w:eastAsia="Times New Roman" w:hAnsi="Times New Roman" w:cs="Times New Roman"/>
          <w:sz w:val="24"/>
          <w:szCs w:val="24"/>
        </w:rPr>
        <w:t>, словарях, справочниках и пр.)</w:t>
      </w:r>
    </w:p>
    <w:p w:rsidR="00895E85" w:rsidRPr="006D54C8" w:rsidRDefault="00636A45" w:rsidP="00636A45">
      <w:pPr>
        <w:keepNext/>
        <w:tabs>
          <w:tab w:val="left" w:pos="70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624C">
        <w:rPr>
          <w:rFonts w:ascii="Times New Roman" w:eastAsia="Times New Roman" w:hAnsi="Times New Roman" w:cs="Times New Roman"/>
          <w:b/>
          <w:sz w:val="24"/>
          <w:szCs w:val="24"/>
        </w:rPr>
        <w:t xml:space="preserve">2.В </w:t>
      </w:r>
      <w:r w:rsidR="005B6BFA" w:rsidRPr="006D54C8">
        <w:rPr>
          <w:rFonts w:ascii="Times New Roman" w:eastAsia="Times New Roman" w:hAnsi="Times New Roman" w:cs="Times New Roman"/>
          <w:b/>
          <w:sz w:val="24"/>
          <w:szCs w:val="24"/>
        </w:rPr>
        <w:t>отношении содержательной коммуникации (коммуникативная компетентность):</w:t>
      </w:r>
    </w:p>
    <w:p w:rsidR="002D1D42" w:rsidRPr="00DD6F86" w:rsidRDefault="002D1D42">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владение способами внутригруппового и межгруппового взаимодействия при решении учебных задач</w:t>
      </w:r>
      <w:r>
        <w:rPr>
          <w:rFonts w:ascii="Times New Roman" w:eastAsia="Times New Roman" w:hAnsi="Times New Roman" w:cs="Times New Roman"/>
          <w:sz w:val="24"/>
          <w:szCs w:val="24"/>
        </w:rPr>
        <w:t>;</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презентировать свои достижения (превращать результат своей работы в продукт, предназначенный для других);</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умение понимать несложные научно-популярные тексты, выделяя в них существенное по отношению к предстоящей задаче;</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способность воспринимать художественные произведения (литературные, музыкальные, изобразительного искусства), </w:t>
      </w:r>
      <w:r>
        <w:rPr>
          <w:rFonts w:ascii="Times New Roman" w:eastAsia="Times New Roman" w:hAnsi="Times New Roman" w:cs="Times New Roman"/>
          <w:sz w:val="24"/>
          <w:szCs w:val="24"/>
        </w:rPr>
        <w:t xml:space="preserve"> </w:t>
      </w:r>
      <w:r w:rsidRPr="006D54C8">
        <w:rPr>
          <w:rFonts w:ascii="Times New Roman" w:eastAsia="Times New Roman" w:hAnsi="Times New Roman" w:cs="Times New Roman"/>
          <w:sz w:val="24"/>
          <w:szCs w:val="24"/>
        </w:rPr>
        <w:t>выступая в разных позициях (автора, зрителя, критика);</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способность понимать позиции разных участников коммуникации и продолжать их логику мышления.</w:t>
      </w:r>
    </w:p>
    <w:p w:rsidR="00895E85" w:rsidRPr="006D54C8" w:rsidRDefault="003F7CB6" w:rsidP="003F7CB6">
      <w:pPr>
        <w:keepNext/>
        <w:tabs>
          <w:tab w:val="left" w:pos="709"/>
        </w:tabs>
        <w:spacing w:after="0"/>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            </w:t>
      </w:r>
      <w:r w:rsidR="005B6BFA" w:rsidRPr="006D54C8">
        <w:rPr>
          <w:rFonts w:ascii="Times New Roman" w:eastAsia="Times New Roman" w:hAnsi="Times New Roman" w:cs="Times New Roman"/>
          <w:b/>
          <w:sz w:val="24"/>
          <w:szCs w:val="24"/>
        </w:rPr>
        <w:t>3. В отношении владения информацией (информационная компетентность):</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представлять результаты данных в виде простейших таблиц и диаграмм;</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читать простейшие картосхемы с внесенной туда информацией о природных и социальных объектах;</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читать простейшие графики, диаграммы и таблицы, содержащие информацию об объектах и процессах;</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находить в справочниках, словарях и поисковых компьютерных системах ответ на интересующий вопрос;</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895E85" w:rsidRPr="006D54C8" w:rsidRDefault="005B6BFA">
      <w:pPr>
        <w:numPr>
          <w:ilvl w:val="0"/>
          <w:numId w:val="1"/>
        </w:numPr>
        <w:tabs>
          <w:tab w:val="left" w:pos="0"/>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работать с модельными средствами (знаковыми, графическими, словесными) в рамках изученного материала.</w:t>
      </w:r>
    </w:p>
    <w:p w:rsidR="00895E85" w:rsidRPr="006D54C8" w:rsidRDefault="003F7CB6" w:rsidP="003F7CB6">
      <w:pPr>
        <w:keepNext/>
        <w:tabs>
          <w:tab w:val="left" w:pos="709"/>
        </w:tabs>
        <w:spacing w:after="0"/>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           </w:t>
      </w:r>
      <w:r w:rsidR="005B6BFA" w:rsidRPr="006D54C8">
        <w:rPr>
          <w:rFonts w:ascii="Times New Roman" w:eastAsia="Times New Roman" w:hAnsi="Times New Roman" w:cs="Times New Roman"/>
          <w:b/>
          <w:sz w:val="24"/>
          <w:szCs w:val="24"/>
        </w:rPr>
        <w:t>4. В о</w:t>
      </w:r>
      <w:r w:rsidR="00161259">
        <w:rPr>
          <w:rFonts w:ascii="Times New Roman" w:eastAsia="Times New Roman" w:hAnsi="Times New Roman" w:cs="Times New Roman"/>
          <w:b/>
          <w:sz w:val="24"/>
          <w:szCs w:val="24"/>
        </w:rPr>
        <w:t xml:space="preserve">тношении саморазвития (учебная </w:t>
      </w:r>
      <w:r w:rsidR="005B6BFA" w:rsidRPr="006D54C8">
        <w:rPr>
          <w:rFonts w:ascii="Times New Roman" w:eastAsia="Times New Roman" w:hAnsi="Times New Roman" w:cs="Times New Roman"/>
          <w:b/>
          <w:sz w:val="24"/>
          <w:szCs w:val="24"/>
        </w:rPr>
        <w:t>образовательная) компетентность:</w:t>
      </w:r>
    </w:p>
    <w:p w:rsidR="002D1D42" w:rsidRPr="006D54C8" w:rsidRDefault="002D1D42">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способность осуществлять сознательный выбор заданий разного уровня трудности, материала для тренировки и подготовки творческих работ;</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действования;</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последовательность действий для решения предметной задачи, осуществлять простейшее планирование своей работы;</w:t>
      </w:r>
    </w:p>
    <w:p w:rsidR="0050378E" w:rsidRPr="0007624C" w:rsidRDefault="005B6BFA" w:rsidP="0007624C">
      <w:pPr>
        <w:numPr>
          <w:ilvl w:val="0"/>
          <w:numId w:val="1"/>
        </w:numPr>
        <w:tabs>
          <w:tab w:val="left" w:pos="709"/>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обнаруживать свои трудности в выполнении действия тем или иным способом; </w:t>
      </w:r>
    </w:p>
    <w:p w:rsidR="002D1D42" w:rsidRPr="0050378E" w:rsidRDefault="002D1D42" w:rsidP="003A7335">
      <w:pPr>
        <w:pStyle w:val="a3"/>
        <w:numPr>
          <w:ilvl w:val="0"/>
          <w:numId w:val="113"/>
        </w:numPr>
        <w:rPr>
          <w:rFonts w:ascii="Times New Roman" w:eastAsia="Times New Roman" w:hAnsi="Times New Roman" w:cs="Times New Roman"/>
          <w:sz w:val="24"/>
          <w:szCs w:val="24"/>
        </w:rPr>
      </w:pPr>
      <w:r w:rsidRPr="0050378E">
        <w:rPr>
          <w:rFonts w:ascii="Times New Roman" w:eastAsia="Times New Roman" w:hAnsi="Times New Roman" w:cs="Times New Roman"/>
          <w:sz w:val="24"/>
          <w:szCs w:val="24"/>
        </w:rP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предполагать, какие ошибки можно допустить при решении того или иного задания в рамках действия освоенными способами; </w:t>
      </w:r>
    </w:p>
    <w:p w:rsidR="00895E85" w:rsidRPr="006D54C8" w:rsidRDefault="005B6BFA">
      <w:pPr>
        <w:numPr>
          <w:ilvl w:val="0"/>
          <w:numId w:val="1"/>
        </w:numPr>
        <w:tabs>
          <w:tab w:val="left" w:pos="709"/>
        </w:tabs>
        <w:spacing w:after="0"/>
        <w:ind w:left="864" w:hanging="438"/>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определять степень сложности заданий; находить образцы для проверки работы; </w:t>
      </w:r>
    </w:p>
    <w:p w:rsidR="002D1D42" w:rsidRPr="006D54C8" w:rsidRDefault="002D1D42" w:rsidP="0050378E">
      <w:pPr>
        <w:ind w:left="709"/>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сопоставлять свою работу с образцом; оценивать свою работу по критериям, выработанным в классе;</w:t>
      </w:r>
    </w:p>
    <w:p w:rsidR="002D1D42" w:rsidRPr="006D54C8" w:rsidRDefault="002D1D42">
      <w:pPr>
        <w:numPr>
          <w:ilvl w:val="0"/>
          <w:numId w:val="1"/>
        </w:numPr>
        <w:spacing w:after="0"/>
        <w:ind w:left="709"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p w:rsidR="002D1D42" w:rsidRPr="006D54C8" w:rsidRDefault="002D1D42">
      <w:pPr>
        <w:keepNext/>
        <w:spacing w:after="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Предметное  содержание учебных дисциплин, заложенное  в учебных  курсах (дисциплинах), образовательных модулях</w:t>
      </w:r>
      <w:r>
        <w:rPr>
          <w:rFonts w:ascii="Times New Roman" w:eastAsia="Times New Roman" w:hAnsi="Times New Roman" w:cs="Times New Roman"/>
          <w:sz w:val="24"/>
          <w:szCs w:val="24"/>
        </w:rPr>
        <w:t xml:space="preserve">, </w:t>
      </w:r>
      <w:r w:rsidRPr="006D54C8">
        <w:rPr>
          <w:rFonts w:ascii="Times New Roman" w:eastAsia="Times New Roman" w:hAnsi="Times New Roman" w:cs="Times New Roman"/>
          <w:sz w:val="24"/>
          <w:szCs w:val="24"/>
        </w:rPr>
        <w:t xml:space="preserve">оценивается через основные </w:t>
      </w:r>
      <w:r w:rsidRPr="006D54C8">
        <w:rPr>
          <w:rFonts w:ascii="Times New Roman" w:eastAsia="Times New Roman" w:hAnsi="Times New Roman" w:cs="Times New Roman"/>
          <w:b/>
          <w:sz w:val="24"/>
          <w:szCs w:val="24"/>
        </w:rPr>
        <w:t>предметные грамотности</w:t>
      </w:r>
      <w:r w:rsidRPr="006D54C8">
        <w:rPr>
          <w:rFonts w:ascii="Times New Roman" w:eastAsia="Times New Roman" w:hAnsi="Times New Roman" w:cs="Times New Roman"/>
          <w:sz w:val="24"/>
          <w:szCs w:val="24"/>
        </w:rPr>
        <w:t xml:space="preserve"> </w:t>
      </w:r>
      <w:r w:rsidRPr="006D54C8">
        <w:rPr>
          <w:rFonts w:ascii="Times New Roman" w:eastAsia="Times New Roman" w:hAnsi="Times New Roman" w:cs="Times New Roman"/>
          <w:b/>
          <w:sz w:val="24"/>
          <w:szCs w:val="24"/>
        </w:rPr>
        <w:t>(компетентности)</w:t>
      </w:r>
      <w:r w:rsidRPr="006D54C8">
        <w:rPr>
          <w:rFonts w:ascii="Times New Roman" w:eastAsia="Times New Roman" w:hAnsi="Times New Roman" w:cs="Times New Roman"/>
          <w:sz w:val="24"/>
          <w:szCs w:val="24"/>
        </w:rPr>
        <w:t xml:space="preserve">  в виде  установления уровня освоения младшими школьниками культурных (т.е. исторически сложившихся в человеческой  культуре) средств и способов действий, позволяющих выпускнику начальной школы решать как учебные, так и внеучебные задачи, а также  продолжить обучение на последующих ступенях общего образования.</w:t>
      </w:r>
    </w:p>
    <w:p w:rsidR="00895E85" w:rsidRPr="006D54C8" w:rsidRDefault="005B6BFA">
      <w:pPr>
        <w:spacing w:after="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Основными  предметными  грамотностями (предметными компетенциями), обеспечивающими начальное общее  образование, а также  ключевые компетентности представлены в  таблице 1.  Уровень грамотности младшего школьника определяется степенью овладения учащимися учебными  действиями и умениями. Основные группы действий, обеспечивающие предметные грамотности, а также  ключевые компетентности приведены в таблице 1. </w:t>
      </w:r>
    </w:p>
    <w:p w:rsidR="00895E85" w:rsidRPr="006D54C8" w:rsidRDefault="005B6BFA">
      <w:pPr>
        <w:spacing w:after="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 xml:space="preserve">       В ходе  формирования социальных (социального опыта), предметных  и ключевых  компетентностей  происходит  становление  </w:t>
      </w:r>
      <w:r w:rsidRPr="006D54C8">
        <w:rPr>
          <w:rFonts w:ascii="Times New Roman" w:eastAsia="Times New Roman" w:hAnsi="Times New Roman" w:cs="Times New Roman"/>
          <w:b/>
          <w:sz w:val="24"/>
          <w:szCs w:val="24"/>
        </w:rPr>
        <w:t>личности</w:t>
      </w:r>
      <w:r w:rsidRPr="006D54C8">
        <w:rPr>
          <w:rFonts w:ascii="Times New Roman" w:eastAsia="Times New Roman" w:hAnsi="Times New Roman" w:cs="Times New Roman"/>
          <w:sz w:val="24"/>
          <w:szCs w:val="24"/>
        </w:rPr>
        <w:t xml:space="preserve">  младшего  школьника. Личностные результаты  освоения ООП  начального общего  образования  должны отражать:</w:t>
      </w:r>
    </w:p>
    <w:p w:rsidR="00895E85" w:rsidRPr="006D54C8" w:rsidRDefault="005B6BFA">
      <w:pPr>
        <w:numPr>
          <w:ilvl w:val="0"/>
          <w:numId w:val="2"/>
        </w:numPr>
        <w:tabs>
          <w:tab w:val="left" w:pos="0"/>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895E85" w:rsidRPr="006D54C8" w:rsidRDefault="005B6BFA">
      <w:pPr>
        <w:numPr>
          <w:ilvl w:val="0"/>
          <w:numId w:val="2"/>
        </w:numPr>
        <w:tabs>
          <w:tab w:val="left" w:pos="0"/>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95E85" w:rsidRPr="006D54C8" w:rsidRDefault="005B6BFA">
      <w:pPr>
        <w:numPr>
          <w:ilvl w:val="0"/>
          <w:numId w:val="2"/>
        </w:numPr>
        <w:tabs>
          <w:tab w:val="left" w:pos="0"/>
        </w:tabs>
        <w:spacing w:after="0"/>
        <w:ind w:left="720" w:hanging="360"/>
        <w:jc w:val="both"/>
        <w:rPr>
          <w:rFonts w:ascii="Times New Roman" w:eastAsia="Times New Roman" w:hAnsi="Times New Roman" w:cs="Times New Roman"/>
          <w:spacing w:val="-20"/>
          <w:sz w:val="24"/>
          <w:szCs w:val="24"/>
        </w:rPr>
      </w:pPr>
      <w:r w:rsidRPr="006D54C8">
        <w:rPr>
          <w:rFonts w:ascii="Times New Roman" w:eastAsia="Times New Roman" w:hAnsi="Times New Roman" w:cs="Times New Roman"/>
          <w:sz w:val="24"/>
          <w:szCs w:val="24"/>
        </w:rPr>
        <w:t xml:space="preserve">истории и культуре других народов; </w:t>
      </w:r>
    </w:p>
    <w:p w:rsidR="00895E85" w:rsidRPr="006D54C8" w:rsidRDefault="005B6BFA">
      <w:pPr>
        <w:numPr>
          <w:ilvl w:val="0"/>
          <w:numId w:val="2"/>
        </w:numPr>
        <w:tabs>
          <w:tab w:val="left" w:pos="0"/>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умения;</w:t>
      </w:r>
    </w:p>
    <w:p w:rsidR="00895E85" w:rsidRPr="006D54C8" w:rsidRDefault="005B6BFA">
      <w:pPr>
        <w:numPr>
          <w:ilvl w:val="0"/>
          <w:numId w:val="2"/>
        </w:numPr>
        <w:tabs>
          <w:tab w:val="left" w:pos="0"/>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5E85" w:rsidRPr="006D54C8" w:rsidRDefault="005B6BFA">
      <w:pPr>
        <w:numPr>
          <w:ilvl w:val="0"/>
          <w:numId w:val="2"/>
        </w:numPr>
        <w:tabs>
          <w:tab w:val="left" w:pos="0"/>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формирование эстетических потребностей, ценностей и чувств;</w:t>
      </w:r>
    </w:p>
    <w:p w:rsidR="00895E85" w:rsidRPr="006D54C8" w:rsidRDefault="005B6BFA">
      <w:pPr>
        <w:numPr>
          <w:ilvl w:val="0"/>
          <w:numId w:val="2"/>
        </w:numPr>
        <w:tabs>
          <w:tab w:val="left" w:pos="0"/>
          <w:tab w:val="left" w:pos="709"/>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61259" w:rsidRPr="00DC0456" w:rsidRDefault="005B6BFA" w:rsidP="00DC0456">
      <w:pPr>
        <w:numPr>
          <w:ilvl w:val="0"/>
          <w:numId w:val="2"/>
        </w:numPr>
        <w:tabs>
          <w:tab w:val="left" w:pos="0"/>
          <w:tab w:val="left" w:pos="670"/>
        </w:tabs>
        <w:spacing w:after="0"/>
        <w:ind w:left="720" w:hanging="360"/>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61259" w:rsidRDefault="00161259" w:rsidP="00817D97">
      <w:pPr>
        <w:spacing w:after="0" w:line="240" w:lineRule="auto"/>
        <w:jc w:val="center"/>
        <w:rPr>
          <w:rFonts w:ascii="Times New Roman" w:eastAsia="Times New Roman" w:hAnsi="Times New Roman" w:cs="Times New Roman"/>
          <w:b/>
          <w:sz w:val="24"/>
          <w:szCs w:val="24"/>
        </w:rPr>
      </w:pPr>
    </w:p>
    <w:p w:rsidR="00895E85" w:rsidRPr="006E2F52" w:rsidRDefault="005B6BFA" w:rsidP="006E2F52">
      <w:pPr>
        <w:spacing w:after="0" w:line="240" w:lineRule="auto"/>
        <w:jc w:val="center"/>
        <w:rPr>
          <w:rFonts w:ascii="Times New Roman" w:eastAsia="Times New Roman" w:hAnsi="Times New Roman" w:cs="Times New Roman"/>
          <w:sz w:val="24"/>
          <w:szCs w:val="24"/>
        </w:rPr>
      </w:pPr>
      <w:r w:rsidRPr="006D54C8">
        <w:rPr>
          <w:rFonts w:ascii="Times New Roman" w:eastAsia="Times New Roman" w:hAnsi="Times New Roman" w:cs="Times New Roman"/>
          <w:b/>
          <w:sz w:val="24"/>
          <w:szCs w:val="24"/>
        </w:rPr>
        <w:t>Образовательные  результаты младших школьников после первого  года  обучения</w:t>
      </w:r>
    </w:p>
    <w:p w:rsidR="00895E85" w:rsidRPr="006D54C8" w:rsidRDefault="005B6BFA" w:rsidP="0050378E">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1.Сквозные  образовательные  результаты как основа для сохранения преемственности между ступенями  образования</w:t>
      </w:r>
    </w:p>
    <w:tbl>
      <w:tblPr>
        <w:tblW w:w="0" w:type="auto"/>
        <w:tblInd w:w="98" w:type="dxa"/>
        <w:tblCellMar>
          <w:left w:w="10" w:type="dxa"/>
          <w:right w:w="10" w:type="dxa"/>
        </w:tblCellMar>
        <w:tblLook w:val="04A0"/>
      </w:tblPr>
      <w:tblGrid>
        <w:gridCol w:w="3572"/>
        <w:gridCol w:w="3387"/>
        <w:gridCol w:w="3081"/>
      </w:tblGrid>
      <w:tr w:rsidR="00895E85" w:rsidRPr="006D54C8">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инициатива</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самостоятельность</w:t>
            </w:r>
          </w:p>
        </w:tc>
        <w:tc>
          <w:tcPr>
            <w:tcW w:w="44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ответственность</w:t>
            </w:r>
          </w:p>
        </w:tc>
      </w:tr>
      <w:tr w:rsidR="00895E85" w:rsidRPr="006D54C8">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u w:val="single"/>
              </w:rPr>
              <w:t>Творческая инициатива</w:t>
            </w:r>
            <w:r w:rsidRPr="006D54C8">
              <w:rPr>
                <w:rFonts w:ascii="Times New Roman" w:eastAsia="Times New Roman" w:hAnsi="Times New Roman" w:cs="Times New Roman"/>
                <w:sz w:val="24"/>
                <w:szCs w:val="24"/>
              </w:rPr>
              <w:t xml:space="preserve"> в игровой деятельности, литературном, художественном, техническом творчестве – учащийся 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и где происходит с персонажами); воплощает игровой замысел в продукте (словесном – история; предметном – макет; сюжетный рисунок);</w:t>
            </w:r>
          </w:p>
          <w:p w:rsidR="00895E85" w:rsidRPr="006D54C8" w:rsidRDefault="005B6BFA">
            <w:pPr>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u w:val="single"/>
              </w:rPr>
              <w:t>Инициатива как целеполагание и волевое усилие</w:t>
            </w:r>
            <w:r w:rsidRPr="006D54C8">
              <w:rPr>
                <w:rFonts w:ascii="Times New Roman" w:eastAsia="Times New Roman" w:hAnsi="Times New Roman" w:cs="Times New Roman"/>
                <w:sz w:val="24"/>
                <w:szCs w:val="24"/>
              </w:rPr>
              <w:t xml:space="preserve"> в продуктивной деятельности – обозначает конкретную цель, удерживает ее во время работы, фиксирует конечный результат, стремится достичь хорошего </w:t>
            </w:r>
            <w:r w:rsidRPr="006D54C8">
              <w:rPr>
                <w:rFonts w:ascii="Times New Roman" w:eastAsia="Times New Roman" w:hAnsi="Times New Roman" w:cs="Times New Roman"/>
                <w:sz w:val="24"/>
                <w:szCs w:val="24"/>
              </w:rPr>
              <w:lastRenderedPageBreak/>
              <w:t>качества, возвращается к прерванной работе, доводит ее до конца;</w:t>
            </w:r>
          </w:p>
          <w:p w:rsidR="00895E85" w:rsidRPr="006D54C8" w:rsidRDefault="005B6BFA">
            <w:pPr>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u w:val="single"/>
              </w:rPr>
              <w:t xml:space="preserve">Коммуникативная инициатива </w:t>
            </w:r>
            <w:r w:rsidRPr="006D54C8">
              <w:rPr>
                <w:rFonts w:ascii="Times New Roman" w:eastAsia="Times New Roman" w:hAnsi="Times New Roman" w:cs="Times New Roman"/>
                <w:sz w:val="24"/>
                <w:szCs w:val="24"/>
              </w:rPr>
              <w:t>в игровой, продуктивной и учебной деятельности – в развернутой словесной форме предлагает партнерам исходные  замыслы, цели; договаривается о распределении действий, не ущемляя интересы других участников; избирателен в выборе партнеров; осознанно  стремится  к взаимопониманию, к поддержанию слаженного взаимодействия с партнерами;</w:t>
            </w:r>
          </w:p>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u w:val="single"/>
              </w:rPr>
              <w:t>Познавательная инициатива</w:t>
            </w:r>
            <w:r w:rsidRPr="006D54C8">
              <w:rPr>
                <w:rFonts w:ascii="Times New Roman" w:eastAsia="Times New Roman" w:hAnsi="Times New Roman" w:cs="Times New Roman"/>
                <w:sz w:val="24"/>
                <w:szCs w:val="24"/>
              </w:rPr>
              <w:t xml:space="preserve"> в продуктивной и учебной деятельности - задает  «умные» вопросы;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 xml:space="preserve"> </w:t>
            </w:r>
            <w:r w:rsidRPr="006D54C8">
              <w:rPr>
                <w:rFonts w:ascii="Times New Roman" w:eastAsia="Times New Roman" w:hAnsi="Times New Roman" w:cs="Times New Roman"/>
                <w:sz w:val="24"/>
                <w:szCs w:val="24"/>
              </w:rPr>
              <w:t>уметь выполнить без взрослого определенное учебное  задание (задания): определить его  объем, темп и время выполнения.</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 xml:space="preserve"> возможность  самому учащемуся предъявить на оценку взрослому (сверстнику) свою работу, предложить ее на публичную «доску достижений»</w:t>
            </w:r>
          </w:p>
        </w:tc>
      </w:tr>
    </w:tbl>
    <w:p w:rsidR="006E2F52" w:rsidRDefault="001709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5B6BFA" w:rsidRPr="006D54C8">
        <w:rPr>
          <w:rFonts w:ascii="Times New Roman" w:eastAsia="Times New Roman" w:hAnsi="Times New Roman" w:cs="Times New Roman"/>
          <w:b/>
          <w:sz w:val="24"/>
          <w:szCs w:val="24"/>
        </w:rPr>
        <w:t xml:space="preserve">  </w:t>
      </w:r>
    </w:p>
    <w:p w:rsidR="006E2F52" w:rsidRPr="006D54C8" w:rsidRDefault="005B6BFA" w:rsidP="006E2F52">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 II. Предметные  результаты как основа для учебно-предметных компетентностей</w:t>
      </w:r>
    </w:p>
    <w:tbl>
      <w:tblPr>
        <w:tblW w:w="10358" w:type="dxa"/>
        <w:tblInd w:w="-349" w:type="dxa"/>
        <w:tblCellMar>
          <w:left w:w="10" w:type="dxa"/>
          <w:right w:w="10" w:type="dxa"/>
        </w:tblCellMar>
        <w:tblLook w:val="04A0"/>
      </w:tblPr>
      <w:tblGrid>
        <w:gridCol w:w="2314"/>
        <w:gridCol w:w="124"/>
        <w:gridCol w:w="997"/>
        <w:gridCol w:w="761"/>
        <w:gridCol w:w="515"/>
        <w:gridCol w:w="309"/>
        <w:gridCol w:w="241"/>
        <w:gridCol w:w="189"/>
        <w:gridCol w:w="1671"/>
        <w:gridCol w:w="441"/>
        <w:gridCol w:w="263"/>
        <w:gridCol w:w="337"/>
        <w:gridCol w:w="2196"/>
      </w:tblGrid>
      <w:tr w:rsidR="00895E85" w:rsidRPr="006D54C8" w:rsidTr="0044256F">
        <w:trPr>
          <w:trHeight w:val="1"/>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 Математическая грамотность</w:t>
            </w:r>
          </w:p>
        </w:tc>
      </w:tr>
      <w:tr w:rsidR="00895E85" w:rsidRPr="006D54C8" w:rsidTr="0044256F">
        <w:trPr>
          <w:trHeight w:val="1"/>
        </w:trPr>
        <w:tc>
          <w:tcPr>
            <w:tcW w:w="2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1.1. Построение и измерение  величин</w:t>
            </w:r>
          </w:p>
        </w:tc>
        <w:tc>
          <w:tcPr>
            <w:tcW w:w="3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1.2. Числа  и вычисления</w:t>
            </w:r>
          </w:p>
        </w:tc>
        <w:tc>
          <w:tcPr>
            <w:tcW w:w="2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1.3. Зависимости между величинами</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1.4. Геометрический материал</w:t>
            </w:r>
          </w:p>
        </w:tc>
      </w:tr>
      <w:tr w:rsidR="00895E85" w:rsidRPr="006D54C8" w:rsidTr="0044256F">
        <w:trPr>
          <w:trHeight w:val="1"/>
        </w:trPr>
        <w:tc>
          <w:tcPr>
            <w:tcW w:w="2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3755A3" w:rsidP="00161259">
            <w:pPr>
              <w:numPr>
                <w:ilvl w:val="0"/>
                <w:numId w:val="3"/>
              </w:numPr>
              <w:tabs>
                <w:tab w:val="left" w:pos="142"/>
              </w:tabs>
              <w:spacing w:after="0" w:line="240" w:lineRule="auto"/>
              <w:ind w:left="186"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выделять разные </w:t>
            </w:r>
            <w:r w:rsidR="005B6BFA" w:rsidRPr="006D54C8">
              <w:rPr>
                <w:rFonts w:ascii="Times New Roman" w:eastAsia="Times New Roman" w:hAnsi="Times New Roman" w:cs="Times New Roman"/>
                <w:sz w:val="24"/>
                <w:szCs w:val="24"/>
              </w:rPr>
              <w:t>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w:t>
            </w:r>
          </w:p>
          <w:p w:rsidR="00895E85" w:rsidRPr="006D54C8" w:rsidRDefault="005B6BFA" w:rsidP="00161259">
            <w:pPr>
              <w:numPr>
                <w:ilvl w:val="0"/>
                <w:numId w:val="3"/>
              </w:numPr>
              <w:tabs>
                <w:tab w:val="left" w:pos="142"/>
              </w:tabs>
              <w:spacing w:after="0" w:line="240" w:lineRule="auto"/>
              <w:ind w:left="186" w:hanging="43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устанавливать отношение между числом, величиной и единицей </w:t>
            </w:r>
            <w:r w:rsidRPr="006D54C8">
              <w:rPr>
                <w:rFonts w:ascii="Times New Roman" w:eastAsia="Times New Roman" w:hAnsi="Times New Roman" w:cs="Times New Roman"/>
                <w:sz w:val="24"/>
                <w:szCs w:val="24"/>
              </w:rPr>
              <w:lastRenderedPageBreak/>
              <w:t>(отмеривать величину с помощью данных мерки и числа, измерять величину заданной мерки и описывать эти действия с помощью схем и формул);</w:t>
            </w:r>
          </w:p>
          <w:p w:rsidR="00895E85" w:rsidRPr="006D54C8" w:rsidRDefault="005B6BFA" w:rsidP="00161259">
            <w:pPr>
              <w:numPr>
                <w:ilvl w:val="0"/>
                <w:numId w:val="3"/>
              </w:numPr>
              <w:tabs>
                <w:tab w:val="left" w:pos="142"/>
              </w:tabs>
              <w:spacing w:after="0" w:line="240" w:lineRule="auto"/>
              <w:ind w:left="186" w:hanging="43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895E85" w:rsidRPr="006D54C8" w:rsidRDefault="005B6BFA" w:rsidP="00161259">
            <w:pPr>
              <w:numPr>
                <w:ilvl w:val="0"/>
                <w:numId w:val="3"/>
              </w:numPr>
              <w:tabs>
                <w:tab w:val="left" w:pos="142"/>
              </w:tabs>
              <w:spacing w:after="0" w:line="240" w:lineRule="auto"/>
              <w:ind w:left="186" w:hanging="43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описывать  разностное отношение и отношение «частей и целого»  с помощью  чертежа и формулы.</w:t>
            </w:r>
          </w:p>
          <w:p w:rsidR="00895E85" w:rsidRPr="006D54C8" w:rsidRDefault="00895E85" w:rsidP="00161259">
            <w:pPr>
              <w:tabs>
                <w:tab w:val="left" w:pos="142"/>
              </w:tabs>
              <w:spacing w:after="0" w:line="240" w:lineRule="auto"/>
              <w:ind w:left="432" w:hanging="432"/>
              <w:rPr>
                <w:rFonts w:ascii="Times New Roman" w:hAnsi="Times New Roman" w:cs="Times New Roman"/>
                <w:sz w:val="24"/>
                <w:szCs w:val="24"/>
              </w:rPr>
            </w:pPr>
          </w:p>
        </w:tc>
        <w:tc>
          <w:tcPr>
            <w:tcW w:w="3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161259">
            <w:pPr>
              <w:numPr>
                <w:ilvl w:val="0"/>
                <w:numId w:val="4"/>
              </w:numPr>
              <w:spacing w:after="0" w:line="240" w:lineRule="auto"/>
              <w:ind w:left="304"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сравнивать числа, находить их сумму и разность с помощью  числовой  прямой;</w:t>
            </w:r>
          </w:p>
          <w:p w:rsidR="00895E85" w:rsidRPr="006D54C8" w:rsidRDefault="005B6BFA" w:rsidP="00161259">
            <w:pPr>
              <w:numPr>
                <w:ilvl w:val="0"/>
                <w:numId w:val="4"/>
              </w:numPr>
              <w:spacing w:after="0" w:line="240" w:lineRule="auto"/>
              <w:ind w:left="304"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выполнять  сложение и вычитание чисел в пределах 10 на уровне  навыка.</w:t>
            </w:r>
          </w:p>
          <w:p w:rsidR="00895E85" w:rsidRPr="006D54C8" w:rsidRDefault="00895E85" w:rsidP="00161259">
            <w:pPr>
              <w:spacing w:after="0" w:line="240" w:lineRule="auto"/>
              <w:rPr>
                <w:rFonts w:ascii="Times New Roman" w:hAnsi="Times New Roman" w:cs="Times New Roman"/>
                <w:sz w:val="24"/>
                <w:szCs w:val="24"/>
              </w:rPr>
            </w:pPr>
          </w:p>
        </w:tc>
        <w:tc>
          <w:tcPr>
            <w:tcW w:w="27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161259">
            <w:pPr>
              <w:numPr>
                <w:ilvl w:val="0"/>
                <w:numId w:val="5"/>
              </w:numPr>
              <w:spacing w:after="0" w:line="240" w:lineRule="auto"/>
              <w:ind w:left="416" w:hanging="267"/>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устанавливать отношения между однородными величинами (равенство, неравенство «целого и частей»);</w:t>
            </w:r>
          </w:p>
          <w:p w:rsidR="00895E85" w:rsidRPr="006D54C8" w:rsidRDefault="005B6BFA" w:rsidP="00161259">
            <w:pPr>
              <w:numPr>
                <w:ilvl w:val="0"/>
                <w:numId w:val="5"/>
              </w:numPr>
              <w:spacing w:after="0" w:line="240" w:lineRule="auto"/>
              <w:ind w:left="406" w:hanging="360"/>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решать текстовые задачи на сложение и вычитание в одно  действие (анализ текста задачи с помощью  чертежа);</w:t>
            </w:r>
          </w:p>
          <w:p w:rsidR="00895E85" w:rsidRPr="006D54C8" w:rsidRDefault="005B6BFA" w:rsidP="00161259">
            <w:pPr>
              <w:numPr>
                <w:ilvl w:val="0"/>
                <w:numId w:val="5"/>
              </w:numPr>
              <w:spacing w:after="0" w:line="240" w:lineRule="auto"/>
              <w:ind w:left="406" w:hanging="360"/>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описывать зависимость между величинами на различных математических языках </w:t>
            </w:r>
            <w:r w:rsidRPr="006D54C8">
              <w:rPr>
                <w:rFonts w:ascii="Times New Roman" w:eastAsia="Times New Roman" w:hAnsi="Times New Roman" w:cs="Times New Roman"/>
                <w:sz w:val="24"/>
                <w:szCs w:val="24"/>
              </w:rPr>
              <w:lastRenderedPageBreak/>
              <w:t>(представление зависимостей между величинами на чертежах, схемами, формулами).</w:t>
            </w:r>
          </w:p>
          <w:p w:rsidR="00895E85" w:rsidRPr="006D54C8" w:rsidRDefault="00895E85" w:rsidP="00161259">
            <w:pPr>
              <w:spacing w:after="0" w:line="240" w:lineRule="auto"/>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161259">
            <w:pPr>
              <w:numPr>
                <w:ilvl w:val="0"/>
                <w:numId w:val="6"/>
              </w:numPr>
              <w:spacing w:after="0" w:line="240" w:lineRule="auto"/>
              <w:ind w:left="223" w:hanging="210"/>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распознавать геометрические ф</w:t>
            </w:r>
            <w:r w:rsidR="00161259">
              <w:rPr>
                <w:rFonts w:ascii="Times New Roman" w:eastAsia="Times New Roman" w:hAnsi="Times New Roman" w:cs="Times New Roman"/>
                <w:sz w:val="24"/>
                <w:szCs w:val="24"/>
              </w:rPr>
              <w:t>и</w:t>
            </w:r>
            <w:r w:rsidRPr="006D54C8">
              <w:rPr>
                <w:rFonts w:ascii="Times New Roman" w:eastAsia="Times New Roman" w:hAnsi="Times New Roman" w:cs="Times New Roman"/>
                <w:sz w:val="24"/>
                <w:szCs w:val="24"/>
              </w:rPr>
              <w:t>гуры (прямая, отрезок, замкнутые и незамкнутные фигуры);</w:t>
            </w:r>
          </w:p>
          <w:p w:rsidR="00895E85" w:rsidRPr="006D54C8" w:rsidRDefault="005B6BFA" w:rsidP="00161259">
            <w:pPr>
              <w:numPr>
                <w:ilvl w:val="0"/>
                <w:numId w:val="6"/>
              </w:numPr>
              <w:spacing w:after="0" w:line="240" w:lineRule="auto"/>
              <w:ind w:left="223" w:hanging="210"/>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устанавливать взаимное расположение предметов в пространстве: сверху, снизу, слева, справа, между)</w:t>
            </w:r>
          </w:p>
          <w:p w:rsidR="00895E85" w:rsidRPr="006D54C8" w:rsidRDefault="00895E85" w:rsidP="00161259">
            <w:pPr>
              <w:spacing w:after="0" w:line="240" w:lineRule="auto"/>
              <w:rPr>
                <w:rFonts w:ascii="Times New Roman" w:hAnsi="Times New Roman" w:cs="Times New Roman"/>
                <w:sz w:val="24"/>
                <w:szCs w:val="24"/>
              </w:rPr>
            </w:pPr>
          </w:p>
        </w:tc>
      </w:tr>
      <w:tr w:rsidR="00895E85" w:rsidRPr="006D54C8" w:rsidTr="0044256F">
        <w:trPr>
          <w:trHeight w:val="1"/>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tabs>
                <w:tab w:val="left" w:pos="13916"/>
                <w:tab w:val="left" w:pos="153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2. Естественнонаучная  грамотность</w:t>
            </w:r>
          </w:p>
        </w:tc>
      </w:tr>
      <w:tr w:rsidR="00895E85" w:rsidRPr="006D54C8" w:rsidTr="0044256F">
        <w:trPr>
          <w:trHeight w:val="1"/>
        </w:trPr>
        <w:tc>
          <w:tcPr>
            <w:tcW w:w="52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2.1. Материальный  объект как система признаков и свойств</w:t>
            </w:r>
          </w:p>
        </w:tc>
        <w:tc>
          <w:tcPr>
            <w:tcW w:w="50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13"/>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2.2. Процессы и их условия</w:t>
            </w:r>
          </w:p>
        </w:tc>
      </w:tr>
      <w:tr w:rsidR="00895E85" w:rsidRPr="006D54C8" w:rsidTr="0044256F">
        <w:trPr>
          <w:trHeight w:val="1"/>
        </w:trPr>
        <w:tc>
          <w:tcPr>
            <w:tcW w:w="52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7"/>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использовать схему наблюдения объекта при описании свойств  объектов;</w:t>
            </w:r>
          </w:p>
          <w:p w:rsidR="00895E85" w:rsidRPr="006D54C8" w:rsidRDefault="005B6BFA">
            <w:pPr>
              <w:numPr>
                <w:ilvl w:val="0"/>
                <w:numId w:val="7"/>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выявлять наблюдаемые признаки объектов и фиксировать в графико-знаковой  форме;</w:t>
            </w:r>
          </w:p>
          <w:p w:rsidR="00895E85" w:rsidRPr="006D54C8" w:rsidRDefault="005B6BFA">
            <w:pPr>
              <w:numPr>
                <w:ilvl w:val="0"/>
                <w:numId w:val="7"/>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сравнивать объекты по выраженности признака (свойства);</w:t>
            </w:r>
          </w:p>
          <w:p w:rsidR="00895E85" w:rsidRPr="006D54C8" w:rsidRDefault="005B6BFA">
            <w:pPr>
              <w:numPr>
                <w:ilvl w:val="0"/>
                <w:numId w:val="7"/>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осуществлять деление на группы по  определенному критерию (двум независимым критериям), т.е строить простейшие классификации объектов;</w:t>
            </w:r>
          </w:p>
          <w:p w:rsidR="00895E85" w:rsidRPr="009053CD" w:rsidRDefault="005B6BFA" w:rsidP="009053CD">
            <w:pPr>
              <w:numPr>
                <w:ilvl w:val="0"/>
                <w:numId w:val="7"/>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относить объект к группе по  определенному критерию (по двум независимым критериям).</w:t>
            </w:r>
          </w:p>
        </w:tc>
        <w:tc>
          <w:tcPr>
            <w:tcW w:w="50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8"/>
              </w:numPr>
              <w:spacing w:after="0" w:line="240" w:lineRule="auto"/>
              <w:ind w:left="432" w:hanging="43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читать и составлять схему процесса (изменения  состояний объекта под действием условий);</w:t>
            </w:r>
          </w:p>
          <w:p w:rsidR="00895E85" w:rsidRPr="006D54C8" w:rsidRDefault="005B6BFA">
            <w:pPr>
              <w:numPr>
                <w:ilvl w:val="0"/>
                <w:numId w:val="8"/>
              </w:numPr>
              <w:spacing w:after="0" w:line="240" w:lineRule="auto"/>
              <w:ind w:left="432" w:hanging="43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описывать состояния разных объектов;</w:t>
            </w:r>
          </w:p>
          <w:p w:rsidR="00895E85" w:rsidRPr="006D54C8" w:rsidRDefault="005B6BFA">
            <w:pPr>
              <w:numPr>
                <w:ilvl w:val="0"/>
                <w:numId w:val="8"/>
              </w:numPr>
              <w:spacing w:after="0" w:line="240" w:lineRule="auto"/>
              <w:ind w:left="432" w:hanging="43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строить  ряды объектов по указанному свойству; </w:t>
            </w:r>
          </w:p>
          <w:p w:rsidR="00895E85" w:rsidRPr="006D54C8" w:rsidRDefault="005B6BFA">
            <w:pPr>
              <w:numPr>
                <w:ilvl w:val="0"/>
                <w:numId w:val="8"/>
              </w:numPr>
              <w:spacing w:after="0" w:line="240" w:lineRule="auto"/>
              <w:ind w:left="432" w:hanging="43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производить целенаправленное наблюдение за процессами происходящие вокруг нас в повседневной жизни.</w:t>
            </w:r>
          </w:p>
          <w:p w:rsidR="00895E85" w:rsidRPr="006D54C8" w:rsidRDefault="00895E85">
            <w:pPr>
              <w:spacing w:after="0" w:line="240" w:lineRule="auto"/>
              <w:ind w:left="317" w:hanging="317"/>
              <w:jc w:val="both"/>
              <w:rPr>
                <w:rFonts w:ascii="Times New Roman" w:eastAsia="Times New Roman" w:hAnsi="Times New Roman" w:cs="Times New Roman"/>
                <w:b/>
                <w:sz w:val="24"/>
                <w:szCs w:val="24"/>
              </w:rPr>
            </w:pPr>
          </w:p>
          <w:p w:rsidR="00895E85" w:rsidRPr="006D54C8" w:rsidRDefault="00895E85">
            <w:pPr>
              <w:spacing w:after="0" w:line="240" w:lineRule="auto"/>
              <w:ind w:left="13"/>
              <w:jc w:val="both"/>
              <w:rPr>
                <w:rFonts w:ascii="Times New Roman" w:eastAsia="Times New Roman" w:hAnsi="Times New Roman" w:cs="Times New Roman"/>
                <w:b/>
                <w:sz w:val="24"/>
                <w:szCs w:val="24"/>
              </w:rPr>
            </w:pPr>
          </w:p>
          <w:p w:rsidR="00895E85" w:rsidRPr="006D54C8" w:rsidRDefault="00895E85" w:rsidP="009053CD">
            <w:pPr>
              <w:spacing w:after="0" w:line="240" w:lineRule="auto"/>
              <w:jc w:val="both"/>
              <w:rPr>
                <w:rFonts w:ascii="Times New Roman" w:hAnsi="Times New Roman" w:cs="Times New Roman"/>
                <w:sz w:val="24"/>
                <w:szCs w:val="24"/>
              </w:rPr>
            </w:pPr>
          </w:p>
        </w:tc>
      </w:tr>
      <w:tr w:rsidR="00895E85" w:rsidRPr="006D54C8" w:rsidTr="0044256F">
        <w:trPr>
          <w:trHeight w:val="1"/>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 Языковая грамотность</w:t>
            </w:r>
          </w:p>
        </w:tc>
      </w:tr>
      <w:tr w:rsidR="00895E85" w:rsidRPr="006D54C8" w:rsidTr="0044256F">
        <w:trPr>
          <w:trHeight w:val="1"/>
        </w:trPr>
        <w:tc>
          <w:tcPr>
            <w:tcW w:w="34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3.1. Отношение «звук-буква» - орфографическое действие</w:t>
            </w:r>
          </w:p>
        </w:tc>
        <w:tc>
          <w:tcPr>
            <w:tcW w:w="439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3.2. Слово, его значение, звучание и написание</w:t>
            </w:r>
          </w:p>
        </w:tc>
        <w:tc>
          <w:tcPr>
            <w:tcW w:w="25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3.3. Высказывание и его оформление в письменной  речи</w:t>
            </w:r>
          </w:p>
        </w:tc>
      </w:tr>
      <w:tr w:rsidR="00895E85" w:rsidRPr="006D54C8" w:rsidTr="0044256F">
        <w:trPr>
          <w:trHeight w:val="1"/>
        </w:trPr>
        <w:tc>
          <w:tcPr>
            <w:tcW w:w="34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9"/>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определять звуковой состав слов, используя звуковые </w:t>
            </w:r>
            <w:r w:rsidRPr="006D54C8">
              <w:rPr>
                <w:rFonts w:ascii="Times New Roman" w:eastAsia="Times New Roman" w:hAnsi="Times New Roman" w:cs="Times New Roman"/>
                <w:sz w:val="24"/>
                <w:szCs w:val="24"/>
              </w:rPr>
              <w:lastRenderedPageBreak/>
              <w:t>модели;</w:t>
            </w:r>
          </w:p>
          <w:p w:rsidR="00895E85" w:rsidRPr="006D54C8" w:rsidRDefault="005B6BFA">
            <w:pPr>
              <w:numPr>
                <w:ilvl w:val="0"/>
                <w:numId w:val="9"/>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устанавливать отношения «звук-буква», определяя две функции букв, используя звуко – буквенные модели;</w:t>
            </w:r>
          </w:p>
          <w:p w:rsidR="00895E85" w:rsidRPr="006D54C8" w:rsidRDefault="005B6BFA">
            <w:pPr>
              <w:numPr>
                <w:ilvl w:val="0"/>
                <w:numId w:val="9"/>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обозначать мягкость согласных на письме (с помощью гласных букв и мягкого знака; гласные после согласных, непарных по мягкости-твердости       жи-ши, ча-ща, чу-щу), звук Й перед гласным (буквами е,е, ю,я) и не перед гласным (буквой й);</w:t>
            </w:r>
          </w:p>
          <w:p w:rsidR="00895E85" w:rsidRPr="006D54C8" w:rsidRDefault="005B6BFA">
            <w:pPr>
              <w:numPr>
                <w:ilvl w:val="0"/>
                <w:numId w:val="9"/>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и соотносить звуковой и буквенный состав  типа  коньки, язык и вьюга.</w:t>
            </w:r>
          </w:p>
          <w:p w:rsidR="00895E85" w:rsidRPr="006D54C8" w:rsidRDefault="00895E85">
            <w:pPr>
              <w:spacing w:after="0" w:line="240" w:lineRule="auto"/>
              <w:rPr>
                <w:rFonts w:ascii="Times New Roman" w:hAnsi="Times New Roman" w:cs="Times New Roman"/>
                <w:sz w:val="24"/>
                <w:szCs w:val="24"/>
              </w:rPr>
            </w:pPr>
          </w:p>
        </w:tc>
        <w:tc>
          <w:tcPr>
            <w:tcW w:w="439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10"/>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определять «ошибкоопасные места» (места орфограммы в слове);</w:t>
            </w:r>
          </w:p>
          <w:p w:rsidR="00895E85" w:rsidRPr="006D54C8" w:rsidRDefault="005B6BFA">
            <w:pPr>
              <w:numPr>
                <w:ilvl w:val="0"/>
                <w:numId w:val="10"/>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использовать правила написания большой буквы (в именах людей, в начале  предложения);</w:t>
            </w:r>
          </w:p>
          <w:p w:rsidR="00895E85" w:rsidRPr="006D54C8" w:rsidRDefault="005B6BFA">
            <w:pPr>
              <w:numPr>
                <w:ilvl w:val="0"/>
                <w:numId w:val="10"/>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писать правильно слова, написание  которых  не расходится  с произношением;</w:t>
            </w:r>
          </w:p>
          <w:p w:rsidR="00895E85" w:rsidRPr="006D54C8" w:rsidRDefault="005B6BFA">
            <w:pPr>
              <w:numPr>
                <w:ilvl w:val="0"/>
                <w:numId w:val="10"/>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использовать заданный  алгоритм  соединения  букв и уметь  соединять два-три рядом стоящие в слове  буквы.</w:t>
            </w:r>
          </w:p>
          <w:p w:rsidR="00895E85" w:rsidRPr="006D54C8" w:rsidRDefault="00895E85">
            <w:pPr>
              <w:spacing w:after="0" w:line="240" w:lineRule="auto"/>
              <w:ind w:left="20"/>
              <w:jc w:val="both"/>
              <w:rPr>
                <w:rFonts w:ascii="Times New Roman" w:hAnsi="Times New Roman" w:cs="Times New Roman"/>
                <w:sz w:val="24"/>
                <w:szCs w:val="24"/>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 xml:space="preserve">членить речь на отрезки, имеющие </w:t>
            </w:r>
            <w:r w:rsidRPr="006D54C8">
              <w:rPr>
                <w:rFonts w:ascii="Times New Roman" w:eastAsia="Times New Roman" w:hAnsi="Times New Roman" w:cs="Times New Roman"/>
                <w:sz w:val="24"/>
                <w:szCs w:val="24"/>
              </w:rPr>
              <w:lastRenderedPageBreak/>
              <w:t>смысловую и грамматическую завершенность (предложения) и уметь их оформлять на письме;</w:t>
            </w:r>
          </w:p>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преобразовывать высказывания (на уровне  предложения): изменение порядка слов, сокращение, разворачивание, изменение структуры;</w:t>
            </w:r>
          </w:p>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строить модель простого предложения;</w:t>
            </w:r>
          </w:p>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писать под диктовку небольшие предложения (3-5 слов) без пропусков и искажений  букв (25-30 слов);</w:t>
            </w:r>
          </w:p>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записывать текст под диктовку со скоростью 15-20  буквенных  знаков  в минуту;</w:t>
            </w:r>
          </w:p>
          <w:p w:rsidR="00895E85" w:rsidRPr="006D54C8" w:rsidRDefault="005B6BFA">
            <w:pPr>
              <w:numPr>
                <w:ilvl w:val="0"/>
                <w:numId w:val="11"/>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контролировать и оценивать правильность собственной и чужой  записи слова (высказывания), аргументируя свою оценку по заданному взрослым образцу.</w:t>
            </w:r>
          </w:p>
          <w:p w:rsidR="00895E85" w:rsidRPr="006D54C8" w:rsidRDefault="00895E85">
            <w:pPr>
              <w:spacing w:after="0" w:line="240" w:lineRule="auto"/>
              <w:jc w:val="both"/>
              <w:rPr>
                <w:rFonts w:ascii="Times New Roman" w:hAnsi="Times New Roman" w:cs="Times New Roman"/>
                <w:sz w:val="24"/>
                <w:szCs w:val="24"/>
              </w:rPr>
            </w:pPr>
          </w:p>
        </w:tc>
      </w:tr>
      <w:tr w:rsidR="00895E85" w:rsidRPr="006D54C8" w:rsidTr="0044256F">
        <w:trPr>
          <w:trHeight w:val="1"/>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4. Грамотность чтения</w:t>
            </w:r>
          </w:p>
        </w:tc>
      </w:tr>
      <w:tr w:rsidR="00895E85" w:rsidRPr="006D54C8" w:rsidTr="0044256F">
        <w:trPr>
          <w:trHeight w:val="1"/>
        </w:trPr>
        <w:tc>
          <w:tcPr>
            <w:tcW w:w="50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4.1. Практическое освоение  работы  в позиции «читателя»</w:t>
            </w:r>
          </w:p>
        </w:tc>
        <w:tc>
          <w:tcPr>
            <w:tcW w:w="533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4.2. Практическое освоение  работы в позиции «чтеца»</w:t>
            </w:r>
          </w:p>
        </w:tc>
      </w:tr>
      <w:tr w:rsidR="00895E85" w:rsidRPr="006D54C8" w:rsidTr="0044256F">
        <w:trPr>
          <w:trHeight w:val="1"/>
        </w:trPr>
        <w:tc>
          <w:tcPr>
            <w:tcW w:w="502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1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читать текст «про себя» и понимать прочитанное;</w:t>
            </w:r>
          </w:p>
          <w:p w:rsidR="00895E85" w:rsidRPr="006D54C8" w:rsidRDefault="005B6BFA">
            <w:pPr>
              <w:numPr>
                <w:ilvl w:val="0"/>
                <w:numId w:val="1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находить в тексте слова и словосочетания, необходимых для подтверждения  собственного  понимания  и оценки;</w:t>
            </w:r>
          </w:p>
          <w:p w:rsidR="00895E85" w:rsidRPr="006D54C8" w:rsidRDefault="005B6BFA">
            <w:pPr>
              <w:numPr>
                <w:ilvl w:val="0"/>
                <w:numId w:val="1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определять настроение (тональность) </w:t>
            </w:r>
            <w:r w:rsidRPr="006D54C8">
              <w:rPr>
                <w:rFonts w:ascii="Times New Roman" w:eastAsia="Times New Roman" w:hAnsi="Times New Roman" w:cs="Times New Roman"/>
                <w:sz w:val="24"/>
                <w:szCs w:val="24"/>
              </w:rPr>
              <w:lastRenderedPageBreak/>
              <w:t>художественного  произведения;</w:t>
            </w:r>
          </w:p>
          <w:p w:rsidR="00895E85" w:rsidRPr="006D54C8" w:rsidRDefault="005B6BFA">
            <w:pPr>
              <w:numPr>
                <w:ilvl w:val="0"/>
                <w:numId w:val="1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слушать сложные произведения  в исполнении  учителя.</w:t>
            </w:r>
          </w:p>
          <w:p w:rsidR="00895E85" w:rsidRPr="006D54C8" w:rsidRDefault="00895E85">
            <w:pPr>
              <w:spacing w:after="0" w:line="240" w:lineRule="auto"/>
              <w:ind w:left="20"/>
              <w:jc w:val="both"/>
              <w:rPr>
                <w:rFonts w:ascii="Times New Roman" w:hAnsi="Times New Roman" w:cs="Times New Roman"/>
                <w:sz w:val="24"/>
                <w:szCs w:val="24"/>
              </w:rPr>
            </w:pPr>
          </w:p>
        </w:tc>
        <w:tc>
          <w:tcPr>
            <w:tcW w:w="533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13"/>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читать дидактический текст, используя чтецкую партитуру (выделенные ключевые слова и расставленные паузы);</w:t>
            </w:r>
          </w:p>
          <w:p w:rsidR="00895E85" w:rsidRPr="006D54C8" w:rsidRDefault="005B6BFA">
            <w:pPr>
              <w:numPr>
                <w:ilvl w:val="0"/>
                <w:numId w:val="13"/>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читать выразительно вслух незнакомый несложный текст  целыми словами, ориентируясь  на знаки ударения (темп чтения </w:t>
            </w:r>
            <w:r w:rsidRPr="006D54C8">
              <w:rPr>
                <w:rFonts w:ascii="Times New Roman" w:eastAsia="Times New Roman" w:hAnsi="Times New Roman" w:cs="Times New Roman"/>
                <w:sz w:val="24"/>
                <w:szCs w:val="24"/>
              </w:rPr>
              <w:lastRenderedPageBreak/>
              <w:t>30-40 слов в минуту);</w:t>
            </w:r>
          </w:p>
          <w:p w:rsidR="00895E85" w:rsidRPr="006D54C8" w:rsidRDefault="005B6BFA">
            <w:pPr>
              <w:numPr>
                <w:ilvl w:val="0"/>
                <w:numId w:val="13"/>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читать  текст  по ролям  народных и авторских произведений;</w:t>
            </w:r>
          </w:p>
          <w:p w:rsidR="00895E85" w:rsidRPr="006D54C8" w:rsidRDefault="005B6BFA">
            <w:pPr>
              <w:numPr>
                <w:ilvl w:val="0"/>
                <w:numId w:val="13"/>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оценивать чтение  других  и собственное чтение в соответствии  с критериями  выразительного  чтения  текста.</w:t>
            </w:r>
          </w:p>
          <w:p w:rsidR="00895E85" w:rsidRPr="006D54C8" w:rsidRDefault="00895E85">
            <w:pPr>
              <w:spacing w:after="0" w:line="240" w:lineRule="auto"/>
              <w:ind w:left="20"/>
              <w:jc w:val="both"/>
              <w:rPr>
                <w:rFonts w:ascii="Times New Roman" w:hAnsi="Times New Roman" w:cs="Times New Roman"/>
                <w:sz w:val="24"/>
                <w:szCs w:val="24"/>
              </w:rPr>
            </w:pPr>
          </w:p>
        </w:tc>
      </w:tr>
      <w:tr w:rsidR="00895E85" w:rsidRPr="006D54C8" w:rsidTr="0044256F">
        <w:trPr>
          <w:trHeight w:val="1"/>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5. Художественная и технологическая грамотность</w:t>
            </w:r>
          </w:p>
        </w:tc>
      </w:tr>
      <w:tr w:rsidR="00895E85" w:rsidRPr="006D54C8" w:rsidTr="0044256F">
        <w:trPr>
          <w:trHeight w:val="1"/>
        </w:trPr>
        <w:tc>
          <w:tcPr>
            <w:tcW w:w="4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5.1. Практическое освоение работы в позиции «автора-технолога»</w:t>
            </w:r>
          </w:p>
        </w:tc>
        <w:tc>
          <w:tcPr>
            <w:tcW w:w="336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5.2. Практическое освоение работы в позиции «автора-художника»</w:t>
            </w:r>
          </w:p>
        </w:tc>
        <w:tc>
          <w:tcPr>
            <w:tcW w:w="2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5.3. Практическое освоение работы в позиции «художника-критика»</w:t>
            </w:r>
          </w:p>
        </w:tc>
      </w:tr>
      <w:tr w:rsidR="00895E85" w:rsidRPr="006D54C8" w:rsidTr="0044256F">
        <w:trPr>
          <w:trHeight w:val="1"/>
        </w:trPr>
        <w:tc>
          <w:tcPr>
            <w:tcW w:w="41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14"/>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освоить простые операции разрезания и надрезов; склеивания и наклеивания; сгибания и скругления, сшивания и вышивания, прочного крепления разных  материалов;</w:t>
            </w:r>
          </w:p>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t>освоить действия с материалами и инструментами, учитывая мерность по величине, форме, цвету, фактуре в трех градациях – двух  крайних и средней.</w:t>
            </w:r>
          </w:p>
        </w:tc>
        <w:tc>
          <w:tcPr>
            <w:tcW w:w="336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t>освоить действие по созданию, восприятию и непосредственному  практическому поиску  соединения по форме, величине, цвету и другим  свойствам разных материалов на основе  эстетического принципа  меры и замысла своей  работы.</w:t>
            </w:r>
          </w:p>
        </w:tc>
        <w:tc>
          <w:tcPr>
            <w:tcW w:w="2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t>устанавливать смысловые и выразительные связи между изображениями, соединять их по содержанию своего рисунка, скульптуры, поделки, оценивая их по критерию «кто это?» (узнаваемость) и «что делает, чувствует изображенный  субъект  и какой он?» (выразительность).</w:t>
            </w:r>
          </w:p>
        </w:tc>
      </w:tr>
      <w:tr w:rsidR="00895E85" w:rsidRPr="006D54C8" w:rsidTr="0044256F">
        <w:trPr>
          <w:trHeight w:val="170"/>
        </w:trPr>
        <w:tc>
          <w:tcPr>
            <w:tcW w:w="10358" w:type="dxa"/>
            <w:gridSpan w:val="1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755A3" w:rsidRPr="001E564C" w:rsidRDefault="003755A3">
            <w:pPr>
              <w:spacing w:after="0" w:line="240" w:lineRule="auto"/>
              <w:ind w:left="20"/>
              <w:jc w:val="center"/>
              <w:rPr>
                <w:rFonts w:ascii="Times New Roman" w:eastAsia="Times New Roman" w:hAnsi="Times New Roman" w:cs="Times New Roman"/>
                <w:b/>
                <w:sz w:val="24"/>
                <w:szCs w:val="24"/>
              </w:rPr>
            </w:pPr>
          </w:p>
          <w:p w:rsidR="003755A3" w:rsidRPr="001E564C" w:rsidRDefault="003755A3">
            <w:pPr>
              <w:spacing w:after="0" w:line="240" w:lineRule="auto"/>
              <w:ind w:left="20"/>
              <w:jc w:val="center"/>
              <w:rPr>
                <w:rFonts w:ascii="Times New Roman" w:eastAsia="Times New Roman" w:hAnsi="Times New Roman" w:cs="Times New Roman"/>
                <w:b/>
                <w:sz w:val="24"/>
                <w:szCs w:val="24"/>
              </w:rPr>
            </w:pPr>
          </w:p>
          <w:p w:rsidR="00895E85" w:rsidRPr="001E564C" w:rsidRDefault="005B6BFA">
            <w:pPr>
              <w:spacing w:after="0" w:line="240" w:lineRule="auto"/>
              <w:ind w:left="20"/>
              <w:jc w:val="center"/>
              <w:rPr>
                <w:rFonts w:ascii="Times New Roman" w:hAnsi="Times New Roman" w:cs="Times New Roman"/>
                <w:sz w:val="24"/>
                <w:szCs w:val="24"/>
              </w:rPr>
            </w:pPr>
            <w:r w:rsidRPr="001E564C">
              <w:rPr>
                <w:rFonts w:ascii="Times New Roman" w:eastAsia="Times New Roman" w:hAnsi="Times New Roman" w:cs="Times New Roman"/>
                <w:b/>
                <w:sz w:val="24"/>
                <w:szCs w:val="24"/>
              </w:rPr>
              <w:t>6. Грамотность собственного здоровья, безопасности и благополучия</w:t>
            </w:r>
          </w:p>
        </w:tc>
      </w:tr>
      <w:tr w:rsidR="00A6496A" w:rsidRPr="006D54C8" w:rsidTr="0044256F">
        <w:trPr>
          <w:trHeight w:val="1"/>
        </w:trPr>
        <w:tc>
          <w:tcPr>
            <w:tcW w:w="2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6D54C8" w:rsidRDefault="00A6496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6.1. Здоровье и его укрепление</w:t>
            </w:r>
          </w:p>
        </w:tc>
        <w:tc>
          <w:tcPr>
            <w:tcW w:w="23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1E564C" w:rsidRDefault="00A6496A">
            <w:pPr>
              <w:spacing w:after="0" w:line="240" w:lineRule="auto"/>
              <w:ind w:left="20"/>
              <w:jc w:val="center"/>
              <w:rPr>
                <w:rFonts w:ascii="Times New Roman" w:hAnsi="Times New Roman" w:cs="Times New Roman"/>
                <w:sz w:val="24"/>
                <w:szCs w:val="24"/>
              </w:rPr>
            </w:pPr>
            <w:r w:rsidRPr="001E564C">
              <w:rPr>
                <w:rFonts w:ascii="Times New Roman" w:eastAsia="Times New Roman" w:hAnsi="Times New Roman" w:cs="Times New Roman"/>
                <w:b/>
                <w:sz w:val="24"/>
                <w:szCs w:val="24"/>
              </w:rPr>
              <w:t>6.2. Легкая  атлетика</w:t>
            </w:r>
          </w:p>
        </w:tc>
        <w:tc>
          <w:tcPr>
            <w:tcW w:w="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1E564C" w:rsidRDefault="00A6496A">
            <w:pPr>
              <w:spacing w:after="0" w:line="240" w:lineRule="auto"/>
              <w:ind w:left="20"/>
              <w:jc w:val="center"/>
              <w:rPr>
                <w:rFonts w:ascii="Times New Roman" w:hAnsi="Times New Roman" w:cs="Times New Roman"/>
                <w:sz w:val="24"/>
                <w:szCs w:val="24"/>
              </w:rPr>
            </w:pPr>
            <w:r w:rsidRPr="001E564C">
              <w:rPr>
                <w:rFonts w:ascii="Times New Roman" w:eastAsia="Times New Roman" w:hAnsi="Times New Roman" w:cs="Times New Roman"/>
                <w:b/>
                <w:sz w:val="24"/>
                <w:szCs w:val="24"/>
              </w:rPr>
              <w:t>6.3. Гимнастика</w:t>
            </w:r>
          </w:p>
        </w:tc>
        <w:tc>
          <w:tcPr>
            <w:tcW w:w="3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1E564C" w:rsidRDefault="00D0522A">
            <w:pPr>
              <w:spacing w:after="0" w:line="240" w:lineRule="auto"/>
              <w:ind w:left="20"/>
              <w:jc w:val="center"/>
              <w:rPr>
                <w:rFonts w:ascii="Times New Roman" w:hAnsi="Times New Roman" w:cs="Times New Roman"/>
                <w:sz w:val="24"/>
                <w:szCs w:val="24"/>
              </w:rPr>
            </w:pPr>
            <w:r w:rsidRPr="001E564C">
              <w:rPr>
                <w:rFonts w:ascii="Times New Roman" w:eastAsia="Times New Roman" w:hAnsi="Times New Roman" w:cs="Times New Roman"/>
                <w:b/>
                <w:sz w:val="24"/>
                <w:szCs w:val="24"/>
              </w:rPr>
              <w:t>6.4</w:t>
            </w:r>
            <w:r w:rsidR="00A6496A" w:rsidRPr="001E564C">
              <w:rPr>
                <w:rFonts w:ascii="Times New Roman" w:eastAsia="Times New Roman" w:hAnsi="Times New Roman" w:cs="Times New Roman"/>
                <w:b/>
                <w:sz w:val="24"/>
                <w:szCs w:val="24"/>
              </w:rPr>
              <w:t>. Спортивные игры</w:t>
            </w:r>
          </w:p>
        </w:tc>
      </w:tr>
      <w:tr w:rsidR="00A6496A" w:rsidRPr="006D54C8" w:rsidTr="0044256F">
        <w:trPr>
          <w:trHeight w:val="1"/>
        </w:trPr>
        <w:tc>
          <w:tcPr>
            <w:tcW w:w="2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6D54C8" w:rsidRDefault="00A6496A" w:rsidP="009053CD">
            <w:pPr>
              <w:numPr>
                <w:ilvl w:val="0"/>
                <w:numId w:val="15"/>
              </w:numPr>
              <w:spacing w:after="0" w:line="240" w:lineRule="auto"/>
              <w:ind w:left="186" w:hanging="30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выполнять комплекс утренней зарядки и дыхательной гимнастики, упражнения для профилактики нарушений  зрения и формирования правильной осанки;</w:t>
            </w:r>
          </w:p>
          <w:p w:rsidR="00A6496A" w:rsidRPr="006D54C8" w:rsidRDefault="00A6496A" w:rsidP="009053CD">
            <w:pPr>
              <w:numPr>
                <w:ilvl w:val="0"/>
                <w:numId w:val="15"/>
              </w:numPr>
              <w:spacing w:after="0" w:line="240" w:lineRule="auto"/>
              <w:ind w:left="186" w:hanging="30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выполнять упражнения для развития основных физических качеств (силы, быстроты, гибкости, ловкости, координации и </w:t>
            </w:r>
            <w:r w:rsidRPr="006D54C8">
              <w:rPr>
                <w:rFonts w:ascii="Times New Roman" w:eastAsia="Times New Roman" w:hAnsi="Times New Roman" w:cs="Times New Roman"/>
                <w:sz w:val="24"/>
                <w:szCs w:val="24"/>
              </w:rPr>
              <w:lastRenderedPageBreak/>
              <w:t>выносливости);</w:t>
            </w:r>
          </w:p>
          <w:p w:rsidR="00A6496A" w:rsidRPr="006D54C8" w:rsidRDefault="00A6496A" w:rsidP="009053CD">
            <w:pPr>
              <w:numPr>
                <w:ilvl w:val="0"/>
                <w:numId w:val="15"/>
              </w:numPr>
              <w:spacing w:after="0" w:line="240" w:lineRule="auto"/>
              <w:ind w:left="186" w:hanging="30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вести наблюдения за собственным  физическим развитием и физической подготовленностью;</w:t>
            </w:r>
          </w:p>
          <w:p w:rsidR="00A6496A" w:rsidRPr="006D54C8" w:rsidRDefault="00A6496A" w:rsidP="009053CD">
            <w:pPr>
              <w:numPr>
                <w:ilvl w:val="0"/>
                <w:numId w:val="15"/>
              </w:numPr>
              <w:spacing w:after="0" w:line="240" w:lineRule="auto"/>
              <w:ind w:left="186" w:hanging="284"/>
              <w:rPr>
                <w:rFonts w:ascii="Times New Roman" w:hAnsi="Times New Roman" w:cs="Times New Roman"/>
                <w:sz w:val="24"/>
                <w:szCs w:val="24"/>
              </w:rPr>
            </w:pPr>
            <w:r w:rsidRPr="006D54C8">
              <w:rPr>
                <w:rFonts w:ascii="Times New Roman" w:eastAsia="Times New Roman" w:hAnsi="Times New Roman" w:cs="Times New Roman"/>
                <w:sz w:val="24"/>
                <w:szCs w:val="24"/>
              </w:rPr>
              <w:t>использовать средства  ИКТ для фиксации  динамики физических качеств обучающегося</w:t>
            </w:r>
            <w:r w:rsidRPr="006D54C8">
              <w:rPr>
                <w:rFonts w:ascii="Times New Roman" w:eastAsia="Times New Roman" w:hAnsi="Times New Roman" w:cs="Times New Roman"/>
                <w:color w:val="0000FF"/>
                <w:sz w:val="24"/>
                <w:szCs w:val="24"/>
              </w:rPr>
              <w:t>.</w:t>
            </w:r>
          </w:p>
        </w:tc>
        <w:tc>
          <w:tcPr>
            <w:tcW w:w="23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6D54C8" w:rsidRDefault="00A6496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lastRenderedPageBreak/>
              <w:t>продемонстрировать такие физические качества как быстрота, ловкость и выносливость через освоение  народн</w:t>
            </w:r>
            <w:r w:rsidR="00313C85">
              <w:rPr>
                <w:rFonts w:ascii="Times New Roman" w:eastAsia="Times New Roman" w:hAnsi="Times New Roman" w:cs="Times New Roman"/>
                <w:sz w:val="24"/>
                <w:szCs w:val="24"/>
              </w:rPr>
              <w:t xml:space="preserve">ых игр </w:t>
            </w:r>
            <w:r w:rsidR="00557BC8">
              <w:rPr>
                <w:rFonts w:ascii="Times New Roman" w:eastAsia="Times New Roman" w:hAnsi="Times New Roman" w:cs="Times New Roman"/>
                <w:sz w:val="24"/>
                <w:szCs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6D54C8" w:rsidRDefault="00A6496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t>продемонстрировать  такие физические качества как сила, гибкость, равновесие средствами народных  игр</w:t>
            </w:r>
          </w:p>
        </w:tc>
        <w:tc>
          <w:tcPr>
            <w:tcW w:w="3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96A" w:rsidRPr="006D54C8" w:rsidRDefault="00A6496A">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sz w:val="24"/>
                <w:szCs w:val="24"/>
              </w:rPr>
              <w:t>освоить некоторые правила игры в мини-баскетбол (элементарные  умения в ловле, бросках, ведении и передачах мяча).</w:t>
            </w:r>
          </w:p>
        </w:tc>
      </w:tr>
    </w:tbl>
    <w:p w:rsidR="00895E85" w:rsidRPr="006D54C8" w:rsidRDefault="00895E85">
      <w:pPr>
        <w:spacing w:after="0" w:line="240" w:lineRule="auto"/>
        <w:jc w:val="both"/>
        <w:rPr>
          <w:rFonts w:ascii="Times New Roman" w:eastAsia="Times New Roman" w:hAnsi="Times New Roman" w:cs="Times New Roman"/>
          <w:b/>
          <w:sz w:val="24"/>
          <w:szCs w:val="24"/>
        </w:rPr>
      </w:pPr>
    </w:p>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III. Универсальные учебные действия и социальный опыт как основы ключевых  компетентностей </w:t>
      </w:r>
    </w:p>
    <w:p w:rsidR="00895E85" w:rsidRPr="006D54C8" w:rsidRDefault="00895E85">
      <w:pPr>
        <w:tabs>
          <w:tab w:val="left" w:pos="1736"/>
        </w:tabs>
        <w:spacing w:after="0" w:line="240" w:lineRule="auto"/>
        <w:jc w:val="both"/>
        <w:rPr>
          <w:rFonts w:ascii="Times New Roman" w:eastAsia="Times New Roman" w:hAnsi="Times New Roman" w:cs="Times New Roman"/>
          <w:b/>
          <w:sz w:val="24"/>
          <w:szCs w:val="24"/>
        </w:rPr>
      </w:pPr>
    </w:p>
    <w:tbl>
      <w:tblPr>
        <w:tblW w:w="0" w:type="auto"/>
        <w:tblCellMar>
          <w:left w:w="10" w:type="dxa"/>
          <w:right w:w="10" w:type="dxa"/>
        </w:tblCellMar>
        <w:tblLook w:val="04A0"/>
      </w:tblPr>
      <w:tblGrid>
        <w:gridCol w:w="2394"/>
        <w:gridCol w:w="2236"/>
        <w:gridCol w:w="2355"/>
        <w:gridCol w:w="2488"/>
      </w:tblGrid>
      <w:tr w:rsidR="00895E85" w:rsidRPr="006D54C8" w:rsidTr="0044256F">
        <w:trPr>
          <w:trHeight w:val="1"/>
        </w:trPr>
        <w:tc>
          <w:tcPr>
            <w:tcW w:w="698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Универсальные учебные действия, лежащие в основании ключевых компетентностей:</w:t>
            </w:r>
          </w:p>
        </w:tc>
        <w:tc>
          <w:tcPr>
            <w:tcW w:w="248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Социальный  опыт</w:t>
            </w:r>
          </w:p>
        </w:tc>
      </w:tr>
      <w:tr w:rsidR="00895E85" w:rsidRPr="006D54C8" w:rsidTr="0044256F">
        <w:trPr>
          <w:trHeight w:val="1"/>
        </w:trPr>
        <w:tc>
          <w:tcPr>
            <w:tcW w:w="23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Учебная (образовательная)</w:t>
            </w:r>
          </w:p>
          <w:p w:rsidR="00895E85" w:rsidRPr="006D54C8" w:rsidRDefault="005B6BFA">
            <w:pPr>
              <w:tabs>
                <w:tab w:val="left" w:pos="1736"/>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 xml:space="preserve">       компетентность</w:t>
            </w:r>
          </w:p>
        </w:tc>
        <w:tc>
          <w:tcPr>
            <w:tcW w:w="22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Компетентность взаимодействия (коммуникации)</w:t>
            </w:r>
          </w:p>
        </w:tc>
        <w:tc>
          <w:tcPr>
            <w:tcW w:w="235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Информационная компетентность</w:t>
            </w:r>
          </w:p>
        </w:tc>
        <w:tc>
          <w:tcPr>
            <w:tcW w:w="2488"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895E85">
            <w:pPr>
              <w:rPr>
                <w:rFonts w:ascii="Times New Roman" w:eastAsia="Calibri" w:hAnsi="Times New Roman" w:cs="Times New Roman"/>
                <w:sz w:val="24"/>
                <w:szCs w:val="24"/>
              </w:rPr>
            </w:pPr>
          </w:p>
        </w:tc>
      </w:tr>
      <w:tr w:rsidR="00895E85" w:rsidRPr="006D54C8" w:rsidTr="0044256F">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производить контроль за своими действиями и результатом по заданному образцу;</w:t>
            </w:r>
          </w:p>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производить самооценку и оценку  действий другого человека на основе заданных критериев (параметров);</w:t>
            </w:r>
          </w:p>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различать оценку личности от оценки действия;</w:t>
            </w:r>
          </w:p>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сопоставлять свою оценку с оценкой педагога и определять свои  предметные «дефициты»;</w:t>
            </w:r>
          </w:p>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выполнять  задание на основе заданного  алгоритма (инструкции);</w:t>
            </w:r>
          </w:p>
          <w:p w:rsidR="00895E85" w:rsidRPr="006D54C8" w:rsidRDefault="005B6BFA" w:rsidP="009053CD">
            <w:pPr>
              <w:numPr>
                <w:ilvl w:val="0"/>
                <w:numId w:val="16"/>
              </w:numPr>
              <w:spacing w:after="0" w:line="240" w:lineRule="auto"/>
              <w:ind w:left="175" w:hanging="141"/>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lastRenderedPageBreak/>
              <w:t xml:space="preserve"> задавать «умный» вопрос взрослому или сверстнику;</w:t>
            </w:r>
          </w:p>
          <w:p w:rsidR="00895E85" w:rsidRPr="006D54C8" w:rsidRDefault="005B6BFA" w:rsidP="009053CD">
            <w:pPr>
              <w:numPr>
                <w:ilvl w:val="0"/>
                <w:numId w:val="16"/>
              </w:numPr>
              <w:tabs>
                <w:tab w:val="left" w:pos="175"/>
                <w:tab w:val="left" w:pos="284"/>
              </w:tabs>
              <w:spacing w:after="0" w:line="240" w:lineRule="auto"/>
              <w:ind w:left="175" w:right="49" w:hanging="141"/>
              <w:rPr>
                <w:rFonts w:ascii="Times New Roman" w:eastAsia="Times New Roman CYR" w:hAnsi="Times New Roman" w:cs="Times New Roman"/>
                <w:sz w:val="24"/>
                <w:szCs w:val="24"/>
              </w:rPr>
            </w:pPr>
            <w:r w:rsidRPr="006D54C8">
              <w:rPr>
                <w:rFonts w:ascii="Times New Roman" w:eastAsia="Times New Roman CYR" w:hAnsi="Times New Roman" w:cs="Times New Roman"/>
                <w:sz w:val="24"/>
                <w:szCs w:val="24"/>
              </w:rPr>
              <w:t>отличать известное от неизвестного в специально созданной ситуации  учителем;</w:t>
            </w:r>
          </w:p>
          <w:p w:rsidR="00895E85" w:rsidRPr="006D54C8" w:rsidRDefault="005B6BFA" w:rsidP="009053CD">
            <w:pPr>
              <w:numPr>
                <w:ilvl w:val="0"/>
                <w:numId w:val="16"/>
              </w:numPr>
              <w:tabs>
                <w:tab w:val="left" w:pos="175"/>
              </w:tabs>
              <w:spacing w:after="0" w:line="240" w:lineRule="auto"/>
              <w:ind w:left="175" w:right="49" w:hanging="141"/>
              <w:rPr>
                <w:rFonts w:ascii="Times New Roman" w:eastAsia="Times New Roman CYR" w:hAnsi="Times New Roman" w:cs="Times New Roman"/>
                <w:b/>
                <w:sz w:val="24"/>
                <w:szCs w:val="24"/>
              </w:rPr>
            </w:pPr>
            <w:r w:rsidRPr="006D54C8">
              <w:rPr>
                <w:rFonts w:ascii="Times New Roman" w:eastAsia="Times New Roman CYR" w:hAnsi="Times New Roman" w:cs="Times New Roman"/>
                <w:sz w:val="24"/>
                <w:szCs w:val="24"/>
              </w:rPr>
              <w:t>указывать в недоопределенной ситуации, каких знаний и умений не хватает для успешного действия;</w:t>
            </w:r>
          </w:p>
          <w:p w:rsidR="00895E85" w:rsidRPr="006D54C8" w:rsidRDefault="005B6BFA" w:rsidP="009053CD">
            <w:pPr>
              <w:numPr>
                <w:ilvl w:val="0"/>
                <w:numId w:val="16"/>
              </w:numPr>
              <w:tabs>
                <w:tab w:val="left" w:pos="175"/>
              </w:tabs>
              <w:spacing w:after="0" w:line="240" w:lineRule="auto"/>
              <w:ind w:left="175" w:right="49" w:hanging="141"/>
              <w:rPr>
                <w:rFonts w:ascii="Times New Roman" w:eastAsia="Times New Roman" w:hAnsi="Times New Roman" w:cs="Times New Roman"/>
                <w:b/>
                <w:sz w:val="24"/>
                <w:szCs w:val="24"/>
              </w:rPr>
            </w:pPr>
            <w:r w:rsidRPr="006D54C8">
              <w:rPr>
                <w:rFonts w:ascii="Times New Roman" w:eastAsia="Times New Roman CYR" w:hAnsi="Times New Roman" w:cs="Times New Roman"/>
                <w:sz w:val="24"/>
                <w:szCs w:val="24"/>
              </w:rPr>
              <w:t xml:space="preserve">совместно с другим (в т.ч. с родителями) отбирать учебный материал и планировать его выполнение  в ходе домашней самостоятельной  работы. </w:t>
            </w:r>
          </w:p>
          <w:p w:rsidR="00895E85" w:rsidRPr="006D54C8" w:rsidRDefault="005B6BFA" w:rsidP="009053CD">
            <w:pPr>
              <w:tabs>
                <w:tab w:val="left" w:pos="175"/>
              </w:tabs>
              <w:spacing w:after="0" w:line="240" w:lineRule="auto"/>
              <w:ind w:left="175" w:right="49"/>
              <w:rPr>
                <w:rFonts w:ascii="Times New Roman" w:eastAsia="Times New Roman CYR" w:hAnsi="Times New Roman" w:cs="Times New Roman"/>
                <w:b/>
                <w:sz w:val="24"/>
                <w:szCs w:val="24"/>
              </w:rPr>
            </w:pPr>
            <w:r w:rsidRPr="006D54C8">
              <w:rPr>
                <w:rFonts w:ascii="Times New Roman" w:eastAsia="Times New Roman CYR" w:hAnsi="Times New Roman" w:cs="Times New Roman"/>
                <w:sz w:val="24"/>
                <w:szCs w:val="24"/>
              </w:rPr>
              <w:t xml:space="preserve"> </w:t>
            </w:r>
          </w:p>
          <w:p w:rsidR="00895E85" w:rsidRPr="006D54C8" w:rsidRDefault="00895E85" w:rsidP="009053CD">
            <w:pPr>
              <w:tabs>
                <w:tab w:val="left" w:pos="175"/>
              </w:tabs>
              <w:spacing w:after="0" w:line="240" w:lineRule="auto"/>
              <w:rPr>
                <w:rFonts w:ascii="Times New Roman" w:eastAsia="Times New Roman" w:hAnsi="Times New Roman" w:cs="Times New Roman"/>
                <w:b/>
                <w:sz w:val="24"/>
                <w:szCs w:val="24"/>
              </w:rPr>
            </w:pPr>
          </w:p>
          <w:p w:rsidR="00895E85" w:rsidRPr="006D54C8" w:rsidRDefault="00895E85" w:rsidP="009053CD">
            <w:pPr>
              <w:spacing w:after="0" w:line="240" w:lineRule="auto"/>
              <w:rPr>
                <w:rFonts w:ascii="Times New Roman" w:hAnsi="Times New Roman" w:cs="Times New Roman"/>
                <w:sz w:val="24"/>
                <w:szCs w:val="24"/>
              </w:rPr>
            </w:pP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7"/>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использовать специальные знаки при  организации коммуникации  между учащимися;</w:t>
            </w:r>
          </w:p>
          <w:p w:rsidR="00895E85" w:rsidRPr="006D54C8" w:rsidRDefault="005B6BFA" w:rsidP="009053CD">
            <w:pPr>
              <w:numPr>
                <w:ilvl w:val="0"/>
                <w:numId w:val="17"/>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инициировать «умный»  вопрос к взрослому и сверстнику;</w:t>
            </w:r>
          </w:p>
          <w:p w:rsidR="00895E85" w:rsidRPr="006D54C8" w:rsidRDefault="005B6BFA" w:rsidP="009053CD">
            <w:pPr>
              <w:numPr>
                <w:ilvl w:val="0"/>
                <w:numId w:val="17"/>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различать оценку действия и оценку личности;</w:t>
            </w:r>
          </w:p>
          <w:p w:rsidR="00895E85" w:rsidRPr="006D54C8" w:rsidRDefault="005B6BFA" w:rsidP="009053CD">
            <w:pPr>
              <w:numPr>
                <w:ilvl w:val="0"/>
                <w:numId w:val="17"/>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895E85" w:rsidRPr="006D54C8" w:rsidRDefault="005B6BFA" w:rsidP="009053CD">
            <w:pPr>
              <w:numPr>
                <w:ilvl w:val="0"/>
                <w:numId w:val="17"/>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строить полный (устный) ответ на вопрос  учителя, аргументировать  свое согласие </w:t>
            </w:r>
            <w:r w:rsidRPr="006D54C8">
              <w:rPr>
                <w:rFonts w:ascii="Times New Roman" w:eastAsia="Times New Roman" w:hAnsi="Times New Roman" w:cs="Times New Roman"/>
                <w:sz w:val="24"/>
                <w:szCs w:val="24"/>
              </w:rPr>
              <w:lastRenderedPageBreak/>
              <w:t>(несогласие)  с мнениями  участников   учебного  диалога.</w:t>
            </w:r>
          </w:p>
          <w:p w:rsidR="00895E85" w:rsidRPr="006D54C8" w:rsidRDefault="00895E85" w:rsidP="009053CD">
            <w:pPr>
              <w:spacing w:after="0" w:line="240" w:lineRule="auto"/>
              <w:rPr>
                <w:rFonts w:ascii="Times New Roman" w:hAnsi="Times New Roman" w:cs="Times New Roman"/>
                <w:sz w:val="24"/>
                <w:szCs w:val="24"/>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8"/>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формулировать поисковый запрос и выбирать способы получения  информации;</w:t>
            </w:r>
          </w:p>
          <w:p w:rsidR="00895E85" w:rsidRPr="006D54C8" w:rsidRDefault="005B6BFA" w:rsidP="009053CD">
            <w:pPr>
              <w:numPr>
                <w:ilvl w:val="0"/>
                <w:numId w:val="18"/>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проводить самостоятельные наблюдения; </w:t>
            </w:r>
          </w:p>
          <w:p w:rsidR="00895E85" w:rsidRPr="006D54C8" w:rsidRDefault="005B6BFA" w:rsidP="009053CD">
            <w:pPr>
              <w:numPr>
                <w:ilvl w:val="0"/>
                <w:numId w:val="18"/>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формулировать вопросы к взрослому с указанием на недостаточность информации или свое непонимание информации;</w:t>
            </w:r>
          </w:p>
          <w:p w:rsidR="00895E85" w:rsidRPr="006D54C8" w:rsidRDefault="005B6BFA" w:rsidP="009053CD">
            <w:pPr>
              <w:numPr>
                <w:ilvl w:val="0"/>
                <w:numId w:val="18"/>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находить в сообщении информацию в явном  виде;</w:t>
            </w:r>
          </w:p>
          <w:p w:rsidR="00895E85" w:rsidRPr="006D54C8" w:rsidRDefault="005B6BFA" w:rsidP="009053CD">
            <w:pPr>
              <w:numPr>
                <w:ilvl w:val="0"/>
                <w:numId w:val="18"/>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использовать знаково-символические средства (чертежи, формулы)  представления </w:t>
            </w:r>
            <w:r w:rsidRPr="006D54C8">
              <w:rPr>
                <w:rFonts w:ascii="Times New Roman" w:eastAsia="Times New Roman" w:hAnsi="Times New Roman" w:cs="Times New Roman"/>
                <w:spacing w:val="-1"/>
                <w:sz w:val="24"/>
                <w:szCs w:val="24"/>
              </w:rPr>
              <w:t xml:space="preserve">информации для создания моделей </w:t>
            </w:r>
            <w:r w:rsidRPr="006D54C8">
              <w:rPr>
                <w:rFonts w:ascii="Times New Roman" w:eastAsia="Times New Roman" w:hAnsi="Times New Roman" w:cs="Times New Roman"/>
                <w:spacing w:val="-1"/>
                <w:sz w:val="24"/>
                <w:szCs w:val="24"/>
              </w:rPr>
              <w:lastRenderedPageBreak/>
              <w:t xml:space="preserve">изучаемых объектов и процессов, схем </w:t>
            </w:r>
            <w:r w:rsidRPr="006D54C8">
              <w:rPr>
                <w:rFonts w:ascii="Times New Roman" w:eastAsia="Times New Roman" w:hAnsi="Times New Roman" w:cs="Times New Roman"/>
                <w:sz w:val="24"/>
                <w:szCs w:val="24"/>
              </w:rPr>
              <w:t>решения учебных и практических задач;</w:t>
            </w:r>
          </w:p>
          <w:p w:rsidR="00895E85" w:rsidRPr="006D54C8" w:rsidRDefault="005B6BFA" w:rsidP="009053CD">
            <w:pPr>
              <w:numPr>
                <w:ilvl w:val="0"/>
                <w:numId w:val="18"/>
              </w:numPr>
              <w:spacing w:after="0" w:line="240" w:lineRule="auto"/>
              <w:ind w:left="176" w:hanging="14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895E85" w:rsidRPr="006D54C8" w:rsidRDefault="005B6BFA" w:rsidP="009053CD">
            <w:pPr>
              <w:numPr>
                <w:ilvl w:val="0"/>
                <w:numId w:val="18"/>
              </w:numPr>
              <w:tabs>
                <w:tab w:val="left" w:pos="175"/>
              </w:tabs>
              <w:spacing w:after="0" w:line="240" w:lineRule="auto"/>
              <w:ind w:left="176" w:right="49" w:hanging="142"/>
              <w:rPr>
                <w:rFonts w:ascii="Times New Roman" w:hAnsi="Times New Roman" w:cs="Times New Roman"/>
                <w:sz w:val="24"/>
                <w:szCs w:val="24"/>
              </w:rPr>
            </w:pPr>
            <w:r w:rsidRPr="006D54C8">
              <w:rPr>
                <w:rFonts w:ascii="Times New Roman" w:eastAsia="Times New Roman CYR" w:hAnsi="Times New Roman" w:cs="Times New Roman"/>
                <w:sz w:val="24"/>
                <w:szCs w:val="24"/>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5E85" w:rsidRPr="006D54C8" w:rsidRDefault="005B6BFA" w:rsidP="009053CD">
            <w:pPr>
              <w:numPr>
                <w:ilvl w:val="0"/>
                <w:numId w:val="18"/>
              </w:numPr>
              <w:spacing w:after="0" w:line="240" w:lineRule="auto"/>
              <w:ind w:left="175" w:hanging="175"/>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895E85" w:rsidRPr="006D54C8" w:rsidRDefault="005B6BFA" w:rsidP="009053CD">
            <w:pPr>
              <w:numPr>
                <w:ilvl w:val="0"/>
                <w:numId w:val="18"/>
              </w:numPr>
              <w:spacing w:after="0" w:line="240" w:lineRule="auto"/>
              <w:ind w:left="175" w:hanging="175"/>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организовывать  рабочее  место, планировать работу и соблюдать технику  безопасности  для разных  видов деятельности  первоклассника </w:t>
            </w:r>
            <w:r w:rsidRPr="006D54C8">
              <w:rPr>
                <w:rFonts w:ascii="Times New Roman" w:eastAsia="Times New Roman" w:hAnsi="Times New Roman" w:cs="Times New Roman"/>
                <w:sz w:val="24"/>
                <w:szCs w:val="24"/>
              </w:rPr>
              <w:lastRenderedPageBreak/>
              <w:t>(учебная, изобразительная, трудовая и т.д.);</w:t>
            </w:r>
          </w:p>
          <w:p w:rsidR="00895E85" w:rsidRPr="006D54C8" w:rsidRDefault="005B6BFA" w:rsidP="009053CD">
            <w:pPr>
              <w:numPr>
                <w:ilvl w:val="0"/>
                <w:numId w:val="18"/>
              </w:numPr>
              <w:spacing w:after="0" w:line="240" w:lineRule="auto"/>
              <w:ind w:left="175" w:hanging="175"/>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руководствоваться выработанными правилами жизни в классе;</w:t>
            </w:r>
          </w:p>
          <w:p w:rsidR="00895E85" w:rsidRPr="006D54C8" w:rsidRDefault="005B6BFA" w:rsidP="009053CD">
            <w:pPr>
              <w:numPr>
                <w:ilvl w:val="0"/>
                <w:numId w:val="18"/>
              </w:numPr>
              <w:spacing w:after="0" w:line="240" w:lineRule="auto"/>
              <w:ind w:left="175" w:hanging="175"/>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895E85" w:rsidRPr="006D54C8" w:rsidRDefault="005B6BFA" w:rsidP="009053CD">
            <w:pPr>
              <w:numPr>
                <w:ilvl w:val="0"/>
                <w:numId w:val="18"/>
              </w:numPr>
              <w:spacing w:after="0" w:line="240" w:lineRule="auto"/>
              <w:ind w:left="175" w:hanging="175"/>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t>управлять проявлениями  своих  эмоций.</w:t>
            </w:r>
          </w:p>
          <w:p w:rsidR="00895E85" w:rsidRPr="006D54C8" w:rsidRDefault="00895E85" w:rsidP="009053CD">
            <w:pPr>
              <w:ind w:left="720"/>
              <w:rPr>
                <w:rFonts w:ascii="Times New Roman" w:eastAsia="Times New Roman" w:hAnsi="Times New Roman" w:cs="Times New Roman"/>
                <w:b/>
                <w:sz w:val="24"/>
                <w:szCs w:val="24"/>
              </w:rPr>
            </w:pPr>
          </w:p>
          <w:p w:rsidR="00895E85" w:rsidRPr="006D54C8" w:rsidRDefault="00895E85" w:rsidP="009053CD">
            <w:pPr>
              <w:spacing w:after="0" w:line="240" w:lineRule="auto"/>
              <w:rPr>
                <w:rFonts w:ascii="Times New Roman" w:hAnsi="Times New Roman" w:cs="Times New Roman"/>
                <w:sz w:val="24"/>
                <w:szCs w:val="24"/>
              </w:rPr>
            </w:pPr>
          </w:p>
        </w:tc>
      </w:tr>
    </w:tbl>
    <w:p w:rsidR="00B846DD" w:rsidRDefault="00B846DD">
      <w:pPr>
        <w:spacing w:after="0" w:line="240" w:lineRule="auto"/>
        <w:jc w:val="center"/>
        <w:rPr>
          <w:rFonts w:ascii="Times New Roman" w:eastAsia="Times New Roman" w:hAnsi="Times New Roman" w:cs="Times New Roman"/>
          <w:b/>
          <w:sz w:val="24"/>
          <w:szCs w:val="24"/>
        </w:rPr>
      </w:pPr>
    </w:p>
    <w:p w:rsidR="00895E85" w:rsidRPr="00827108" w:rsidRDefault="005B6BFA">
      <w:pPr>
        <w:spacing w:after="0" w:line="240" w:lineRule="auto"/>
        <w:jc w:val="center"/>
        <w:rPr>
          <w:rFonts w:ascii="Times New Roman" w:eastAsia="Times New Roman" w:hAnsi="Times New Roman" w:cs="Times New Roman"/>
          <w:b/>
          <w:sz w:val="24"/>
          <w:szCs w:val="24"/>
        </w:rPr>
      </w:pPr>
      <w:r w:rsidRPr="00827108">
        <w:rPr>
          <w:rFonts w:ascii="Times New Roman" w:eastAsia="Times New Roman" w:hAnsi="Times New Roman" w:cs="Times New Roman"/>
          <w:b/>
          <w:sz w:val="24"/>
          <w:szCs w:val="24"/>
        </w:rPr>
        <w:t>IУ. Итоговые оценочные  процедуры</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CellMar>
          <w:left w:w="10" w:type="dxa"/>
          <w:right w:w="10" w:type="dxa"/>
        </w:tblCellMar>
        <w:tblLook w:val="04A0"/>
      </w:tblPr>
      <w:tblGrid>
        <w:gridCol w:w="3381"/>
        <w:gridCol w:w="3183"/>
        <w:gridCol w:w="2909"/>
      </w:tblGrid>
      <w:tr w:rsidR="00895E85" w:rsidRPr="006D54C8" w:rsidTr="0044256F">
        <w:trPr>
          <w:trHeight w:val="1"/>
        </w:trPr>
        <w:tc>
          <w:tcPr>
            <w:tcW w:w="338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Итоговые оценочные процедуры</w:t>
            </w:r>
          </w:p>
        </w:tc>
        <w:tc>
          <w:tcPr>
            <w:tcW w:w="31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Межпредметная (предметная) проектная задача</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Публичная  презентация </w:t>
            </w:r>
          </w:p>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личных  достижений</w:t>
            </w:r>
          </w:p>
        </w:tc>
      </w:tr>
      <w:tr w:rsidR="00895E85" w:rsidRPr="00827108" w:rsidTr="0044256F">
        <w:trPr>
          <w:trHeight w:val="416"/>
        </w:trPr>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827108" w:rsidRDefault="0084154F" w:rsidP="00827108">
            <w:pPr>
              <w:spacing w:after="0" w:line="240" w:lineRule="auto"/>
              <w:rPr>
                <w:rFonts w:ascii="Times New Roman" w:eastAsia="Times New Roman" w:hAnsi="Times New Roman" w:cs="Times New Roman"/>
                <w:sz w:val="24"/>
                <w:szCs w:val="24"/>
              </w:rPr>
            </w:pPr>
            <w:r w:rsidRPr="00827108">
              <w:rPr>
                <w:rFonts w:ascii="Times New Roman" w:eastAsia="Times New Roman" w:hAnsi="Times New Roman" w:cs="Times New Roman"/>
                <w:color w:val="FF0000"/>
                <w:sz w:val="24"/>
                <w:szCs w:val="24"/>
              </w:rPr>
              <w:t xml:space="preserve">                                                                                                                                                                                                                                                                                                                                                   </w:t>
            </w:r>
            <w:r w:rsidR="003755A3" w:rsidRPr="00827108">
              <w:rPr>
                <w:rFonts w:ascii="Times New Roman" w:eastAsia="Times New Roman" w:hAnsi="Times New Roman" w:cs="Times New Roman"/>
                <w:color w:val="FF0000"/>
                <w:sz w:val="24"/>
                <w:szCs w:val="24"/>
              </w:rPr>
              <w:t xml:space="preserve">                     </w:t>
            </w:r>
            <w:r w:rsidR="003755A3" w:rsidRPr="00827108">
              <w:rPr>
                <w:rFonts w:ascii="Times New Roman" w:eastAsia="Times New Roman" w:hAnsi="Times New Roman" w:cs="Times New Roman"/>
                <w:sz w:val="24"/>
                <w:szCs w:val="24"/>
              </w:rPr>
              <w:t>Трёх</w:t>
            </w:r>
            <w:r w:rsidR="005B6BFA" w:rsidRPr="00827108">
              <w:rPr>
                <w:rFonts w:ascii="Times New Roman" w:eastAsia="Times New Roman" w:hAnsi="Times New Roman" w:cs="Times New Roman"/>
                <w:sz w:val="24"/>
                <w:szCs w:val="24"/>
              </w:rPr>
              <w:t>уровневые  задачи на ведущие предметные способы/средства действия выявляют  освоение учащимися базовых  способов/средств действия отдельно на каждом  из трех уровней.</w:t>
            </w:r>
          </w:p>
          <w:p w:rsidR="00827108" w:rsidRDefault="005B6BFA" w:rsidP="00827108">
            <w:pPr>
              <w:pStyle w:val="msonormalcxspmiddle"/>
              <w:spacing w:before="0" w:beforeAutospacing="0" w:after="0" w:afterAutospacing="0"/>
              <w:jc w:val="both"/>
            </w:pPr>
            <w:r w:rsidRPr="00827108">
              <w:t xml:space="preserve">В итоговую проверочную </w:t>
            </w:r>
            <w:r w:rsidRPr="00827108">
              <w:lastRenderedPageBreak/>
              <w:t>работу включаются специально разработанные предметные задачи, с помощью которых можно оценить не только предметные знания, но и</w:t>
            </w:r>
            <w:r w:rsidR="00827108">
              <w:t xml:space="preserve"> универсальные учебные действия:</w:t>
            </w:r>
            <w:r w:rsidR="006E3C04" w:rsidRPr="00827108">
              <w:t xml:space="preserve"> </w:t>
            </w:r>
          </w:p>
          <w:p w:rsidR="006E3C04" w:rsidRPr="00827108" w:rsidRDefault="009053CD" w:rsidP="00827108">
            <w:pPr>
              <w:pStyle w:val="msonormalcxspmiddle"/>
              <w:spacing w:before="0" w:beforeAutospacing="0" w:after="0" w:afterAutospacing="0"/>
            </w:pPr>
            <w:r>
              <w:t>   </w:t>
            </w:r>
            <w:r w:rsidR="006E3C04" w:rsidRPr="00827108">
              <w:rPr>
                <w:color w:val="000000"/>
                <w:spacing w:val="-3"/>
              </w:rPr>
              <w:t xml:space="preserve">участие </w:t>
            </w:r>
            <w:r w:rsidR="006E3C04" w:rsidRPr="00827108">
              <w:t>в проектах;</w:t>
            </w:r>
          </w:p>
          <w:p w:rsidR="006E3C04" w:rsidRPr="00827108" w:rsidRDefault="009053CD" w:rsidP="00827108">
            <w:pPr>
              <w:pStyle w:val="msonormalcxspmiddle"/>
              <w:spacing w:before="0" w:beforeAutospacing="0" w:after="0" w:afterAutospacing="0"/>
            </w:pPr>
            <w:r>
              <w:t> </w:t>
            </w:r>
            <w:r w:rsidR="006E3C04" w:rsidRPr="00827108">
              <w:t>  подведение итогов урока;</w:t>
            </w:r>
          </w:p>
          <w:p w:rsidR="006E3C04" w:rsidRPr="00827108" w:rsidRDefault="009053CD" w:rsidP="00827108">
            <w:pPr>
              <w:pStyle w:val="msonormalcxspmiddle"/>
              <w:spacing w:before="0" w:beforeAutospacing="0" w:after="0" w:afterAutospacing="0"/>
            </w:pPr>
            <w:r>
              <w:t>  </w:t>
            </w:r>
            <w:r w:rsidR="006E3C04" w:rsidRPr="00827108">
              <w:t xml:space="preserve"> творческие задания;</w:t>
            </w:r>
          </w:p>
          <w:p w:rsidR="006E3C04" w:rsidRPr="00827108" w:rsidRDefault="009053CD" w:rsidP="00827108">
            <w:pPr>
              <w:pStyle w:val="msonormalcxspmiddle"/>
              <w:spacing w:before="0" w:beforeAutospacing="0" w:after="0" w:afterAutospacing="0"/>
            </w:pPr>
            <w:r>
              <w:t>   </w:t>
            </w:r>
            <w:r w:rsidR="006E3C04" w:rsidRPr="00827108">
              <w:t>зрительное, моторное, вербальное восприятие музыки;</w:t>
            </w:r>
          </w:p>
          <w:p w:rsidR="006E3C04" w:rsidRPr="00827108" w:rsidRDefault="009053CD" w:rsidP="00827108">
            <w:pPr>
              <w:pStyle w:val="msonormalcxspmiddle"/>
              <w:spacing w:before="0" w:beforeAutospacing="0" w:after="0" w:afterAutospacing="0"/>
            </w:pPr>
            <w:r>
              <w:t>   </w:t>
            </w:r>
            <w:r w:rsidR="006E3C04" w:rsidRPr="00827108">
              <w:t>мысленное воспроизведение картины, ситуации, видеофильма;</w:t>
            </w:r>
          </w:p>
          <w:p w:rsidR="006E3C04" w:rsidRPr="00827108" w:rsidRDefault="009053CD" w:rsidP="00827108">
            <w:pPr>
              <w:pStyle w:val="msonormalcxspmiddle"/>
              <w:spacing w:before="0" w:beforeAutospacing="0" w:after="0" w:afterAutospacing="0"/>
            </w:pPr>
            <w:r>
              <w:t>  </w:t>
            </w:r>
            <w:r w:rsidR="006E3C04" w:rsidRPr="00827108">
              <w:t xml:space="preserve">самооценка события, происшествия; </w:t>
            </w:r>
          </w:p>
          <w:p w:rsidR="006E3C04" w:rsidRDefault="009053CD" w:rsidP="00827108">
            <w:pPr>
              <w:pStyle w:val="msonormalcxspmiddle"/>
              <w:spacing w:before="0" w:beforeAutospacing="0" w:after="0" w:afterAutospacing="0"/>
            </w:pPr>
            <w:r>
              <w:t> </w:t>
            </w:r>
            <w:r w:rsidR="006E3C04" w:rsidRPr="00827108">
              <w:t xml:space="preserve">  дневники достижений; </w:t>
            </w:r>
          </w:p>
          <w:p w:rsidR="009053CD" w:rsidRPr="00827108" w:rsidRDefault="009053CD" w:rsidP="00827108">
            <w:pPr>
              <w:pStyle w:val="msonormalcxspmiddle"/>
              <w:spacing w:before="0" w:beforeAutospacing="0" w:after="0" w:afterAutospacing="0"/>
            </w:pPr>
          </w:p>
          <w:p w:rsidR="006E3C04" w:rsidRPr="00827108" w:rsidRDefault="006E3C04" w:rsidP="009053CD">
            <w:pPr>
              <w:pStyle w:val="msonormalcxspmiddle"/>
              <w:shd w:val="clear" w:color="auto" w:fill="FFFFFF"/>
              <w:spacing w:before="0" w:beforeAutospacing="0" w:after="0" w:afterAutospacing="0"/>
            </w:pPr>
            <w:r w:rsidRPr="00827108">
              <w:rPr>
                <w:color w:val="000000"/>
                <w:spacing w:val="-3"/>
              </w:rPr>
              <w:t xml:space="preserve">Для диагностики и формирования </w:t>
            </w:r>
            <w:r w:rsidRPr="00827108">
              <w:rPr>
                <w:b/>
                <w:i/>
                <w:iCs/>
                <w:color w:val="000000"/>
                <w:spacing w:val="-3"/>
                <w:u w:val="single"/>
              </w:rPr>
              <w:t>познавательных</w:t>
            </w:r>
            <w:r w:rsidRPr="00827108">
              <w:rPr>
                <w:color w:val="000000"/>
                <w:spacing w:val="-3"/>
                <w:u w:val="single"/>
              </w:rPr>
              <w:t xml:space="preserve"> </w:t>
            </w:r>
            <w:r w:rsidRPr="00827108">
              <w:rPr>
                <w:color w:val="000000"/>
                <w:spacing w:val="-2"/>
              </w:rPr>
              <w:t>универсальных учебн</w:t>
            </w:r>
            <w:r w:rsidRPr="00827108">
              <w:rPr>
                <w:color w:val="000000"/>
                <w:spacing w:val="-3"/>
              </w:rPr>
              <w:t>ых действий целесообразны следующие виды заданий:</w:t>
            </w:r>
          </w:p>
          <w:p w:rsidR="006E3C04" w:rsidRPr="00827108" w:rsidRDefault="006E3C04" w:rsidP="009053CD">
            <w:pPr>
              <w:pStyle w:val="msonormalcxspmiddle"/>
              <w:shd w:val="clear" w:color="auto" w:fill="FFFFFF"/>
              <w:spacing w:before="0" w:beforeAutospacing="0" w:after="0" w:afterAutospacing="0"/>
              <w:jc w:val="both"/>
            </w:pPr>
            <w:r w:rsidRPr="00827108">
              <w:t xml:space="preserve">        </w:t>
            </w:r>
            <w:r w:rsidRPr="00827108">
              <w:rPr>
                <w:color w:val="000000"/>
                <w:spacing w:val="-3"/>
              </w:rPr>
              <w:t>«</w:t>
            </w:r>
            <w:r w:rsidRPr="00827108">
              <w:t>найди отличия» (можно задать их количество);</w:t>
            </w:r>
          </w:p>
          <w:p w:rsidR="006E3C04" w:rsidRPr="00827108" w:rsidRDefault="009053CD" w:rsidP="009053CD">
            <w:pPr>
              <w:pStyle w:val="msonormalcxspmiddle"/>
              <w:tabs>
                <w:tab w:val="left" w:pos="328"/>
              </w:tabs>
              <w:spacing w:before="0" w:beforeAutospacing="0" w:after="0" w:afterAutospacing="0"/>
              <w:jc w:val="both"/>
            </w:pPr>
            <w:r>
              <w:t>   </w:t>
            </w:r>
            <w:r w:rsidR="006E3C04" w:rsidRPr="00827108">
              <w:t>«на что похоже?»;</w:t>
            </w:r>
          </w:p>
          <w:p w:rsidR="006E3C04" w:rsidRPr="00827108" w:rsidRDefault="009053CD" w:rsidP="009053CD">
            <w:pPr>
              <w:pStyle w:val="msonormalcxspmiddle"/>
              <w:spacing w:before="0" w:beforeAutospacing="0" w:after="0" w:afterAutospacing="0"/>
              <w:jc w:val="both"/>
            </w:pPr>
            <w:r>
              <w:t> </w:t>
            </w:r>
            <w:r w:rsidR="006E3C04" w:rsidRPr="00827108">
              <w:t>  поиск лишнего;</w:t>
            </w:r>
          </w:p>
          <w:p w:rsidR="006E3C04" w:rsidRPr="00827108" w:rsidRDefault="009053CD" w:rsidP="009053CD">
            <w:pPr>
              <w:pStyle w:val="msonormalcxspmiddle"/>
              <w:spacing w:before="0" w:beforeAutospacing="0" w:after="0" w:afterAutospacing="0"/>
              <w:jc w:val="both"/>
            </w:pPr>
            <w:r>
              <w:t xml:space="preserve">  </w:t>
            </w:r>
            <w:r w:rsidR="006E3C04" w:rsidRPr="00827108">
              <w:t xml:space="preserve"> «лабиринты»;</w:t>
            </w:r>
          </w:p>
          <w:p w:rsidR="006E3C04" w:rsidRPr="00827108" w:rsidRDefault="009053CD" w:rsidP="009053CD">
            <w:pPr>
              <w:pStyle w:val="msonormalcxspmiddle"/>
              <w:spacing w:before="0" w:beforeAutospacing="0" w:after="0" w:afterAutospacing="0"/>
              <w:jc w:val="both"/>
            </w:pPr>
            <w:r>
              <w:t> </w:t>
            </w:r>
            <w:r w:rsidR="006E3C04" w:rsidRPr="00827108">
              <w:t>  упорядочивание;</w:t>
            </w:r>
          </w:p>
          <w:p w:rsidR="006E3C04" w:rsidRPr="00827108" w:rsidRDefault="009053CD" w:rsidP="00827108">
            <w:pPr>
              <w:pStyle w:val="msonormalcxspmiddle"/>
              <w:spacing w:before="0" w:beforeAutospacing="0" w:after="0" w:afterAutospacing="0"/>
              <w:jc w:val="both"/>
            </w:pPr>
            <w:r>
              <w:t>   </w:t>
            </w:r>
            <w:r w:rsidR="006E3C04" w:rsidRPr="00827108">
              <w:t>«цепочки»;</w:t>
            </w:r>
          </w:p>
          <w:p w:rsidR="006E3C04" w:rsidRPr="00827108" w:rsidRDefault="009053CD" w:rsidP="00827108">
            <w:pPr>
              <w:pStyle w:val="msonormalcxspmiddle"/>
              <w:spacing w:before="0" w:beforeAutospacing="0" w:after="0" w:afterAutospacing="0"/>
              <w:jc w:val="both"/>
            </w:pPr>
            <w:r>
              <w:t>    </w:t>
            </w:r>
            <w:r w:rsidR="006E3C04" w:rsidRPr="00827108">
              <w:t>хитроумные решения;</w:t>
            </w:r>
          </w:p>
          <w:p w:rsidR="006E3C04" w:rsidRPr="00827108" w:rsidRDefault="009053CD" w:rsidP="00827108">
            <w:pPr>
              <w:pStyle w:val="msonormalcxspmiddle"/>
              <w:spacing w:before="0" w:beforeAutospacing="0" w:after="0" w:afterAutospacing="0"/>
              <w:jc w:val="both"/>
            </w:pPr>
            <w:r>
              <w:t> </w:t>
            </w:r>
            <w:r w:rsidR="006E3C04" w:rsidRPr="00827108">
              <w:t>  составление схем-опор;</w:t>
            </w:r>
          </w:p>
          <w:p w:rsidR="006E3C04" w:rsidRPr="00827108" w:rsidRDefault="009053CD" w:rsidP="00827108">
            <w:pPr>
              <w:pStyle w:val="msonormalcxspmiddle"/>
              <w:spacing w:before="0" w:beforeAutospacing="0" w:after="0" w:afterAutospacing="0"/>
              <w:jc w:val="both"/>
            </w:pPr>
            <w:r>
              <w:rPr>
                <w:color w:val="000000"/>
                <w:spacing w:val="-3"/>
              </w:rPr>
              <w:t>  </w:t>
            </w:r>
            <w:r w:rsidR="006E3C04" w:rsidRPr="00827108">
              <w:rPr>
                <w:color w:val="000000"/>
                <w:spacing w:val="-3"/>
              </w:rPr>
              <w:t> </w:t>
            </w:r>
            <w:r w:rsidR="006E3C04" w:rsidRPr="00827108">
              <w:t>работа</w:t>
            </w:r>
            <w:r w:rsidR="006E3C04" w:rsidRPr="00827108">
              <w:rPr>
                <w:color w:val="000000"/>
                <w:spacing w:val="-3"/>
              </w:rPr>
              <w:t xml:space="preserve"> с разного вида таблицами;</w:t>
            </w:r>
          </w:p>
          <w:p w:rsidR="006E3C04" w:rsidRPr="00827108" w:rsidRDefault="009053CD" w:rsidP="00827108">
            <w:pPr>
              <w:pStyle w:val="msonormalcxspmiddle"/>
              <w:spacing w:before="0" w:beforeAutospacing="0" w:after="0" w:afterAutospacing="0"/>
              <w:jc w:val="both"/>
            </w:pPr>
            <w:r>
              <w:t> </w:t>
            </w:r>
            <w:r w:rsidR="00827108">
              <w:t>  </w:t>
            </w:r>
            <w:r w:rsidR="006E3C04" w:rsidRPr="00827108">
              <w:t>составление и распознавание диаграмм;</w:t>
            </w:r>
          </w:p>
          <w:p w:rsidR="006E3C04" w:rsidRDefault="009053CD" w:rsidP="00827108">
            <w:pPr>
              <w:pStyle w:val="msonormalcxspmiddle"/>
              <w:spacing w:before="0" w:beforeAutospacing="0" w:after="0" w:afterAutospacing="0"/>
              <w:jc w:val="both"/>
            </w:pPr>
            <w:r>
              <w:t>   </w:t>
            </w:r>
            <w:r w:rsidR="006E3C04" w:rsidRPr="00827108">
              <w:t xml:space="preserve"> работа со словарями;</w:t>
            </w:r>
          </w:p>
          <w:p w:rsidR="009053CD" w:rsidRPr="00827108" w:rsidRDefault="009053CD" w:rsidP="00827108">
            <w:pPr>
              <w:pStyle w:val="msonormalcxspmiddle"/>
              <w:spacing w:before="0" w:beforeAutospacing="0" w:after="0" w:afterAutospacing="0"/>
              <w:jc w:val="both"/>
            </w:pPr>
          </w:p>
          <w:p w:rsidR="006E3C04" w:rsidRPr="00827108" w:rsidRDefault="006E3C04" w:rsidP="009053CD">
            <w:pPr>
              <w:pStyle w:val="msonormalcxspmiddle"/>
              <w:shd w:val="clear" w:color="auto" w:fill="FFFFFF"/>
              <w:spacing w:before="0" w:beforeAutospacing="0" w:after="0" w:afterAutospacing="0"/>
            </w:pPr>
            <w:r w:rsidRPr="00827108">
              <w:rPr>
                <w:color w:val="000000"/>
                <w:spacing w:val="-3"/>
              </w:rPr>
              <w:t xml:space="preserve">Для диагностики и формирования </w:t>
            </w:r>
            <w:r w:rsidRPr="00827108">
              <w:rPr>
                <w:b/>
                <w:i/>
                <w:iCs/>
                <w:color w:val="000000"/>
                <w:spacing w:val="-3"/>
                <w:u w:val="single"/>
              </w:rPr>
              <w:t>регулятивных</w:t>
            </w:r>
            <w:r w:rsidRPr="00827108">
              <w:rPr>
                <w:b/>
                <w:i/>
                <w:iCs/>
                <w:color w:val="000000"/>
                <w:spacing w:val="-3"/>
              </w:rPr>
              <w:t xml:space="preserve"> </w:t>
            </w:r>
            <w:r w:rsidRPr="00827108">
              <w:rPr>
                <w:color w:val="000000"/>
                <w:spacing w:val="-2"/>
              </w:rPr>
              <w:t>универсальных учебн</w:t>
            </w:r>
            <w:r w:rsidRPr="00827108">
              <w:rPr>
                <w:color w:val="000000"/>
                <w:spacing w:val="-3"/>
              </w:rPr>
              <w:t>ых действий возможны следующие виды заданий:</w:t>
            </w:r>
          </w:p>
          <w:p w:rsidR="006E3C04" w:rsidRPr="00827108" w:rsidRDefault="009053CD" w:rsidP="009053CD">
            <w:pPr>
              <w:pStyle w:val="msonormalcxspmiddle"/>
              <w:spacing w:before="0" w:beforeAutospacing="0" w:after="0" w:afterAutospacing="0"/>
            </w:pPr>
            <w:r>
              <w:t> </w:t>
            </w:r>
            <w:r w:rsidR="00827108">
              <w:t> </w:t>
            </w:r>
            <w:r w:rsidR="006E3C04" w:rsidRPr="00827108">
              <w:rPr>
                <w:color w:val="000000"/>
                <w:spacing w:val="-3"/>
              </w:rPr>
              <w:t>«</w:t>
            </w:r>
            <w:r w:rsidR="006E3C04" w:rsidRPr="00827108">
              <w:t>преднамеренные ошибки»;</w:t>
            </w:r>
          </w:p>
          <w:p w:rsidR="006E3C04" w:rsidRPr="00827108" w:rsidRDefault="009053CD" w:rsidP="009053CD">
            <w:pPr>
              <w:pStyle w:val="msonormalcxspmiddle"/>
              <w:spacing w:before="0" w:beforeAutospacing="0" w:after="0" w:afterAutospacing="0"/>
            </w:pPr>
            <w:r>
              <w:t>   </w:t>
            </w:r>
            <w:r w:rsidR="006E3C04" w:rsidRPr="00827108">
              <w:t>поиск информации в предложенных источниках;</w:t>
            </w:r>
          </w:p>
          <w:p w:rsidR="006E3C04" w:rsidRPr="00827108" w:rsidRDefault="009053CD" w:rsidP="009053CD">
            <w:pPr>
              <w:pStyle w:val="msonormalcxspmiddle"/>
              <w:spacing w:before="0" w:beforeAutospacing="0" w:after="0" w:afterAutospacing="0"/>
            </w:pPr>
            <w:r>
              <w:t>   </w:t>
            </w:r>
            <w:r w:rsidR="006E3C04" w:rsidRPr="00827108">
              <w:t xml:space="preserve"> взаимоконтроль ;</w:t>
            </w:r>
          </w:p>
          <w:p w:rsidR="006E3C04" w:rsidRPr="00827108" w:rsidRDefault="006E3C04" w:rsidP="009053CD">
            <w:pPr>
              <w:pStyle w:val="msonormalcxspmiddle"/>
              <w:spacing w:before="0" w:beforeAutospacing="0" w:after="0" w:afterAutospacing="0"/>
            </w:pPr>
            <w:r w:rsidRPr="00827108">
              <w:rPr>
                <w:color w:val="000000"/>
                <w:spacing w:val="-3"/>
              </w:rPr>
              <w:t>    </w:t>
            </w:r>
            <w:r w:rsidRPr="00827108">
              <w:t>взаимный</w:t>
            </w:r>
            <w:r w:rsidRPr="00827108">
              <w:rPr>
                <w:color w:val="000000"/>
                <w:spacing w:val="-3"/>
              </w:rPr>
              <w:t xml:space="preserve"> диктант ;</w:t>
            </w:r>
          </w:p>
          <w:p w:rsidR="006E3C04" w:rsidRPr="00827108" w:rsidRDefault="009053CD" w:rsidP="009053CD">
            <w:pPr>
              <w:pStyle w:val="msonormalcxspmiddle"/>
              <w:spacing w:before="0" w:beforeAutospacing="0" w:after="0" w:afterAutospacing="0"/>
            </w:pPr>
            <w:r>
              <w:lastRenderedPageBreak/>
              <w:t>    </w:t>
            </w:r>
            <w:r w:rsidR="006E3C04" w:rsidRPr="00827108">
              <w:t xml:space="preserve">диспут </w:t>
            </w:r>
          </w:p>
          <w:p w:rsidR="006E3C04" w:rsidRPr="00827108" w:rsidRDefault="009053CD" w:rsidP="009053CD">
            <w:pPr>
              <w:pStyle w:val="msonormalcxspmiddle"/>
              <w:spacing w:before="0" w:beforeAutospacing="0" w:after="0" w:afterAutospacing="0"/>
            </w:pPr>
            <w:r>
              <w:t>  </w:t>
            </w:r>
            <w:r w:rsidR="00827108">
              <w:t> </w:t>
            </w:r>
            <w:r w:rsidR="006E3C04" w:rsidRPr="00827108">
              <w:t>заучивание материала наизусть в классе ;</w:t>
            </w:r>
          </w:p>
          <w:p w:rsidR="006E3C04" w:rsidRPr="00827108" w:rsidRDefault="009053CD" w:rsidP="00827108">
            <w:pPr>
              <w:pStyle w:val="msonormalcxspmiddle"/>
              <w:spacing w:before="0" w:beforeAutospacing="0" w:after="0" w:afterAutospacing="0"/>
            </w:pPr>
            <w:r>
              <w:t>  </w:t>
            </w:r>
            <w:r w:rsidR="006E3C04" w:rsidRPr="00827108">
              <w:t xml:space="preserve"> «ищу ошибки» ;</w:t>
            </w:r>
          </w:p>
          <w:p w:rsidR="00827108" w:rsidRPr="00827108" w:rsidRDefault="009053CD" w:rsidP="00827108">
            <w:pPr>
              <w:pStyle w:val="msonormalcxspmiddle"/>
              <w:spacing w:before="0" w:beforeAutospacing="0" w:after="0" w:afterAutospacing="0"/>
              <w:rPr>
                <w:color w:val="000000"/>
                <w:spacing w:val="-3"/>
              </w:rPr>
            </w:pPr>
            <w:r>
              <w:rPr>
                <w:color w:val="000000"/>
                <w:spacing w:val="-3"/>
              </w:rPr>
              <w:t>  </w:t>
            </w:r>
            <w:r w:rsidR="00827108">
              <w:rPr>
                <w:color w:val="000000"/>
                <w:spacing w:val="-3"/>
              </w:rPr>
              <w:t> </w:t>
            </w:r>
            <w:r w:rsidR="006E3C04" w:rsidRPr="00827108">
              <w:rPr>
                <w:color w:val="000000"/>
                <w:spacing w:val="-3"/>
              </w:rPr>
              <w:t xml:space="preserve">контрольный опрос на определенную проблему. </w:t>
            </w:r>
          </w:p>
          <w:p w:rsidR="00827108" w:rsidRPr="00827108" w:rsidRDefault="006E3C04" w:rsidP="00827108">
            <w:pPr>
              <w:pStyle w:val="msonormalcxspmiddle"/>
              <w:spacing w:before="0" w:beforeAutospacing="0" w:after="0" w:afterAutospacing="0"/>
              <w:rPr>
                <w:color w:val="000000"/>
                <w:spacing w:val="-3"/>
              </w:rPr>
            </w:pPr>
            <w:r w:rsidRPr="00827108">
              <w:rPr>
                <w:color w:val="000000"/>
                <w:spacing w:val="-3"/>
              </w:rPr>
              <w:t xml:space="preserve">Для диагностики и формирования </w:t>
            </w:r>
            <w:r w:rsidRPr="00827108">
              <w:rPr>
                <w:b/>
                <w:i/>
                <w:iCs/>
                <w:color w:val="000000"/>
                <w:spacing w:val="-3"/>
                <w:u w:val="single"/>
              </w:rPr>
              <w:t>коммуникативных</w:t>
            </w:r>
            <w:r w:rsidRPr="00827108">
              <w:rPr>
                <w:i/>
                <w:iCs/>
                <w:color w:val="000000"/>
                <w:spacing w:val="-3"/>
              </w:rPr>
              <w:t xml:space="preserve"> </w:t>
            </w:r>
            <w:r w:rsidRPr="00827108">
              <w:rPr>
                <w:color w:val="000000"/>
                <w:spacing w:val="-2"/>
              </w:rPr>
              <w:t>универсальных учебн</w:t>
            </w:r>
            <w:r w:rsidRPr="00827108">
              <w:rPr>
                <w:color w:val="000000"/>
                <w:spacing w:val="-3"/>
              </w:rPr>
              <w:t>ых</w:t>
            </w:r>
            <w:r w:rsidR="00827108" w:rsidRPr="00827108">
              <w:rPr>
                <w:spacing w:val="-3"/>
              </w:rPr>
              <w:t xml:space="preserve"> </w:t>
            </w:r>
            <w:r w:rsidR="00827108" w:rsidRPr="00827108">
              <w:rPr>
                <w:color w:val="000000"/>
                <w:spacing w:val="-3"/>
              </w:rPr>
              <w:t>действий можно  использовать следующие виды заданий:</w:t>
            </w:r>
          </w:p>
          <w:p w:rsidR="00827108" w:rsidRPr="00827108" w:rsidRDefault="009053CD" w:rsidP="00827108">
            <w:pPr>
              <w:pStyle w:val="msonormalcxspmiddle"/>
              <w:spacing w:before="0" w:beforeAutospacing="0" w:after="0" w:afterAutospacing="0"/>
            </w:pPr>
            <w:r>
              <w:rPr>
                <w:color w:val="000000"/>
                <w:spacing w:val="-3"/>
              </w:rPr>
              <w:t>   </w:t>
            </w:r>
            <w:r w:rsidR="00827108" w:rsidRPr="00827108">
              <w:rPr>
                <w:color w:val="000000"/>
                <w:spacing w:val="-3"/>
              </w:rPr>
              <w:t>составь задание партнеру;</w:t>
            </w:r>
          </w:p>
          <w:p w:rsidR="00827108" w:rsidRPr="00827108" w:rsidRDefault="009053CD" w:rsidP="00827108">
            <w:pPr>
              <w:pStyle w:val="msonormalcxspmiddle"/>
              <w:spacing w:before="0" w:beforeAutospacing="0" w:after="0" w:afterAutospacing="0"/>
            </w:pPr>
            <w:r>
              <w:rPr>
                <w:color w:val="000000"/>
                <w:spacing w:val="-3"/>
              </w:rPr>
              <w:t>   </w:t>
            </w:r>
            <w:r w:rsidR="00827108" w:rsidRPr="00827108">
              <w:rPr>
                <w:color w:val="000000"/>
                <w:spacing w:val="-3"/>
              </w:rPr>
              <w:t>отзыв на работу товарища;</w:t>
            </w:r>
          </w:p>
          <w:p w:rsidR="00827108" w:rsidRPr="00827108" w:rsidRDefault="009053CD" w:rsidP="00827108">
            <w:pPr>
              <w:pStyle w:val="msonormalcxspmiddle"/>
              <w:spacing w:before="0" w:beforeAutospacing="0" w:after="0" w:afterAutospacing="0"/>
            </w:pPr>
            <w:r>
              <w:rPr>
                <w:color w:val="000000"/>
                <w:spacing w:val="-3"/>
              </w:rPr>
              <w:t>   </w:t>
            </w:r>
            <w:r w:rsidR="00827108" w:rsidRPr="00827108">
              <w:rPr>
                <w:color w:val="000000"/>
                <w:spacing w:val="-3"/>
              </w:rPr>
              <w:t>групповая работа по составлению кроссворда;</w:t>
            </w:r>
          </w:p>
          <w:p w:rsidR="00827108" w:rsidRPr="00827108" w:rsidRDefault="009053CD" w:rsidP="00827108">
            <w:pPr>
              <w:pStyle w:val="msonormalcxspmiddle"/>
              <w:spacing w:before="0" w:beforeAutospacing="0" w:after="0" w:afterAutospacing="0"/>
            </w:pPr>
            <w:r>
              <w:rPr>
                <w:color w:val="000000"/>
                <w:spacing w:val="-3"/>
              </w:rPr>
              <w:t> </w:t>
            </w:r>
            <w:r w:rsidR="00827108" w:rsidRPr="00827108">
              <w:rPr>
                <w:color w:val="000000"/>
                <w:spacing w:val="-3"/>
              </w:rPr>
              <w:t>  «отгадай, о ком говорим»;</w:t>
            </w:r>
          </w:p>
          <w:p w:rsidR="00827108" w:rsidRPr="00827108" w:rsidRDefault="009053CD" w:rsidP="00827108">
            <w:pPr>
              <w:pStyle w:val="msonormalcxspmiddle"/>
              <w:spacing w:before="0" w:beforeAutospacing="0" w:after="0" w:afterAutospacing="0"/>
            </w:pPr>
            <w:r>
              <w:rPr>
                <w:color w:val="000000"/>
                <w:spacing w:val="-3"/>
              </w:rPr>
              <w:t>    </w:t>
            </w:r>
            <w:r w:rsidR="00827108" w:rsidRPr="00827108">
              <w:rPr>
                <w:color w:val="000000"/>
                <w:spacing w:val="-3"/>
              </w:rPr>
              <w:t xml:space="preserve">диалоговое слушание (формулировка вопросов для обратной связи); </w:t>
            </w:r>
          </w:p>
          <w:p w:rsidR="00895E85" w:rsidRPr="00827108" w:rsidRDefault="009053CD" w:rsidP="00827108">
            <w:pPr>
              <w:pStyle w:val="msonormalcxspmiddle"/>
              <w:spacing w:before="0" w:beforeAutospacing="0" w:after="0" w:afterAutospacing="0"/>
            </w:pPr>
            <w:r>
              <w:rPr>
                <w:color w:val="000000"/>
                <w:spacing w:val="-1"/>
              </w:rPr>
              <w:t> </w:t>
            </w:r>
            <w:r w:rsidR="00827108" w:rsidRPr="00827108">
              <w:rPr>
                <w:color w:val="000000"/>
                <w:spacing w:val="-1"/>
              </w:rPr>
              <w:t xml:space="preserve"> </w:t>
            </w:r>
            <w:r w:rsidR="00827108" w:rsidRPr="00827108">
              <w:rPr>
                <w:color w:val="000000"/>
                <w:spacing w:val="-3"/>
              </w:rPr>
              <w:t>«подготовь рассказ</w:t>
            </w:r>
            <w:r w:rsidR="00827108" w:rsidRPr="00827108">
              <w:rPr>
                <w:color w:val="000000"/>
              </w:rPr>
              <w:t>...», «опиши устно...», «объясни..</w:t>
            </w:r>
            <w:r w:rsidR="00DC0456">
              <w:rPr>
                <w:color w:val="000000"/>
              </w:rPr>
              <w:t>»</w:t>
            </w:r>
          </w:p>
        </w:tc>
        <w:tc>
          <w:tcPr>
            <w:tcW w:w="3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827108" w:rsidRDefault="005B6BFA" w:rsidP="00827108">
            <w:pPr>
              <w:spacing w:after="0" w:line="240" w:lineRule="auto"/>
              <w:jc w:val="both"/>
              <w:rPr>
                <w:rFonts w:ascii="Times New Roman" w:eastAsia="Times New Roman" w:hAnsi="Times New Roman" w:cs="Times New Roman"/>
                <w:sz w:val="24"/>
                <w:szCs w:val="24"/>
              </w:rPr>
            </w:pPr>
            <w:r w:rsidRPr="00827108">
              <w:rPr>
                <w:rFonts w:ascii="Times New Roman" w:eastAsia="Times New Roman" w:hAnsi="Times New Roman" w:cs="Times New Roman"/>
                <w:sz w:val="24"/>
                <w:szCs w:val="24"/>
              </w:rPr>
              <w:lastRenderedPageBreak/>
              <w:t>Позволяет экспертно оценить, прежде всего, компетентность учебного  взаимодействия (коммуникации).</w:t>
            </w:r>
          </w:p>
          <w:p w:rsidR="00895E85" w:rsidRPr="00827108" w:rsidRDefault="005B6BFA" w:rsidP="00827108">
            <w:pPr>
              <w:spacing w:after="0" w:line="240" w:lineRule="auto"/>
              <w:jc w:val="both"/>
              <w:rPr>
                <w:rFonts w:ascii="Times New Roman" w:hAnsi="Times New Roman" w:cs="Times New Roman"/>
                <w:sz w:val="24"/>
                <w:szCs w:val="24"/>
              </w:rPr>
            </w:pPr>
            <w:r w:rsidRPr="00827108">
              <w:rPr>
                <w:rFonts w:ascii="Times New Roman" w:eastAsia="Times New Roman" w:hAnsi="Times New Roman" w:cs="Times New Roman"/>
                <w:sz w:val="24"/>
                <w:szCs w:val="24"/>
              </w:rPr>
              <w:t xml:space="preserve">Кроме того, оценивается способность учащихся переносить известные им предметные способы/средства действия </w:t>
            </w:r>
            <w:r w:rsidRPr="00827108">
              <w:rPr>
                <w:rFonts w:ascii="Times New Roman" w:eastAsia="Times New Roman" w:hAnsi="Times New Roman" w:cs="Times New Roman"/>
                <w:sz w:val="24"/>
                <w:szCs w:val="24"/>
              </w:rPr>
              <w:lastRenderedPageBreak/>
              <w:t>в квазиреальную ситуацию.</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827108" w:rsidRDefault="005B6BFA" w:rsidP="00827108">
            <w:pPr>
              <w:spacing w:after="0" w:line="240" w:lineRule="auto"/>
              <w:jc w:val="both"/>
              <w:rPr>
                <w:rFonts w:ascii="Times New Roman" w:hAnsi="Times New Roman" w:cs="Times New Roman"/>
                <w:sz w:val="24"/>
                <w:szCs w:val="24"/>
              </w:rPr>
            </w:pPr>
            <w:r w:rsidRPr="00827108">
              <w:rPr>
                <w:rFonts w:ascii="Times New Roman" w:eastAsia="Times New Roman" w:hAnsi="Times New Roman" w:cs="Times New Roman"/>
                <w:sz w:val="24"/>
                <w:szCs w:val="24"/>
              </w:rPr>
              <w:lastRenderedPageBreak/>
              <w:t>Оценивается  отбор материала и умение учащихся его оформить, публично представить и  защитить.</w:t>
            </w:r>
          </w:p>
        </w:tc>
      </w:tr>
    </w:tbl>
    <w:p w:rsidR="00305983" w:rsidRDefault="00305983">
      <w:pPr>
        <w:spacing w:after="0" w:line="240" w:lineRule="auto"/>
        <w:jc w:val="both"/>
        <w:rPr>
          <w:rFonts w:ascii="Times New Roman" w:eastAsia="Times New Roman" w:hAnsi="Times New Roman" w:cs="Times New Roman"/>
          <w:b/>
          <w:sz w:val="24"/>
          <w:szCs w:val="24"/>
        </w:rPr>
      </w:pPr>
    </w:p>
    <w:p w:rsidR="00895E85" w:rsidRPr="006D54C8" w:rsidRDefault="005B6BFA">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Образовательные</w:t>
      </w:r>
      <w:r w:rsidR="006B030C" w:rsidRPr="006D54C8">
        <w:rPr>
          <w:rFonts w:ascii="Times New Roman" w:eastAsia="Times New Roman" w:hAnsi="Times New Roman" w:cs="Times New Roman"/>
          <w:b/>
          <w:sz w:val="24"/>
          <w:szCs w:val="24"/>
        </w:rPr>
        <w:t xml:space="preserve">  результаты младших школьников после второго </w:t>
      </w:r>
      <w:r w:rsidRPr="006D54C8">
        <w:rPr>
          <w:rFonts w:ascii="Times New Roman" w:eastAsia="Times New Roman" w:hAnsi="Times New Roman" w:cs="Times New Roman"/>
          <w:b/>
          <w:sz w:val="24"/>
          <w:szCs w:val="24"/>
        </w:rPr>
        <w:t>года  обучения</w:t>
      </w:r>
    </w:p>
    <w:p w:rsidR="00895E85" w:rsidRPr="006D54C8" w:rsidRDefault="005B6BFA">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1.Сквозные  образовательные  результаты как основа для сохранения преемственности между ступенями  образования</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CellMar>
          <w:left w:w="10" w:type="dxa"/>
          <w:right w:w="10" w:type="dxa"/>
        </w:tblCellMar>
        <w:tblLook w:val="04A0"/>
      </w:tblPr>
      <w:tblGrid>
        <w:gridCol w:w="3438"/>
        <w:gridCol w:w="3157"/>
        <w:gridCol w:w="3011"/>
      </w:tblGrid>
      <w:tr w:rsidR="00895E85" w:rsidRPr="006D54C8" w:rsidTr="0044256F">
        <w:trPr>
          <w:trHeight w:val="1"/>
        </w:trPr>
        <w:tc>
          <w:tcPr>
            <w:tcW w:w="34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3E328E" w:rsidRDefault="005B6BFA">
            <w:pPr>
              <w:spacing w:after="0" w:line="240" w:lineRule="auto"/>
              <w:jc w:val="center"/>
              <w:rPr>
                <w:rFonts w:ascii="Times New Roman" w:hAnsi="Times New Roman" w:cs="Times New Roman"/>
                <w:sz w:val="24"/>
                <w:szCs w:val="24"/>
              </w:rPr>
            </w:pPr>
            <w:r w:rsidRPr="003E328E">
              <w:rPr>
                <w:rFonts w:ascii="Times New Roman" w:eastAsia="Times New Roman" w:hAnsi="Times New Roman" w:cs="Times New Roman"/>
                <w:b/>
                <w:sz w:val="24"/>
                <w:szCs w:val="24"/>
              </w:rPr>
              <w:t>Образовательная  инициатива</w:t>
            </w:r>
          </w:p>
        </w:tc>
        <w:tc>
          <w:tcPr>
            <w:tcW w:w="31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самостоятельность</w:t>
            </w:r>
          </w:p>
        </w:tc>
        <w:tc>
          <w:tcPr>
            <w:tcW w:w="301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ответственность</w:t>
            </w:r>
          </w:p>
        </w:tc>
      </w:tr>
      <w:tr w:rsidR="00895E85" w:rsidRPr="006D54C8" w:rsidTr="0044256F">
        <w:trPr>
          <w:trHeight w:val="1"/>
        </w:trPr>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382" w:rsidRPr="00F17502" w:rsidRDefault="003211B2" w:rsidP="00F17502">
            <w:pPr>
              <w:pStyle w:val="msonormalcxspmiddle"/>
              <w:spacing w:before="0" w:beforeAutospacing="0" w:after="0" w:afterAutospacing="0"/>
              <w:ind w:left="176" w:hanging="176"/>
            </w:pPr>
            <w:r>
              <w:t>   с</w:t>
            </w:r>
            <w:r w:rsidR="00F02382" w:rsidRPr="00F17502">
              <w:t xml:space="preserve">формированность </w:t>
            </w:r>
            <w:r w:rsidR="00F02382" w:rsidRPr="00F17502">
              <w:rPr>
                <w:i/>
                <w:iCs/>
              </w:rPr>
              <w:t xml:space="preserve">познавательных </w:t>
            </w:r>
            <w:r w:rsidR="00F02382" w:rsidRPr="00F17502">
              <w:t>мотивов – интерес к новому;</w:t>
            </w:r>
          </w:p>
          <w:p w:rsidR="00F02382" w:rsidRPr="00F17502" w:rsidRDefault="00F02382" w:rsidP="00F17502">
            <w:pPr>
              <w:pStyle w:val="msonormalcxspmiddle"/>
              <w:spacing w:before="0" w:beforeAutospacing="0" w:after="0" w:afterAutospacing="0"/>
              <w:ind w:left="176" w:hanging="176"/>
            </w:pPr>
            <w:r w:rsidRPr="00F17502">
              <w:t>   интерес к способу решения и общему способу действия;</w:t>
            </w:r>
          </w:p>
          <w:p w:rsidR="00F02382" w:rsidRPr="00F17502" w:rsidRDefault="00F02382" w:rsidP="00F17502">
            <w:pPr>
              <w:pStyle w:val="msonormalcxspmiddle"/>
              <w:spacing w:before="0" w:beforeAutospacing="0" w:after="0" w:afterAutospacing="0"/>
              <w:ind w:left="176" w:hanging="176"/>
            </w:pPr>
            <w:r w:rsidRPr="00F17502">
              <w:t xml:space="preserve">   сформированность </w:t>
            </w:r>
            <w:r w:rsidRPr="00F17502">
              <w:rPr>
                <w:i/>
                <w:iCs/>
              </w:rPr>
              <w:t>социальных</w:t>
            </w:r>
            <w:r w:rsidRPr="00F17502">
              <w:t xml:space="preserve"> мотивов; </w:t>
            </w:r>
          </w:p>
          <w:p w:rsidR="00F02382" w:rsidRPr="00F17502" w:rsidRDefault="00F02382" w:rsidP="00F17502">
            <w:pPr>
              <w:pStyle w:val="msonormalcxspmiddle"/>
              <w:spacing w:before="0" w:beforeAutospacing="0" w:after="0" w:afterAutospacing="0"/>
              <w:ind w:left="176" w:hanging="176"/>
            </w:pPr>
            <w:r w:rsidRPr="00F17502">
              <w:t>   стремление выполнять социально-значимую и социально-оцениваемую деятельность, быть полезным обществу;</w:t>
            </w:r>
          </w:p>
          <w:p w:rsidR="00F02382" w:rsidRPr="00F17502" w:rsidRDefault="00F02382" w:rsidP="00F17502">
            <w:pPr>
              <w:pStyle w:val="msonormalcxspmiddle"/>
              <w:spacing w:before="0" w:beforeAutospacing="0" w:after="0" w:afterAutospacing="0"/>
              <w:ind w:left="176" w:hanging="176"/>
            </w:pPr>
            <w:r w:rsidRPr="00F17502">
              <w:t xml:space="preserve">   сформированность </w:t>
            </w:r>
            <w:r w:rsidRPr="00F17502">
              <w:rPr>
                <w:i/>
                <w:iCs/>
              </w:rPr>
              <w:t>учебных мотивов</w:t>
            </w:r>
            <w:r w:rsidR="00F17502">
              <w:rPr>
                <w:i/>
                <w:iCs/>
              </w:rPr>
              <w:t>;</w:t>
            </w:r>
          </w:p>
          <w:p w:rsidR="00895E85" w:rsidRPr="006D54C8" w:rsidRDefault="00F02382" w:rsidP="00F17502">
            <w:pPr>
              <w:spacing w:after="0" w:line="240" w:lineRule="auto"/>
              <w:jc w:val="both"/>
              <w:rPr>
                <w:rFonts w:ascii="Times New Roman" w:eastAsia="Calibri" w:hAnsi="Times New Roman" w:cs="Times New Roman"/>
                <w:sz w:val="24"/>
                <w:szCs w:val="24"/>
              </w:rPr>
            </w:pPr>
            <w:r w:rsidRPr="00F17502">
              <w:rPr>
                <w:rFonts w:ascii="Times New Roman" w:hAnsi="Times New Roman" w:cs="Times New Roman"/>
              </w:rPr>
              <w:t></w:t>
            </w:r>
            <w:r w:rsidR="00F17502" w:rsidRPr="00F17502">
              <w:rPr>
                <w:rFonts w:ascii="Times New Roman" w:hAnsi="Times New Roman" w:cs="Times New Roman"/>
              </w:rPr>
              <w:t>  </w:t>
            </w:r>
            <w:r w:rsidRPr="00F17502">
              <w:rPr>
                <w:rFonts w:ascii="Times New Roman" w:hAnsi="Times New Roman" w:cs="Times New Roman"/>
              </w:rPr>
              <w:t> стремление к</w:t>
            </w:r>
            <w:r w:rsidR="00F17502" w:rsidRPr="00F17502">
              <w:rPr>
                <w:rFonts w:ascii="Times New Roman" w:hAnsi="Times New Roman" w:cs="Times New Roman"/>
              </w:rPr>
              <w:t xml:space="preserve"> выполнению моральной нормы</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 xml:space="preserve"> </w:t>
            </w:r>
            <w:r w:rsidRPr="006D54C8">
              <w:rPr>
                <w:rFonts w:ascii="Times New Roman" w:eastAsia="Times New Roman" w:hAnsi="Times New Roman" w:cs="Times New Roman"/>
                <w:sz w:val="24"/>
                <w:szCs w:val="24"/>
              </w:rPr>
              <w:t>уметь выполнить без взрослого определенное учебное  задание (задания): определить его  объем, темп и время выполнения.</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 xml:space="preserve"> возможность  самому учащемуся предъявить на оценку взрослому (сверстнику) свою работу, предложить ее на публичную «доску достижений»</w:t>
            </w:r>
          </w:p>
        </w:tc>
      </w:tr>
    </w:tbl>
    <w:p w:rsidR="009053CD" w:rsidRDefault="005B6BFA">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     </w:t>
      </w:r>
    </w:p>
    <w:p w:rsidR="009053CD" w:rsidRDefault="009053CD">
      <w:pPr>
        <w:spacing w:after="0" w:line="240" w:lineRule="auto"/>
        <w:jc w:val="both"/>
        <w:rPr>
          <w:rFonts w:ascii="Times New Roman" w:eastAsia="Times New Roman" w:hAnsi="Times New Roman" w:cs="Times New Roman"/>
          <w:b/>
          <w:sz w:val="24"/>
          <w:szCs w:val="24"/>
        </w:rPr>
      </w:pPr>
    </w:p>
    <w:p w:rsidR="00895E85" w:rsidRPr="006D54C8" w:rsidRDefault="005B6BFA">
      <w:pPr>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II. Предметные  результаты как основа для учебно-предметных компетентностей</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Ind w:w="-473" w:type="dxa"/>
        <w:tblCellMar>
          <w:left w:w="10" w:type="dxa"/>
          <w:right w:w="10" w:type="dxa"/>
        </w:tblCellMar>
        <w:tblLook w:val="04A0"/>
      </w:tblPr>
      <w:tblGrid>
        <w:gridCol w:w="2210"/>
        <w:gridCol w:w="530"/>
        <w:gridCol w:w="1548"/>
        <w:gridCol w:w="300"/>
        <w:gridCol w:w="1766"/>
        <w:gridCol w:w="562"/>
        <w:gridCol w:w="363"/>
        <w:gridCol w:w="2800"/>
      </w:tblGrid>
      <w:tr w:rsidR="00895E85" w:rsidRPr="006D54C8" w:rsidTr="003200B4">
        <w:trPr>
          <w:trHeight w:val="1"/>
        </w:trPr>
        <w:tc>
          <w:tcPr>
            <w:tcW w:w="10079" w:type="dxa"/>
            <w:gridSpan w:val="8"/>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 Математическая грамотность</w:t>
            </w:r>
          </w:p>
        </w:tc>
      </w:tr>
      <w:tr w:rsidR="00895E85" w:rsidRPr="006D54C8" w:rsidTr="003200B4">
        <w:trPr>
          <w:trHeight w:val="1"/>
        </w:trPr>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1.1. Построение и измерение  величин</w:t>
            </w: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1.2. Числа  и вычисления</w:t>
            </w:r>
          </w:p>
        </w:tc>
        <w:tc>
          <w:tcPr>
            <w:tcW w:w="29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1.3. Зависимости между величинами</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1.4. Геометрический материал</w:t>
            </w:r>
          </w:p>
        </w:tc>
      </w:tr>
      <w:tr w:rsidR="00895E85" w:rsidRPr="006D54C8" w:rsidTr="003200B4">
        <w:trPr>
          <w:trHeight w:val="1"/>
        </w:trPr>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9"/>
              </w:numPr>
              <w:spacing w:after="0" w:line="240" w:lineRule="auto"/>
              <w:ind w:left="186"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измерять и строить величины в разных системах  счисления;</w:t>
            </w:r>
          </w:p>
          <w:p w:rsidR="00895E85" w:rsidRPr="006D54C8" w:rsidRDefault="005B6BFA" w:rsidP="009053CD">
            <w:pPr>
              <w:numPr>
                <w:ilvl w:val="0"/>
                <w:numId w:val="19"/>
              </w:numPr>
              <w:spacing w:after="0" w:line="240" w:lineRule="auto"/>
              <w:ind w:left="186" w:hanging="284"/>
              <w:rPr>
                <w:rFonts w:ascii="Times New Roman" w:hAnsi="Times New Roman" w:cs="Times New Roman"/>
                <w:sz w:val="24"/>
                <w:szCs w:val="24"/>
              </w:rPr>
            </w:pPr>
            <w:r w:rsidRPr="006D54C8">
              <w:rPr>
                <w:rFonts w:ascii="Times New Roman" w:eastAsia="Times New Roman" w:hAnsi="Times New Roman" w:cs="Times New Roman"/>
                <w:sz w:val="24"/>
                <w:szCs w:val="24"/>
              </w:rPr>
              <w:t>по схеме отмерить величину, используя промежуточную мерку, измерить данную величину с помощью промежуточной  мерки и представить  результат измерения  в виде схемы</w:t>
            </w: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9"/>
              </w:numPr>
              <w:tabs>
                <w:tab w:val="left" w:pos="176"/>
              </w:tabs>
              <w:spacing w:after="0" w:line="240" w:lineRule="auto"/>
              <w:ind w:left="34" w:hanging="3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сравнивать многозначные числа в одной системе счисления, представлять их в виде суммы разрядных слагаемых;</w:t>
            </w:r>
          </w:p>
          <w:p w:rsidR="00895E85" w:rsidRPr="006D54C8" w:rsidRDefault="005B6BFA" w:rsidP="009053CD">
            <w:pPr>
              <w:numPr>
                <w:ilvl w:val="0"/>
                <w:numId w:val="19"/>
              </w:numPr>
              <w:tabs>
                <w:tab w:val="left" w:pos="176"/>
              </w:tabs>
              <w:spacing w:after="0" w:line="240" w:lineRule="auto"/>
              <w:ind w:left="34" w:hanging="3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выполнять сложение и вычитание многозначных и именованных чисел;</w:t>
            </w:r>
          </w:p>
          <w:p w:rsidR="00895E85" w:rsidRPr="006D54C8" w:rsidRDefault="005B6BFA" w:rsidP="009053CD">
            <w:pPr>
              <w:numPr>
                <w:ilvl w:val="0"/>
                <w:numId w:val="19"/>
              </w:numPr>
              <w:tabs>
                <w:tab w:val="left" w:pos="176"/>
              </w:tabs>
              <w:spacing w:after="0" w:line="240" w:lineRule="auto"/>
              <w:ind w:left="34" w:hanging="34"/>
              <w:rPr>
                <w:rFonts w:ascii="Times New Roman" w:hAnsi="Times New Roman" w:cs="Times New Roman"/>
                <w:sz w:val="24"/>
                <w:szCs w:val="24"/>
              </w:rPr>
            </w:pPr>
            <w:r w:rsidRPr="006D54C8">
              <w:rPr>
                <w:rFonts w:ascii="Times New Roman" w:eastAsia="Times New Roman" w:hAnsi="Times New Roman" w:cs="Times New Roman"/>
                <w:sz w:val="24"/>
                <w:szCs w:val="24"/>
              </w:rPr>
              <w:t>выполнять умножение и деление чисел с помощью  числовой прямой;</w:t>
            </w:r>
          </w:p>
        </w:tc>
        <w:tc>
          <w:tcPr>
            <w:tcW w:w="29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19"/>
              </w:numPr>
              <w:spacing w:after="0" w:line="240" w:lineRule="auto"/>
              <w:ind w:left="176" w:hanging="176"/>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решать задачи на отношение «частей и целого» и разностное сравнение величин;</w:t>
            </w:r>
          </w:p>
          <w:p w:rsidR="00895E85" w:rsidRPr="006D54C8" w:rsidRDefault="005B6BFA" w:rsidP="009053CD">
            <w:pPr>
              <w:numPr>
                <w:ilvl w:val="0"/>
                <w:numId w:val="19"/>
              </w:numPr>
              <w:spacing w:after="0" w:line="240" w:lineRule="auto"/>
              <w:ind w:left="176" w:hanging="176"/>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решать уравнения  вида: а+х=в, х+а=в,</w:t>
            </w:r>
          </w:p>
          <w:p w:rsidR="00895E85" w:rsidRPr="006D54C8" w:rsidRDefault="005B6BFA" w:rsidP="009053CD">
            <w:pPr>
              <w:spacing w:after="0" w:line="240" w:lineRule="auto"/>
              <w:ind w:left="176"/>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а – х = в, х-а = в;</w:t>
            </w:r>
          </w:p>
          <w:p w:rsidR="00895E85" w:rsidRPr="006D54C8" w:rsidRDefault="005B6BFA" w:rsidP="009053CD">
            <w:pPr>
              <w:numPr>
                <w:ilvl w:val="0"/>
                <w:numId w:val="20"/>
              </w:numPr>
              <w:spacing w:after="0" w:line="240" w:lineRule="auto"/>
              <w:ind w:left="176" w:hanging="176"/>
              <w:rPr>
                <w:rFonts w:ascii="Times New Roman" w:hAnsi="Times New Roman" w:cs="Times New Roman"/>
                <w:sz w:val="24"/>
                <w:szCs w:val="24"/>
              </w:rPr>
            </w:pPr>
            <w:r w:rsidRPr="006D54C8">
              <w:rPr>
                <w:rFonts w:ascii="Times New Roman" w:eastAsia="Times New Roman" w:hAnsi="Times New Roman" w:cs="Times New Roman"/>
                <w:sz w:val="24"/>
                <w:szCs w:val="24"/>
              </w:rPr>
              <w:t>описывать зависимости между величинами на различных математических языках (представление зависимостей между величинами на чертежах, схемах, формулах)</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0"/>
              </w:numPr>
              <w:spacing w:after="0" w:line="240" w:lineRule="auto"/>
              <w:ind w:left="223" w:hanging="210"/>
              <w:rPr>
                <w:rFonts w:ascii="Times New Roman" w:hAnsi="Times New Roman" w:cs="Times New Roman"/>
                <w:sz w:val="24"/>
                <w:szCs w:val="24"/>
              </w:rPr>
            </w:pPr>
            <w:r w:rsidRPr="006D54C8">
              <w:rPr>
                <w:rFonts w:ascii="Times New Roman" w:eastAsia="Times New Roman" w:hAnsi="Times New Roman" w:cs="Times New Roman"/>
                <w:sz w:val="24"/>
                <w:szCs w:val="24"/>
              </w:rPr>
              <w:t>вычислять длину ломанной линии, периметр  многоугольника.</w:t>
            </w:r>
          </w:p>
        </w:tc>
      </w:tr>
      <w:tr w:rsidR="00895E85" w:rsidRPr="006D54C8" w:rsidTr="003200B4">
        <w:trPr>
          <w:trHeight w:val="1"/>
        </w:trPr>
        <w:tc>
          <w:tcPr>
            <w:tcW w:w="10079" w:type="dxa"/>
            <w:gridSpan w:val="8"/>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spacing w:after="0" w:line="240" w:lineRule="auto"/>
              <w:ind w:left="13"/>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 Естественнонаучная  грамотность</w:t>
            </w:r>
          </w:p>
        </w:tc>
      </w:tr>
      <w:tr w:rsidR="00895E85" w:rsidRPr="006D54C8" w:rsidTr="003200B4">
        <w:trPr>
          <w:trHeight w:val="1"/>
        </w:trPr>
        <w:tc>
          <w:tcPr>
            <w:tcW w:w="4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2.1. Материальный  объект как система признаков и свойств</w:t>
            </w:r>
          </w:p>
        </w:tc>
        <w:tc>
          <w:tcPr>
            <w:tcW w:w="57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13"/>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2.2. Процессы и их условия</w:t>
            </w:r>
          </w:p>
        </w:tc>
      </w:tr>
      <w:tr w:rsidR="00895E85" w:rsidRPr="006D54C8" w:rsidTr="003200B4">
        <w:trPr>
          <w:trHeight w:val="1"/>
        </w:trPr>
        <w:tc>
          <w:tcPr>
            <w:tcW w:w="4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21"/>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использовать  простые  измерительные приборы и порядковые измерительные шкалы (весы, часы, линейка, термометр, шкала Бофорта, Мооса и пр.);</w:t>
            </w:r>
          </w:p>
          <w:p w:rsidR="00895E85" w:rsidRPr="006D54C8" w:rsidRDefault="005B6BFA">
            <w:pPr>
              <w:numPr>
                <w:ilvl w:val="0"/>
                <w:numId w:val="21"/>
              </w:numPr>
              <w:spacing w:after="0" w:line="240" w:lineRule="auto"/>
              <w:ind w:left="284" w:hanging="284"/>
              <w:jc w:val="both"/>
              <w:rPr>
                <w:rFonts w:ascii="Times New Roman" w:hAnsi="Times New Roman" w:cs="Times New Roman"/>
                <w:sz w:val="24"/>
                <w:szCs w:val="24"/>
              </w:rPr>
            </w:pPr>
            <w:r w:rsidRPr="006D54C8">
              <w:rPr>
                <w:rFonts w:ascii="Times New Roman" w:eastAsia="Times New Roman" w:hAnsi="Times New Roman" w:cs="Times New Roman"/>
                <w:sz w:val="24"/>
                <w:szCs w:val="24"/>
              </w:rPr>
              <w:t>проводить прямые и косвенные измерения характеристик объектов и процессов (измерение величин и оценка условно измеряемых характеристик с помощью простых приборов и шкал-измерителей)</w:t>
            </w:r>
          </w:p>
        </w:tc>
        <w:tc>
          <w:tcPr>
            <w:tcW w:w="57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21"/>
              </w:numPr>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последовательности действий для достижения практического результата;</w:t>
            </w:r>
          </w:p>
          <w:p w:rsidR="00895E85" w:rsidRPr="006D54C8" w:rsidRDefault="005B6BFA">
            <w:pPr>
              <w:numPr>
                <w:ilvl w:val="0"/>
                <w:numId w:val="21"/>
              </w:numPr>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описывать результат опыта, отображенного на схематическом рисунке;</w:t>
            </w:r>
          </w:p>
          <w:p w:rsidR="00895E85" w:rsidRPr="006D54C8" w:rsidRDefault="005B6BFA">
            <w:pPr>
              <w:numPr>
                <w:ilvl w:val="0"/>
                <w:numId w:val="21"/>
              </w:numPr>
              <w:spacing w:after="0" w:line="240" w:lineRule="auto"/>
              <w:ind w:left="1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проводить интерпретацию результата простого опыта, отображенного на схематическом рисунке (вывод из опыта);</w:t>
            </w:r>
          </w:p>
          <w:p w:rsidR="00895E85" w:rsidRPr="006D54C8" w:rsidRDefault="00F17502">
            <w:pPr>
              <w:numPr>
                <w:ilvl w:val="0"/>
                <w:numId w:val="21"/>
              </w:numPr>
              <w:spacing w:after="0" w:line="240" w:lineRule="auto"/>
              <w:ind w:lef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BFA" w:rsidRPr="006D54C8">
              <w:rPr>
                <w:rFonts w:ascii="Times New Roman" w:eastAsia="Times New Roman" w:hAnsi="Times New Roman" w:cs="Times New Roman"/>
                <w:sz w:val="24"/>
                <w:szCs w:val="24"/>
              </w:rPr>
              <w:t>планировать конкретный опыт (противопоставление экспериментального и контрольного объекта и условий в соответствии с гипотезой эксперимента и уравнивание остальных условий; выбор экспериментального и контрольного объектов в соответствии с данной гипотезой)</w:t>
            </w:r>
            <w:r w:rsidR="003E328E">
              <w:rPr>
                <w:rFonts w:ascii="Times New Roman" w:eastAsia="Times New Roman" w:hAnsi="Times New Roman" w:cs="Times New Roman"/>
                <w:sz w:val="24"/>
                <w:szCs w:val="24"/>
              </w:rPr>
              <w:t>;</w:t>
            </w:r>
          </w:p>
          <w:p w:rsidR="00895E85" w:rsidRPr="006D54C8" w:rsidRDefault="005B6BFA">
            <w:pPr>
              <w:numPr>
                <w:ilvl w:val="0"/>
                <w:numId w:val="21"/>
              </w:numPr>
              <w:spacing w:after="0" w:line="240" w:lineRule="auto"/>
              <w:ind w:left="1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планировать проверку гипотезы об условиях;</w:t>
            </w:r>
          </w:p>
          <w:p w:rsidR="00895E85" w:rsidRPr="006D54C8" w:rsidRDefault="005B6BFA">
            <w:pPr>
              <w:numPr>
                <w:ilvl w:val="0"/>
                <w:numId w:val="21"/>
              </w:numPr>
              <w:spacing w:after="0" w:line="240" w:lineRule="auto"/>
              <w:ind w:left="13"/>
              <w:jc w:val="both"/>
              <w:rPr>
                <w:rFonts w:ascii="Times New Roman" w:hAnsi="Times New Roman" w:cs="Times New Roman"/>
                <w:sz w:val="24"/>
                <w:szCs w:val="24"/>
              </w:rPr>
            </w:pPr>
            <w:r w:rsidRPr="006D54C8">
              <w:rPr>
                <w:rFonts w:ascii="Times New Roman" w:eastAsia="Times New Roman" w:hAnsi="Times New Roman" w:cs="Times New Roman"/>
                <w:sz w:val="24"/>
                <w:szCs w:val="24"/>
              </w:rPr>
              <w:t>различать наблюдение и эксперимент как  разных способов получения ответов на вопросы об окружающем  мире.</w:t>
            </w:r>
          </w:p>
        </w:tc>
      </w:tr>
      <w:tr w:rsidR="00895E85" w:rsidRPr="006D54C8" w:rsidTr="003200B4">
        <w:trPr>
          <w:trHeight w:val="1"/>
        </w:trPr>
        <w:tc>
          <w:tcPr>
            <w:tcW w:w="10079" w:type="dxa"/>
            <w:gridSpan w:val="8"/>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 Языковая грамотность</w:t>
            </w:r>
          </w:p>
        </w:tc>
      </w:tr>
      <w:tr w:rsidR="00895E85" w:rsidRPr="006D54C8" w:rsidTr="003200B4">
        <w:trPr>
          <w:trHeight w:val="1"/>
        </w:trPr>
        <w:tc>
          <w:tcPr>
            <w:tcW w:w="2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3.1. Отношение «звук-буква» - орфографическое действие</w:t>
            </w:r>
          </w:p>
        </w:tc>
        <w:tc>
          <w:tcPr>
            <w:tcW w:w="36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3.2. Слово, его значение, звучание и написание</w:t>
            </w:r>
          </w:p>
        </w:tc>
        <w:tc>
          <w:tcPr>
            <w:tcW w:w="3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3.3. Высказывание и его оформление в письменной  речи</w:t>
            </w:r>
          </w:p>
        </w:tc>
      </w:tr>
      <w:tr w:rsidR="00895E85" w:rsidRPr="006D54C8" w:rsidTr="003200B4">
        <w:trPr>
          <w:trHeight w:val="1"/>
        </w:trPr>
        <w:tc>
          <w:tcPr>
            <w:tcW w:w="27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22"/>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использовать признаки сильных и слабых позиций гласных и согласных (парных по </w:t>
            </w:r>
            <w:r w:rsidRPr="006D54C8">
              <w:rPr>
                <w:rFonts w:ascii="Times New Roman" w:eastAsia="Times New Roman" w:hAnsi="Times New Roman" w:cs="Times New Roman"/>
                <w:sz w:val="24"/>
                <w:szCs w:val="24"/>
              </w:rPr>
              <w:lastRenderedPageBreak/>
              <w:t>звонкости-глухости) звуков;</w:t>
            </w:r>
          </w:p>
          <w:p w:rsidR="00895E85" w:rsidRPr="006D54C8" w:rsidRDefault="005B6BFA">
            <w:pPr>
              <w:numPr>
                <w:ilvl w:val="0"/>
                <w:numId w:val="22"/>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устанавливать  типы орфограмм по позиции звука (орфограммы слабых и сильных позиций);</w:t>
            </w:r>
          </w:p>
          <w:p w:rsidR="00895E85" w:rsidRPr="006D54C8" w:rsidRDefault="005B6BFA">
            <w:pPr>
              <w:numPr>
                <w:ilvl w:val="0"/>
                <w:numId w:val="22"/>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овладеть  общим способом проверки орфограмм  слабых позиций (приведение звука к сильной позиции в той же значимой части слова);</w:t>
            </w:r>
          </w:p>
          <w:p w:rsidR="00895E85" w:rsidRPr="006D54C8" w:rsidRDefault="005B6BFA">
            <w:pPr>
              <w:numPr>
                <w:ilvl w:val="0"/>
                <w:numId w:val="22"/>
              </w:numPr>
              <w:spacing w:after="0" w:line="240" w:lineRule="auto"/>
              <w:ind w:left="28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проверять орфограммы  слабых позиций (безударные гласные, согласные парные по звонкости-глухости) в корне слова  путем его изменения или подбора однокоренных слов;</w:t>
            </w:r>
          </w:p>
          <w:p w:rsidR="00895E85" w:rsidRPr="006D54C8" w:rsidRDefault="005B6BFA">
            <w:pPr>
              <w:numPr>
                <w:ilvl w:val="0"/>
                <w:numId w:val="22"/>
              </w:numPr>
              <w:spacing w:after="0" w:line="240" w:lineRule="auto"/>
              <w:ind w:left="284" w:hanging="284"/>
              <w:jc w:val="both"/>
              <w:rPr>
                <w:rFonts w:ascii="Times New Roman" w:hAnsi="Times New Roman" w:cs="Times New Roman"/>
                <w:sz w:val="24"/>
                <w:szCs w:val="24"/>
              </w:rPr>
            </w:pPr>
            <w:r w:rsidRPr="006D54C8">
              <w:rPr>
                <w:rFonts w:ascii="Times New Roman" w:eastAsia="Times New Roman" w:hAnsi="Times New Roman" w:cs="Times New Roman"/>
                <w:sz w:val="24"/>
                <w:szCs w:val="24"/>
              </w:rPr>
              <w:t>проверять изученные орфограммы  сильных позиций</w:t>
            </w:r>
          </w:p>
        </w:tc>
        <w:tc>
          <w:tcPr>
            <w:tcW w:w="36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членить слова на значимые  части (морфемы);</w:t>
            </w:r>
          </w:p>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значения слова по морфемному составу и по контексту;</w:t>
            </w:r>
          </w:p>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сравнивать  языковые единицы по форме и значению (лексическому и грамматическому);</w:t>
            </w:r>
          </w:p>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объяснять значения слова при помощи однокоренного слова;</w:t>
            </w:r>
          </w:p>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строить  ряд слов и словоформ с чередующимися звуками (подбор однокоренных слов и изменение формы слова);</w:t>
            </w:r>
          </w:p>
          <w:p w:rsidR="00895E85" w:rsidRPr="006D54C8" w:rsidRDefault="005B6BFA">
            <w:pPr>
              <w:numPr>
                <w:ilvl w:val="0"/>
                <w:numId w:val="22"/>
              </w:numPr>
              <w:spacing w:after="0" w:line="240" w:lineRule="auto"/>
              <w:ind w:left="317" w:hanging="297"/>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с помощью толкового словаря лексическое значение слова;</w:t>
            </w:r>
          </w:p>
          <w:p w:rsidR="00895E85" w:rsidRPr="006D54C8" w:rsidRDefault="005B6BFA">
            <w:pPr>
              <w:numPr>
                <w:ilvl w:val="0"/>
                <w:numId w:val="22"/>
              </w:numPr>
              <w:spacing w:after="0" w:line="240" w:lineRule="auto"/>
              <w:ind w:left="317" w:hanging="297"/>
              <w:jc w:val="both"/>
              <w:rPr>
                <w:rFonts w:ascii="Times New Roman" w:hAnsi="Times New Roman" w:cs="Times New Roman"/>
                <w:sz w:val="24"/>
                <w:szCs w:val="24"/>
              </w:rPr>
            </w:pPr>
            <w:r w:rsidRPr="006D54C8">
              <w:rPr>
                <w:rFonts w:ascii="Times New Roman" w:eastAsia="Times New Roman" w:hAnsi="Times New Roman" w:cs="Times New Roman"/>
                <w:sz w:val="24"/>
                <w:szCs w:val="24"/>
              </w:rPr>
              <w:t>использовать орфографический словарь;</w:t>
            </w:r>
          </w:p>
        </w:tc>
        <w:tc>
          <w:tcPr>
            <w:tcW w:w="3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numPr>
                <w:ilvl w:val="0"/>
                <w:numId w:val="2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записывать под диктовку текст 35-45 слов с изученными орфограммами;</w:t>
            </w:r>
          </w:p>
          <w:p w:rsidR="00895E85" w:rsidRPr="006D54C8" w:rsidRDefault="005B6BFA">
            <w:pPr>
              <w:numPr>
                <w:ilvl w:val="0"/>
                <w:numId w:val="2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подбирать заголовок к тексту, отражающий его тему или </w:t>
            </w:r>
            <w:r w:rsidRPr="006D54C8">
              <w:rPr>
                <w:rFonts w:ascii="Times New Roman" w:eastAsia="Times New Roman" w:hAnsi="Times New Roman" w:cs="Times New Roman"/>
                <w:sz w:val="24"/>
                <w:szCs w:val="24"/>
              </w:rPr>
              <w:lastRenderedPageBreak/>
              <w:t>основное сообщение (основную мысль);</w:t>
            </w:r>
          </w:p>
          <w:p w:rsidR="00895E85" w:rsidRPr="006D54C8" w:rsidRDefault="005B6BFA">
            <w:pPr>
              <w:numPr>
                <w:ilvl w:val="0"/>
                <w:numId w:val="22"/>
              </w:numPr>
              <w:spacing w:after="0" w:line="240" w:lineRule="auto"/>
              <w:ind w:left="304"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письменно излагать содержание несложного повествовательного  текста (с пропуском  неизученных орфограмм);</w:t>
            </w:r>
          </w:p>
          <w:p w:rsidR="00895E85" w:rsidRPr="006D54C8" w:rsidRDefault="005B6BFA">
            <w:pPr>
              <w:numPr>
                <w:ilvl w:val="0"/>
                <w:numId w:val="22"/>
              </w:numPr>
              <w:spacing w:after="0" w:line="240" w:lineRule="auto"/>
              <w:ind w:left="304" w:hanging="284"/>
              <w:jc w:val="both"/>
              <w:rPr>
                <w:rFonts w:ascii="Times New Roman" w:hAnsi="Times New Roman" w:cs="Times New Roman"/>
                <w:sz w:val="24"/>
                <w:szCs w:val="24"/>
              </w:rPr>
            </w:pPr>
            <w:r w:rsidRPr="006D54C8">
              <w:rPr>
                <w:rFonts w:ascii="Times New Roman" w:eastAsia="Times New Roman" w:hAnsi="Times New Roman" w:cs="Times New Roman"/>
                <w:sz w:val="24"/>
                <w:szCs w:val="24"/>
              </w:rPr>
              <w:t>самостоятельно составлять  текст повествовательного характера с опорой на собственные наблюдения (с пропуском неизученных орфограмм)</w:t>
            </w:r>
          </w:p>
        </w:tc>
      </w:tr>
      <w:tr w:rsidR="00895E85" w:rsidRPr="006D54C8" w:rsidTr="003200B4">
        <w:trPr>
          <w:trHeight w:val="1"/>
        </w:trPr>
        <w:tc>
          <w:tcPr>
            <w:tcW w:w="10079" w:type="dxa"/>
            <w:gridSpan w:val="8"/>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4. Грамотность чтения</w:t>
            </w:r>
          </w:p>
        </w:tc>
      </w:tr>
      <w:tr w:rsidR="00895E85" w:rsidRPr="006D54C8" w:rsidTr="003200B4">
        <w:trPr>
          <w:trHeight w:val="1"/>
        </w:trPr>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4.1. Практическое освоение  работы  в позиции «чтеца»</w:t>
            </w:r>
          </w:p>
        </w:tc>
        <w:tc>
          <w:tcPr>
            <w:tcW w:w="2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4.2. Практическое  освоение  работы в позиции «читателя-критика»</w:t>
            </w:r>
          </w:p>
        </w:tc>
        <w:tc>
          <w:tcPr>
            <w:tcW w:w="23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4.3.Практическое  освоение  работы в позиции «автора-художника», «автора-публициста»</w:t>
            </w:r>
          </w:p>
        </w:tc>
        <w:tc>
          <w:tcPr>
            <w:tcW w:w="3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4.4. Практическое  освоение работы в позиции «теоретика»</w:t>
            </w:r>
          </w:p>
        </w:tc>
      </w:tr>
      <w:tr w:rsidR="00895E85" w:rsidRPr="006D54C8" w:rsidTr="003200B4">
        <w:trPr>
          <w:trHeight w:val="1"/>
        </w:trPr>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3"/>
              </w:numPr>
              <w:spacing w:after="0" w:line="240" w:lineRule="auto"/>
              <w:ind w:left="304"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выразительно читать прозаические (55-60 слов в минуту) и стихотворные текстов;</w:t>
            </w:r>
          </w:p>
          <w:p w:rsidR="00895E85" w:rsidRPr="006D54C8" w:rsidRDefault="005B6BFA" w:rsidP="009053CD">
            <w:pPr>
              <w:numPr>
                <w:ilvl w:val="0"/>
                <w:numId w:val="23"/>
              </w:numPr>
              <w:spacing w:after="0" w:line="240" w:lineRule="auto"/>
              <w:ind w:left="304"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давать критическую оценку детского  чтения.</w:t>
            </w:r>
          </w:p>
          <w:p w:rsidR="00895E85" w:rsidRPr="006D54C8" w:rsidRDefault="00895E85" w:rsidP="009053CD">
            <w:pPr>
              <w:spacing w:after="0" w:line="240" w:lineRule="auto"/>
              <w:rPr>
                <w:rFonts w:ascii="Times New Roman" w:eastAsia="Times New Roman" w:hAnsi="Times New Roman" w:cs="Times New Roman"/>
                <w:sz w:val="24"/>
                <w:szCs w:val="24"/>
              </w:rPr>
            </w:pPr>
          </w:p>
          <w:p w:rsidR="00895E85" w:rsidRPr="006D54C8" w:rsidRDefault="00895E85" w:rsidP="009053CD">
            <w:pPr>
              <w:spacing w:after="0" w:line="240" w:lineRule="auto"/>
              <w:rPr>
                <w:rFonts w:ascii="Times New Roman" w:hAnsi="Times New Roman" w:cs="Times New Roman"/>
                <w:sz w:val="24"/>
                <w:szCs w:val="24"/>
              </w:rPr>
            </w:pPr>
          </w:p>
        </w:tc>
        <w:tc>
          <w:tcPr>
            <w:tcW w:w="2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4"/>
              </w:numPr>
              <w:spacing w:after="0" w:line="240" w:lineRule="auto"/>
              <w:ind w:left="317" w:hanging="317"/>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вычитывать характер героя в побасенках;</w:t>
            </w:r>
          </w:p>
          <w:p w:rsidR="00895E85" w:rsidRPr="006D54C8" w:rsidRDefault="005B6BFA" w:rsidP="009053CD">
            <w:pPr>
              <w:numPr>
                <w:ilvl w:val="0"/>
                <w:numId w:val="24"/>
              </w:numPr>
              <w:spacing w:after="0" w:line="240" w:lineRule="auto"/>
              <w:ind w:left="317" w:hanging="317"/>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вычитывать характер героя, точки зрения  героя, рассказчика, автора в эпических текстах;</w:t>
            </w:r>
          </w:p>
          <w:p w:rsidR="00895E85" w:rsidRPr="006D54C8" w:rsidRDefault="005B6BFA" w:rsidP="009053CD">
            <w:pPr>
              <w:numPr>
                <w:ilvl w:val="0"/>
                <w:numId w:val="24"/>
              </w:numPr>
              <w:spacing w:after="0" w:line="240" w:lineRule="auto"/>
              <w:ind w:left="317" w:hanging="317"/>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вычитывать настроения героя в лирических текстах;</w:t>
            </w:r>
          </w:p>
          <w:p w:rsidR="00895E85" w:rsidRPr="006D54C8" w:rsidRDefault="005B6BFA" w:rsidP="009053CD">
            <w:pPr>
              <w:numPr>
                <w:ilvl w:val="0"/>
                <w:numId w:val="24"/>
              </w:numPr>
              <w:spacing w:after="0" w:line="240" w:lineRule="auto"/>
              <w:ind w:left="317" w:hanging="317"/>
              <w:rPr>
                <w:rFonts w:ascii="Times New Roman" w:hAnsi="Times New Roman" w:cs="Times New Roman"/>
                <w:sz w:val="24"/>
                <w:szCs w:val="24"/>
              </w:rPr>
            </w:pPr>
            <w:r w:rsidRPr="006D54C8">
              <w:rPr>
                <w:rFonts w:ascii="Times New Roman" w:eastAsia="Times New Roman" w:hAnsi="Times New Roman" w:cs="Times New Roman"/>
                <w:sz w:val="24"/>
                <w:szCs w:val="24"/>
              </w:rPr>
              <w:t xml:space="preserve">давать критическую оценку детским  </w:t>
            </w:r>
            <w:r w:rsidRPr="006D54C8">
              <w:rPr>
                <w:rFonts w:ascii="Times New Roman" w:eastAsia="Times New Roman" w:hAnsi="Times New Roman" w:cs="Times New Roman"/>
                <w:sz w:val="24"/>
                <w:szCs w:val="24"/>
              </w:rPr>
              <w:lastRenderedPageBreak/>
              <w:t>сочинениям</w:t>
            </w:r>
          </w:p>
        </w:tc>
        <w:tc>
          <w:tcPr>
            <w:tcW w:w="23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4"/>
              </w:numPr>
              <w:spacing w:after="0" w:line="240" w:lineRule="auto"/>
              <w:ind w:left="213" w:hanging="21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выражать точки зрения, настроения, внутреннего  мира героя в индивидуальных сочинениях;</w:t>
            </w:r>
          </w:p>
          <w:p w:rsidR="00895E85" w:rsidRPr="006D54C8" w:rsidRDefault="005B6BFA" w:rsidP="009053CD">
            <w:pPr>
              <w:numPr>
                <w:ilvl w:val="0"/>
                <w:numId w:val="24"/>
              </w:numPr>
              <w:spacing w:after="0" w:line="240" w:lineRule="auto"/>
              <w:ind w:left="213" w:hanging="213"/>
              <w:rPr>
                <w:rFonts w:ascii="Times New Roman" w:hAnsi="Times New Roman" w:cs="Times New Roman"/>
                <w:sz w:val="24"/>
                <w:szCs w:val="24"/>
              </w:rPr>
            </w:pPr>
            <w:r w:rsidRPr="006D54C8">
              <w:rPr>
                <w:rFonts w:ascii="Times New Roman" w:eastAsia="Times New Roman" w:hAnsi="Times New Roman" w:cs="Times New Roman"/>
                <w:sz w:val="24"/>
                <w:szCs w:val="24"/>
              </w:rPr>
              <w:t>выражать свою точку зрения на значимые для второклассников жизненные  явления в индивидуальных письменных  сочинениях;</w:t>
            </w:r>
          </w:p>
        </w:tc>
        <w:tc>
          <w:tcPr>
            <w:tcW w:w="3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4"/>
              </w:numPr>
              <w:spacing w:after="0" w:line="240" w:lineRule="auto"/>
              <w:ind w:left="251" w:hanging="25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иметь  представление о типах  рассказчиков (рассказчик-герой и рассказчик-повествователь в эпосе);</w:t>
            </w:r>
          </w:p>
          <w:p w:rsidR="00895E85" w:rsidRPr="006D54C8" w:rsidRDefault="005B6BFA" w:rsidP="009053CD">
            <w:pPr>
              <w:numPr>
                <w:ilvl w:val="0"/>
                <w:numId w:val="24"/>
              </w:numPr>
              <w:spacing w:after="0" w:line="240" w:lineRule="auto"/>
              <w:ind w:left="251" w:hanging="251"/>
              <w:rPr>
                <w:rFonts w:ascii="Times New Roman" w:hAnsi="Times New Roman" w:cs="Times New Roman"/>
                <w:sz w:val="24"/>
                <w:szCs w:val="24"/>
              </w:rPr>
            </w:pPr>
            <w:r w:rsidRPr="006D54C8">
              <w:rPr>
                <w:rFonts w:ascii="Times New Roman" w:eastAsia="Times New Roman" w:hAnsi="Times New Roman" w:cs="Times New Roman"/>
                <w:sz w:val="24"/>
                <w:szCs w:val="24"/>
              </w:rPr>
              <w:t>иметь представление о точке зрения</w:t>
            </w:r>
          </w:p>
        </w:tc>
      </w:tr>
    </w:tbl>
    <w:p w:rsidR="00B846DD" w:rsidRDefault="00B846DD">
      <w:pPr>
        <w:spacing w:after="0" w:line="240" w:lineRule="auto"/>
        <w:jc w:val="center"/>
        <w:rPr>
          <w:rFonts w:ascii="Times New Roman" w:eastAsia="Times New Roman" w:hAnsi="Times New Roman" w:cs="Times New Roman"/>
          <w:b/>
          <w:sz w:val="24"/>
          <w:szCs w:val="24"/>
        </w:rPr>
      </w:pPr>
    </w:p>
    <w:p w:rsidR="00B846DD" w:rsidRDefault="00B846DD">
      <w:pPr>
        <w:spacing w:after="0" w:line="240" w:lineRule="auto"/>
        <w:jc w:val="center"/>
        <w:rPr>
          <w:rFonts w:ascii="Times New Roman" w:eastAsia="Times New Roman" w:hAnsi="Times New Roman" w:cs="Times New Roman"/>
          <w:b/>
          <w:sz w:val="24"/>
          <w:szCs w:val="24"/>
        </w:rPr>
      </w:pPr>
    </w:p>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III. Универсальные учебные действия и социальный опыт как основы ключевых  компетентностей </w:t>
      </w:r>
    </w:p>
    <w:p w:rsidR="00895E85" w:rsidRPr="006D54C8" w:rsidRDefault="005B6BFA">
      <w:pPr>
        <w:tabs>
          <w:tab w:val="left" w:pos="1736"/>
        </w:tabs>
        <w:spacing w:after="0" w:line="240" w:lineRule="auto"/>
        <w:jc w:val="both"/>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ab/>
      </w:r>
    </w:p>
    <w:tbl>
      <w:tblPr>
        <w:tblW w:w="0" w:type="auto"/>
        <w:tblInd w:w="-459" w:type="dxa"/>
        <w:tblCellMar>
          <w:left w:w="10" w:type="dxa"/>
          <w:right w:w="10" w:type="dxa"/>
        </w:tblCellMar>
        <w:tblLook w:val="04A0"/>
      </w:tblPr>
      <w:tblGrid>
        <w:gridCol w:w="2729"/>
        <w:gridCol w:w="2051"/>
        <w:gridCol w:w="2833"/>
        <w:gridCol w:w="2529"/>
      </w:tblGrid>
      <w:tr w:rsidR="00895E85" w:rsidRPr="006D54C8" w:rsidTr="003200B4">
        <w:trPr>
          <w:trHeight w:val="1"/>
        </w:trPr>
        <w:tc>
          <w:tcPr>
            <w:tcW w:w="7613"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Универсальные учебные действия, лежащие в основании ключевых компетентностей:</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Социальный  опыт</w:t>
            </w:r>
          </w:p>
        </w:tc>
      </w:tr>
      <w:tr w:rsidR="00895E85" w:rsidRPr="006D54C8" w:rsidTr="003200B4">
        <w:trPr>
          <w:trHeight w:val="1"/>
        </w:trPr>
        <w:tc>
          <w:tcPr>
            <w:tcW w:w="27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Учебная (образовательная)</w:t>
            </w:r>
          </w:p>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компетентность</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Компетентность взаимодействия (коммуникации)</w:t>
            </w:r>
          </w:p>
        </w:tc>
        <w:tc>
          <w:tcPr>
            <w:tcW w:w="28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tabs>
                <w:tab w:val="left" w:pos="1736"/>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Информационная компетентность</w:t>
            </w:r>
          </w:p>
        </w:tc>
        <w:tc>
          <w:tcPr>
            <w:tcW w:w="2529"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895E85">
            <w:pPr>
              <w:rPr>
                <w:rFonts w:ascii="Times New Roman" w:eastAsia="Calibri" w:hAnsi="Times New Roman" w:cs="Times New Roman"/>
                <w:sz w:val="24"/>
                <w:szCs w:val="24"/>
              </w:rPr>
            </w:pPr>
          </w:p>
        </w:tc>
      </w:tr>
      <w:tr w:rsidR="00895E85" w:rsidRPr="006D54C8" w:rsidTr="003200B4">
        <w:trPr>
          <w:trHeight w:val="1"/>
        </w:trPr>
        <w:tc>
          <w:tcPr>
            <w:tcW w:w="2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5"/>
              </w:numPr>
              <w:tabs>
                <w:tab w:val="left" w:pos="175"/>
              </w:tabs>
              <w:spacing w:after="0" w:line="240" w:lineRule="auto"/>
              <w:ind w:left="284" w:hanging="284"/>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проводить рефлексивный контроль</w:t>
            </w:r>
          </w:p>
          <w:p w:rsidR="00895E85" w:rsidRPr="006D54C8" w:rsidRDefault="005B6BFA" w:rsidP="009053CD">
            <w:pPr>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за выполнением способа  действия/средства;</w:t>
            </w:r>
          </w:p>
          <w:p w:rsidR="00895E85" w:rsidRPr="006D54C8" w:rsidRDefault="005B6BFA" w:rsidP="009053CD">
            <w:pPr>
              <w:numPr>
                <w:ilvl w:val="0"/>
                <w:numId w:val="26"/>
              </w:numPr>
              <w:tabs>
                <w:tab w:val="left" w:pos="284"/>
              </w:tabs>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критерии для оценки результатов деятельности и производить оценку;</w:t>
            </w:r>
          </w:p>
          <w:p w:rsidR="00895E85" w:rsidRPr="006D54C8" w:rsidRDefault="005B6BFA" w:rsidP="009053CD">
            <w:pPr>
              <w:numPr>
                <w:ilvl w:val="0"/>
                <w:numId w:val="26"/>
              </w:numPr>
              <w:tabs>
                <w:tab w:val="left" w:pos="284"/>
              </w:tabs>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«дефицит» в знаниях и умениях по теме на основе оценки учителя;</w:t>
            </w:r>
          </w:p>
          <w:p w:rsidR="00895E85" w:rsidRPr="006D54C8" w:rsidRDefault="005B6BFA" w:rsidP="009053CD">
            <w:pPr>
              <w:numPr>
                <w:ilvl w:val="0"/>
                <w:numId w:val="26"/>
              </w:numPr>
              <w:tabs>
                <w:tab w:val="left" w:pos="284"/>
              </w:tabs>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осуществлять отбор заданий для ликвидации «дефицита» и планировать их выполнения, определяя темп и сроки;</w:t>
            </w:r>
          </w:p>
          <w:p w:rsidR="00895E85" w:rsidRPr="006D54C8" w:rsidRDefault="005B6BFA" w:rsidP="009053CD">
            <w:pPr>
              <w:numPr>
                <w:ilvl w:val="0"/>
                <w:numId w:val="26"/>
              </w:numPr>
              <w:tabs>
                <w:tab w:val="left" w:pos="284"/>
              </w:tabs>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границы собственного  знания/незнания и осуществлять запрос на недостающую информацию (инициирование учебного  взаимодействия со взрослым);</w:t>
            </w:r>
          </w:p>
          <w:p w:rsidR="00895E85" w:rsidRPr="006D54C8" w:rsidRDefault="005B6BFA" w:rsidP="009053CD">
            <w:pPr>
              <w:numPr>
                <w:ilvl w:val="0"/>
                <w:numId w:val="26"/>
              </w:numPr>
              <w:tabs>
                <w:tab w:val="left" w:pos="284"/>
              </w:tabs>
              <w:spacing w:after="0" w:line="240" w:lineRule="auto"/>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возможные ошибки при выполнении конкретного  способа  действия и вносить коррективы;</w:t>
            </w:r>
          </w:p>
          <w:p w:rsidR="00895E85" w:rsidRPr="006D54C8" w:rsidRDefault="005B6BFA" w:rsidP="009053CD">
            <w:pPr>
              <w:numPr>
                <w:ilvl w:val="0"/>
                <w:numId w:val="26"/>
              </w:numPr>
              <w:spacing w:after="0" w:line="240" w:lineRule="auto"/>
              <w:ind w:left="142" w:hanging="14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сравнивать свои сегодняшние и вчерашние  достижения;</w:t>
            </w:r>
          </w:p>
          <w:p w:rsidR="00895E85" w:rsidRPr="006D54C8" w:rsidRDefault="005B6BFA" w:rsidP="009053CD">
            <w:pPr>
              <w:numPr>
                <w:ilvl w:val="0"/>
                <w:numId w:val="26"/>
              </w:numPr>
              <w:tabs>
                <w:tab w:val="left" w:pos="142"/>
              </w:tabs>
              <w:spacing w:after="0" w:line="240" w:lineRule="auto"/>
              <w:ind w:left="142" w:hanging="14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иметь собственную точку зрения и </w:t>
            </w:r>
            <w:r w:rsidRPr="006D54C8">
              <w:rPr>
                <w:rFonts w:ascii="Times New Roman" w:eastAsia="Times New Roman" w:hAnsi="Times New Roman" w:cs="Times New Roman"/>
                <w:sz w:val="24"/>
                <w:szCs w:val="24"/>
              </w:rPr>
              <w:lastRenderedPageBreak/>
              <w:t>аргументировано ее отстаивать;</w:t>
            </w:r>
          </w:p>
          <w:p w:rsidR="00895E85" w:rsidRPr="006D54C8" w:rsidRDefault="005B6BFA" w:rsidP="009053CD">
            <w:pPr>
              <w:numPr>
                <w:ilvl w:val="0"/>
                <w:numId w:val="26"/>
              </w:numPr>
              <w:tabs>
                <w:tab w:val="left" w:pos="142"/>
              </w:tabs>
              <w:spacing w:after="0" w:line="240" w:lineRule="auto"/>
              <w:ind w:left="142" w:hanging="142"/>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последовательность действий для решения предметной задачи, осуществлять простейшее планирование своей работы;</w:t>
            </w:r>
          </w:p>
          <w:p w:rsidR="00895E85" w:rsidRPr="006D54C8" w:rsidRDefault="005B6BFA" w:rsidP="009053CD">
            <w:pPr>
              <w:numPr>
                <w:ilvl w:val="0"/>
                <w:numId w:val="26"/>
              </w:numPr>
              <w:tabs>
                <w:tab w:val="left" w:pos="142"/>
              </w:tabs>
              <w:spacing w:after="0" w:line="240" w:lineRule="auto"/>
              <w:ind w:left="142" w:hanging="142"/>
              <w:rPr>
                <w:rFonts w:ascii="Times New Roman" w:hAnsi="Times New Roman" w:cs="Times New Roman"/>
                <w:sz w:val="24"/>
                <w:szCs w:val="24"/>
              </w:rPr>
            </w:pPr>
            <w:r w:rsidRPr="006D54C8">
              <w:rPr>
                <w:rFonts w:ascii="Times New Roman" w:eastAsia="Times New Roman" w:hAnsi="Times New Roman" w:cs="Times New Roman"/>
                <w:sz w:val="24"/>
                <w:szCs w:val="24"/>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оформлять свою мысль в форме стандартных продуктов письменной коммуникации простой структуры;</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излагать ответ на вопрос с соблюдением норм  оформления текста;</w:t>
            </w:r>
          </w:p>
          <w:p w:rsidR="00895E85" w:rsidRPr="006D54C8" w:rsidRDefault="0050378E" w:rsidP="009053CD">
            <w:pPr>
              <w:numPr>
                <w:ilvl w:val="0"/>
                <w:numId w:val="26"/>
              </w:numPr>
              <w:spacing w:after="0" w:line="240" w:lineRule="auto"/>
              <w:ind w:left="175"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отвечать </w:t>
            </w:r>
            <w:r w:rsidR="005B6BFA" w:rsidRPr="006D54C8">
              <w:rPr>
                <w:rFonts w:ascii="Times New Roman" w:eastAsia="Times New Roman" w:hAnsi="Times New Roman" w:cs="Times New Roman"/>
                <w:sz w:val="24"/>
                <w:szCs w:val="24"/>
              </w:rPr>
              <w:t>на вопросы, заданные на уточнение и понимание;</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начинать и заканчивать разговор в диалоге в соответствии с нормами;</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отвечать на вопросы и задавать вопросы в соответствии с целью и форматом диалога;</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строить  самостоятельно коммуникацию в группе на основе заданной процедуры группового  </w:t>
            </w:r>
            <w:r w:rsidRPr="006D54C8">
              <w:rPr>
                <w:rFonts w:ascii="Times New Roman" w:eastAsia="Times New Roman" w:hAnsi="Times New Roman" w:cs="Times New Roman"/>
                <w:sz w:val="24"/>
                <w:szCs w:val="24"/>
              </w:rPr>
              <w:lastRenderedPageBreak/>
              <w:t>обсуждения;</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организовывать деятельность внутри группы, распределяя между собой «роли»;</w:t>
            </w:r>
          </w:p>
          <w:p w:rsidR="00895E85" w:rsidRPr="006D54C8" w:rsidRDefault="005B6BFA" w:rsidP="009053CD">
            <w:pPr>
              <w:numPr>
                <w:ilvl w:val="0"/>
                <w:numId w:val="26"/>
              </w:numPr>
              <w:spacing w:after="0" w:line="240" w:lineRule="auto"/>
              <w:ind w:left="175" w:hanging="141"/>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понимать позиции разных участников коммуникации и продолжать их логику мышления</w:t>
            </w:r>
          </w:p>
          <w:tbl>
            <w:tblPr>
              <w:tblW w:w="0" w:type="auto"/>
              <w:tblCellMar>
                <w:left w:w="0" w:type="dxa"/>
                <w:right w:w="0" w:type="dxa"/>
              </w:tblCellMar>
              <w:tblLook w:val="0000"/>
            </w:tblPr>
            <w:tblGrid>
              <w:gridCol w:w="1816"/>
            </w:tblGrid>
            <w:tr w:rsidR="00EB0B15">
              <w:tc>
                <w:tcPr>
                  <w:tcW w:w="450" w:type="dxa"/>
                </w:tcPr>
                <w:p w:rsidR="002D1D42" w:rsidRPr="006D54C8" w:rsidRDefault="002D1D42" w:rsidP="009053CD">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презентировать свои достижения (превращать результат своей работы в продукт, предназначенный для других);</w:t>
                  </w:r>
                </w:p>
                <w:p w:rsidR="00EB0B15" w:rsidRDefault="00EB0B15" w:rsidP="009053CD"/>
              </w:tc>
            </w:tr>
          </w:tbl>
          <w:p w:rsidR="00895E85" w:rsidRPr="006D54C8" w:rsidRDefault="005B6BFA" w:rsidP="009053CD">
            <w:pPr>
              <w:spacing w:after="0" w:line="240" w:lineRule="auto"/>
              <w:ind w:left="175"/>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w:t>
            </w:r>
          </w:p>
          <w:p w:rsidR="00895E85" w:rsidRPr="006D54C8" w:rsidRDefault="00895E85" w:rsidP="009053CD">
            <w:pPr>
              <w:spacing w:after="0" w:line="240" w:lineRule="auto"/>
              <w:rPr>
                <w:rFonts w:ascii="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проводить наблюдение/эксперимент по плану в соответствии с поставленной задачей;</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воспринимать  основное  содержание  фактической/оценочной информации в монологе, диалоге, дискуссии (в группе), определяя  основную мысль, причинно-следственные  связи, отношение говорящего  к событиям и действующим лицам;</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пользоваться толковым и орфографическим словаре при возникновении  необходимости;</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извлекать и систематизировать  информацию по двум и более  заданным основаниям;</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точно излагать полученную информацию;</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задавать вопросы, указывая на недостаточность информации или свое непонимание информации;</w:t>
            </w:r>
          </w:p>
          <w:p w:rsidR="00895E85" w:rsidRPr="006D54C8" w:rsidRDefault="005B6BFA" w:rsidP="009053CD">
            <w:pPr>
              <w:numPr>
                <w:ilvl w:val="0"/>
                <w:numId w:val="27"/>
              </w:numPr>
              <w:spacing w:after="0" w:line="240" w:lineRule="auto"/>
              <w:ind w:left="263" w:hanging="26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находить вывод и аргументы в предложенном источнике </w:t>
            </w:r>
            <w:r w:rsidRPr="006D54C8">
              <w:rPr>
                <w:rFonts w:ascii="Times New Roman" w:eastAsia="Times New Roman" w:hAnsi="Times New Roman" w:cs="Times New Roman"/>
                <w:sz w:val="24"/>
                <w:szCs w:val="24"/>
              </w:rPr>
              <w:lastRenderedPageBreak/>
              <w:t>информации;</w:t>
            </w:r>
          </w:p>
          <w:tbl>
            <w:tblPr>
              <w:tblW w:w="0" w:type="auto"/>
              <w:tblCellMar>
                <w:left w:w="0" w:type="dxa"/>
                <w:right w:w="0" w:type="dxa"/>
              </w:tblCellMar>
              <w:tblLook w:val="0000"/>
            </w:tblPr>
            <w:tblGrid>
              <w:gridCol w:w="1529"/>
            </w:tblGrid>
            <w:tr w:rsidR="00EB0B15">
              <w:tc>
                <w:tcPr>
                  <w:tcW w:w="450" w:type="dxa"/>
                </w:tcPr>
                <w:p w:rsidR="002D1D42" w:rsidRPr="006D54C8" w:rsidRDefault="002D1D42" w:rsidP="009053CD">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работать с модельными средствами (знаковыми, графическими, словесными) в рамках изученного материала.</w:t>
                  </w:r>
                </w:p>
                <w:p w:rsidR="00EB0B15" w:rsidRDefault="00EB0B15" w:rsidP="009053CD"/>
              </w:tc>
            </w:tr>
          </w:tbl>
          <w:p w:rsidR="00895E85" w:rsidRPr="006D54C8" w:rsidRDefault="00895E85" w:rsidP="009053CD">
            <w:pPr>
              <w:spacing w:after="0" w:line="240" w:lineRule="auto"/>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0" w:type="auto"/>
              <w:tblCellMar>
                <w:left w:w="0" w:type="dxa"/>
                <w:right w:w="0" w:type="dxa"/>
              </w:tblCellMar>
              <w:tblLook w:val="0000"/>
            </w:tblPr>
            <w:tblGrid>
              <w:gridCol w:w="2313"/>
            </w:tblGrid>
            <w:tr w:rsidR="00EB0B15">
              <w:tc>
                <w:tcPr>
                  <w:tcW w:w="450" w:type="dxa"/>
                </w:tcPr>
                <w:p w:rsidR="002D1D42" w:rsidRPr="006D54C8" w:rsidRDefault="002D1D42" w:rsidP="009053CD">
                  <w:pPr>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ориентироваться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2D1D42" w:rsidRPr="006D54C8" w:rsidRDefault="002D1D42" w:rsidP="009053CD">
                  <w:pPr>
                    <w:numPr>
                      <w:ilvl w:val="0"/>
                      <w:numId w:val="28"/>
                    </w:numPr>
                    <w:spacing w:after="0" w:line="240" w:lineRule="auto"/>
                    <w:ind w:firstLine="3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получать ответы на возникающие у детей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w:t>
                  </w:r>
                </w:p>
                <w:p w:rsidR="002D1D42" w:rsidRPr="006D54C8" w:rsidRDefault="002D1D42" w:rsidP="009053CD">
                  <w:pPr>
                    <w:numPr>
                      <w:ilvl w:val="0"/>
                      <w:numId w:val="28"/>
                    </w:numPr>
                    <w:spacing w:after="0" w:line="240" w:lineRule="auto"/>
                    <w:ind w:left="3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осуществлять уход за своим телом по мере необходимости — осуществлять поддерживающие гигиенические мероприятия, закаливающих </w:t>
                  </w:r>
                  <w:r w:rsidRPr="006D54C8">
                    <w:rPr>
                      <w:rFonts w:ascii="Times New Roman" w:eastAsia="Times New Roman" w:hAnsi="Times New Roman" w:cs="Times New Roman"/>
                      <w:sz w:val="24"/>
                      <w:szCs w:val="24"/>
                    </w:rPr>
                    <w:lastRenderedPageBreak/>
                    <w:t>процедур, уметь почувствовать и осознать симптомы начинающейся болезни (в том числе, обращении за помощью к взрослому в нужный момент), осуществлять простейшие саморегуляции, самообслуживания;</w:t>
                  </w:r>
                </w:p>
                <w:p w:rsidR="002D1D42" w:rsidRPr="006D54C8" w:rsidRDefault="002D1D42" w:rsidP="009053CD">
                  <w:pPr>
                    <w:numPr>
                      <w:ilvl w:val="0"/>
                      <w:numId w:val="28"/>
                    </w:numPr>
                    <w:spacing w:after="0" w:line="240" w:lineRule="auto"/>
                    <w:ind w:firstLine="33"/>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осуществлять учебную работу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EB0B15" w:rsidRDefault="00EB0B15" w:rsidP="009053CD"/>
              </w:tc>
            </w:tr>
          </w:tbl>
          <w:p w:rsidR="00895E85" w:rsidRPr="006D54C8" w:rsidRDefault="00895E85" w:rsidP="009053CD">
            <w:pPr>
              <w:spacing w:after="0" w:line="240" w:lineRule="auto"/>
              <w:ind w:left="33"/>
              <w:rPr>
                <w:rFonts w:ascii="Times New Roman" w:eastAsia="Times New Roman" w:hAnsi="Times New Roman" w:cs="Times New Roman"/>
                <w:sz w:val="24"/>
                <w:szCs w:val="24"/>
              </w:rPr>
            </w:pPr>
          </w:p>
          <w:p w:rsidR="00895E85" w:rsidRPr="006D54C8" w:rsidRDefault="00895E85" w:rsidP="009053CD">
            <w:pPr>
              <w:tabs>
                <w:tab w:val="left" w:pos="317"/>
              </w:tabs>
              <w:ind w:left="33"/>
              <w:rPr>
                <w:rFonts w:ascii="Times New Roman" w:eastAsia="Times New Roman" w:hAnsi="Times New Roman" w:cs="Times New Roman"/>
                <w:b/>
                <w:sz w:val="24"/>
                <w:szCs w:val="24"/>
              </w:rPr>
            </w:pPr>
          </w:p>
          <w:p w:rsidR="00895E85" w:rsidRPr="006D54C8" w:rsidRDefault="00895E85" w:rsidP="009053CD">
            <w:pPr>
              <w:spacing w:after="0" w:line="240" w:lineRule="auto"/>
              <w:rPr>
                <w:rFonts w:ascii="Times New Roman" w:hAnsi="Times New Roman" w:cs="Times New Roman"/>
                <w:sz w:val="24"/>
                <w:szCs w:val="24"/>
              </w:rPr>
            </w:pPr>
          </w:p>
        </w:tc>
      </w:tr>
    </w:tbl>
    <w:p w:rsidR="00DC0456" w:rsidRDefault="00DC0456" w:rsidP="006F4950">
      <w:pPr>
        <w:spacing w:after="0" w:line="240" w:lineRule="auto"/>
        <w:rPr>
          <w:rFonts w:ascii="Times New Roman" w:eastAsia="Times New Roman" w:hAnsi="Times New Roman" w:cs="Times New Roman"/>
          <w:b/>
          <w:sz w:val="24"/>
          <w:szCs w:val="24"/>
        </w:rPr>
      </w:pPr>
    </w:p>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 xml:space="preserve">Образовательные  результаты младших школьников после третьего </w:t>
      </w:r>
      <w:r w:rsidR="0017564E">
        <w:rPr>
          <w:rFonts w:ascii="Times New Roman" w:eastAsia="Times New Roman" w:hAnsi="Times New Roman" w:cs="Times New Roman"/>
          <w:b/>
          <w:sz w:val="24"/>
          <w:szCs w:val="24"/>
        </w:rPr>
        <w:t xml:space="preserve">и четвёртого </w:t>
      </w:r>
      <w:r w:rsidRPr="006D54C8">
        <w:rPr>
          <w:rFonts w:ascii="Times New Roman" w:eastAsia="Times New Roman" w:hAnsi="Times New Roman" w:cs="Times New Roman"/>
          <w:b/>
          <w:sz w:val="24"/>
          <w:szCs w:val="24"/>
        </w:rPr>
        <w:t xml:space="preserve"> года  обучения</w:t>
      </w:r>
    </w:p>
    <w:p w:rsidR="00895E85" w:rsidRPr="006D54C8" w:rsidRDefault="00895E85" w:rsidP="00274296">
      <w:pPr>
        <w:spacing w:after="0" w:line="240" w:lineRule="auto"/>
        <w:rPr>
          <w:rFonts w:ascii="Times New Roman" w:eastAsia="Times New Roman" w:hAnsi="Times New Roman" w:cs="Times New Roman"/>
          <w:b/>
          <w:sz w:val="24"/>
          <w:szCs w:val="24"/>
        </w:rPr>
      </w:pPr>
    </w:p>
    <w:p w:rsidR="00895E85" w:rsidRPr="00BD7825" w:rsidRDefault="00BD7825" w:rsidP="00BD7825">
      <w:pPr>
        <w:pStyle w:val="a3"/>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B6BFA" w:rsidRPr="00BD7825">
        <w:rPr>
          <w:rFonts w:ascii="Times New Roman" w:eastAsia="Times New Roman" w:hAnsi="Times New Roman" w:cs="Times New Roman"/>
          <w:b/>
          <w:sz w:val="24"/>
          <w:szCs w:val="24"/>
        </w:rPr>
        <w:t>Сквозные  образовательные  результаты как основа для сохранения преемственности между ступенями  образования</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Ind w:w="-459" w:type="dxa"/>
        <w:tblCellMar>
          <w:left w:w="10" w:type="dxa"/>
          <w:right w:w="10" w:type="dxa"/>
        </w:tblCellMar>
        <w:tblLook w:val="04A0"/>
      </w:tblPr>
      <w:tblGrid>
        <w:gridCol w:w="4170"/>
        <w:gridCol w:w="3323"/>
        <w:gridCol w:w="3104"/>
      </w:tblGrid>
      <w:tr w:rsidR="00895E85" w:rsidRPr="006D54C8" w:rsidTr="003200B4">
        <w:trPr>
          <w:trHeight w:val="1"/>
        </w:trPr>
        <w:tc>
          <w:tcPr>
            <w:tcW w:w="41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инициатива</w:t>
            </w:r>
          </w:p>
        </w:tc>
        <w:tc>
          <w:tcPr>
            <w:tcW w:w="3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самостоятельность</w:t>
            </w:r>
          </w:p>
        </w:tc>
        <w:tc>
          <w:tcPr>
            <w:tcW w:w="31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Образовательная  ответственность</w:t>
            </w:r>
          </w:p>
        </w:tc>
      </w:tr>
      <w:tr w:rsidR="00895E85" w:rsidRPr="006D54C8" w:rsidTr="003200B4">
        <w:trPr>
          <w:trHeight w:val="1"/>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0FF" w:rsidRPr="00F17502" w:rsidRDefault="003211B2" w:rsidP="00C120FF">
            <w:pPr>
              <w:pStyle w:val="msonormalcxspmiddle"/>
              <w:spacing w:before="0" w:beforeAutospacing="0" w:after="0" w:afterAutospacing="0"/>
              <w:ind w:left="176" w:hanging="176"/>
            </w:pPr>
            <w:r>
              <w:t>   с</w:t>
            </w:r>
            <w:r w:rsidR="00C120FF" w:rsidRPr="00F17502">
              <w:t xml:space="preserve">формированность </w:t>
            </w:r>
            <w:r w:rsidR="00C120FF" w:rsidRPr="00F17502">
              <w:rPr>
                <w:i/>
                <w:iCs/>
              </w:rPr>
              <w:t xml:space="preserve">познавательных </w:t>
            </w:r>
            <w:r w:rsidR="00C120FF" w:rsidRPr="00F17502">
              <w:t>мотивов – интерес к новому;</w:t>
            </w:r>
          </w:p>
          <w:p w:rsidR="00C120FF" w:rsidRPr="00F17502" w:rsidRDefault="00C120FF" w:rsidP="00C120FF">
            <w:pPr>
              <w:pStyle w:val="msonormalcxspmiddle"/>
              <w:spacing w:before="0" w:beforeAutospacing="0" w:after="0" w:afterAutospacing="0"/>
              <w:ind w:left="176" w:hanging="176"/>
            </w:pPr>
            <w:r w:rsidRPr="00F17502">
              <w:t>   интерес к способу решения и общему способу действия;</w:t>
            </w:r>
          </w:p>
          <w:p w:rsidR="00C120FF" w:rsidRPr="00F17502" w:rsidRDefault="00C120FF" w:rsidP="00C120FF">
            <w:pPr>
              <w:pStyle w:val="msonormalcxspmiddle"/>
              <w:spacing w:before="0" w:beforeAutospacing="0" w:after="0" w:afterAutospacing="0"/>
              <w:ind w:left="176" w:hanging="176"/>
            </w:pPr>
            <w:r w:rsidRPr="00F17502">
              <w:t xml:space="preserve">   сформированность </w:t>
            </w:r>
            <w:r w:rsidRPr="00F17502">
              <w:rPr>
                <w:i/>
                <w:iCs/>
              </w:rPr>
              <w:t>социальных</w:t>
            </w:r>
            <w:r w:rsidRPr="00F17502">
              <w:t xml:space="preserve"> мотивов; </w:t>
            </w:r>
          </w:p>
          <w:p w:rsidR="00C120FF" w:rsidRPr="00F17502" w:rsidRDefault="00C120FF" w:rsidP="00C120FF">
            <w:pPr>
              <w:pStyle w:val="msonormalcxspmiddle"/>
              <w:spacing w:before="0" w:beforeAutospacing="0" w:after="0" w:afterAutospacing="0"/>
              <w:ind w:left="176" w:hanging="176"/>
            </w:pPr>
            <w:r w:rsidRPr="00F17502">
              <w:t>   стремление выполнять социально-значимую и социально-оцениваемую деятельность, быть полезным обществу;</w:t>
            </w:r>
          </w:p>
          <w:p w:rsidR="00C120FF" w:rsidRPr="00F17502" w:rsidRDefault="00C120FF" w:rsidP="00C120FF">
            <w:pPr>
              <w:pStyle w:val="msonormalcxspmiddle"/>
              <w:spacing w:before="0" w:beforeAutospacing="0" w:after="0" w:afterAutospacing="0"/>
              <w:ind w:left="176" w:hanging="176"/>
            </w:pPr>
            <w:r w:rsidRPr="00F17502">
              <w:t xml:space="preserve">   сформированность </w:t>
            </w:r>
            <w:r w:rsidRPr="00F17502">
              <w:rPr>
                <w:i/>
                <w:iCs/>
              </w:rPr>
              <w:t xml:space="preserve">учебных </w:t>
            </w:r>
            <w:r w:rsidRPr="00F17502">
              <w:rPr>
                <w:i/>
                <w:iCs/>
              </w:rPr>
              <w:lastRenderedPageBreak/>
              <w:t>мотивов</w:t>
            </w:r>
            <w:r>
              <w:rPr>
                <w:i/>
                <w:iCs/>
              </w:rPr>
              <w:t>;</w:t>
            </w:r>
          </w:p>
          <w:p w:rsidR="00895E85" w:rsidRPr="006D54C8" w:rsidRDefault="00C120FF" w:rsidP="00C120FF">
            <w:pPr>
              <w:spacing w:after="0" w:line="240" w:lineRule="auto"/>
              <w:jc w:val="both"/>
              <w:rPr>
                <w:rFonts w:ascii="Times New Roman" w:eastAsia="Calibri" w:hAnsi="Times New Roman" w:cs="Times New Roman"/>
                <w:sz w:val="24"/>
                <w:szCs w:val="24"/>
              </w:rPr>
            </w:pPr>
            <w:r w:rsidRPr="00F17502">
              <w:rPr>
                <w:rFonts w:ascii="Times New Roman" w:hAnsi="Times New Roman" w:cs="Times New Roman"/>
              </w:rPr>
              <w:t>   стремление к выполнению моральной нормы</w:t>
            </w:r>
          </w:p>
        </w:tc>
        <w:tc>
          <w:tcPr>
            <w:tcW w:w="3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b/>
                <w:sz w:val="24"/>
                <w:szCs w:val="24"/>
              </w:rPr>
              <w:lastRenderedPageBreak/>
              <w:t xml:space="preserve"> </w:t>
            </w:r>
            <w:r w:rsidRPr="006D54C8">
              <w:rPr>
                <w:rFonts w:ascii="Times New Roman" w:eastAsia="Times New Roman" w:hAnsi="Times New Roman" w:cs="Times New Roman"/>
                <w:sz w:val="24"/>
                <w:szCs w:val="24"/>
              </w:rPr>
              <w:t>уметь выполнить без взрослого определенное учебное  задание (задания): определить его  объем, темп и время выполнения;</w:t>
            </w:r>
          </w:p>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ставить цели, адекватные  заданной проблеме</w:t>
            </w:r>
            <w:r w:rsidR="00C120FF">
              <w:rPr>
                <w:rFonts w:ascii="Times New Roman" w:eastAsia="Times New Roman" w:hAnsi="Times New Roman" w:cs="Times New Roman"/>
                <w:sz w:val="24"/>
                <w:szCs w:val="24"/>
              </w:rPr>
              <w:t>.</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 xml:space="preserve"> возможность  самому учащемуся предъявить на оценку взрослому (сверстнику) свою работу, предложить ее на публичную «доску достижений»</w:t>
            </w:r>
          </w:p>
        </w:tc>
      </w:tr>
    </w:tbl>
    <w:p w:rsidR="003211B2" w:rsidRDefault="003211B2">
      <w:pPr>
        <w:spacing w:after="0" w:line="240" w:lineRule="auto"/>
        <w:jc w:val="center"/>
        <w:rPr>
          <w:rFonts w:ascii="Times New Roman" w:eastAsia="Times New Roman" w:hAnsi="Times New Roman" w:cs="Times New Roman"/>
          <w:b/>
          <w:sz w:val="24"/>
          <w:szCs w:val="24"/>
        </w:rPr>
      </w:pPr>
    </w:p>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II. Предметные  результаты как основа для учебно-предметных компетентностей</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Ind w:w="-459" w:type="dxa"/>
        <w:tblCellMar>
          <w:left w:w="10" w:type="dxa"/>
          <w:right w:w="10" w:type="dxa"/>
        </w:tblCellMar>
        <w:tblLook w:val="04A0"/>
      </w:tblPr>
      <w:tblGrid>
        <w:gridCol w:w="2912"/>
        <w:gridCol w:w="534"/>
        <w:gridCol w:w="566"/>
        <w:gridCol w:w="1189"/>
        <w:gridCol w:w="281"/>
        <w:gridCol w:w="1526"/>
        <w:gridCol w:w="278"/>
        <w:gridCol w:w="625"/>
        <w:gridCol w:w="402"/>
        <w:gridCol w:w="2284"/>
      </w:tblGrid>
      <w:tr w:rsidR="00895E85" w:rsidRPr="006D54C8" w:rsidTr="003200B4">
        <w:trPr>
          <w:trHeight w:val="1"/>
        </w:trPr>
        <w:tc>
          <w:tcPr>
            <w:tcW w:w="10597" w:type="dxa"/>
            <w:gridSpan w:val="10"/>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 Математическая грамотность</w:t>
            </w:r>
          </w:p>
        </w:tc>
      </w:tr>
      <w:tr w:rsidR="00895E85" w:rsidRPr="006D54C8" w:rsidTr="003200B4">
        <w:trPr>
          <w:trHeight w:val="1"/>
        </w:trPr>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1.1. Построение и измерение  величин</w:t>
            </w:r>
          </w:p>
        </w:tc>
        <w:tc>
          <w:tcPr>
            <w:tcW w:w="22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1.2. Числа  и вычисления</w:t>
            </w:r>
          </w:p>
        </w:tc>
        <w:tc>
          <w:tcPr>
            <w:tcW w:w="311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1.3. Зависимости между величинами</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1.4. Геометрический материал</w:t>
            </w:r>
          </w:p>
        </w:tc>
      </w:tr>
      <w:tr w:rsidR="00895E85" w:rsidRPr="006D54C8" w:rsidTr="003200B4">
        <w:trPr>
          <w:trHeight w:val="1"/>
        </w:trPr>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3211B2" w:rsidP="003211B2">
            <w:pPr>
              <w:numPr>
                <w:ilvl w:val="0"/>
                <w:numId w:val="29"/>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w:t>
            </w:r>
          </w:p>
        </w:tc>
        <w:tc>
          <w:tcPr>
            <w:tcW w:w="22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3211B2">
            <w:pPr>
              <w:numPr>
                <w:ilvl w:val="0"/>
                <w:numId w:val="29"/>
              </w:numPr>
              <w:tabs>
                <w:tab w:val="left" w:pos="176"/>
              </w:tabs>
              <w:spacing w:after="0" w:line="240" w:lineRule="auto"/>
              <w:ind w:left="34" w:hanging="34"/>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w:t>
            </w:r>
            <w:r w:rsidR="003B737E">
              <w:rPr>
                <w:rFonts w:ascii="Times New Roman" w:eastAsia="Calibri" w:hAnsi="Times New Roman" w:cs="Times New Roman"/>
                <w:sz w:val="24"/>
                <w:szCs w:val="24"/>
              </w:rPr>
              <w:t>е основами логического и алгор</w:t>
            </w:r>
            <w:r>
              <w:rPr>
                <w:rFonts w:ascii="Times New Roman" w:eastAsia="Calibri" w:hAnsi="Times New Roman" w:cs="Times New Roman"/>
                <w:sz w:val="24"/>
                <w:szCs w:val="24"/>
              </w:rPr>
              <w:t>и</w:t>
            </w:r>
            <w:r w:rsidR="003B737E">
              <w:rPr>
                <w:rFonts w:ascii="Times New Roman" w:eastAsia="Calibri" w:hAnsi="Times New Roman" w:cs="Times New Roman"/>
                <w:sz w:val="24"/>
                <w:szCs w:val="24"/>
              </w:rPr>
              <w:t>тми</w:t>
            </w:r>
            <w:r>
              <w:rPr>
                <w:rFonts w:ascii="Times New Roman" w:eastAsia="Calibri" w:hAnsi="Times New Roman" w:cs="Times New Roman"/>
                <w:sz w:val="24"/>
                <w:szCs w:val="24"/>
              </w:rPr>
              <w:t xml:space="preserve">ческого мышления, </w:t>
            </w:r>
            <w:r w:rsidR="003B737E">
              <w:rPr>
                <w:rFonts w:ascii="Times New Roman" w:eastAsia="Calibri" w:hAnsi="Times New Roman" w:cs="Times New Roman"/>
                <w:sz w:val="24"/>
                <w:szCs w:val="24"/>
              </w:rPr>
              <w:t>перерасчёта, прикидки и оценки, записи и выполнения алгоритмов</w:t>
            </w:r>
          </w:p>
        </w:tc>
        <w:tc>
          <w:tcPr>
            <w:tcW w:w="311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3211B2">
            <w:pPr>
              <w:numPr>
                <w:ilvl w:val="0"/>
                <w:numId w:val="29"/>
              </w:numPr>
              <w:spacing w:after="0" w:line="240" w:lineRule="auto"/>
              <w:ind w:left="176" w:hanging="176"/>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 умение действовать в соответствии с алгоритмом и строить простейшие алгоритмы</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3211B2">
            <w:pPr>
              <w:numPr>
                <w:ilvl w:val="0"/>
                <w:numId w:val="29"/>
              </w:numPr>
              <w:spacing w:after="0" w:line="240" w:lineRule="auto"/>
              <w:ind w:left="223" w:hanging="210"/>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исследовать и распознавать и изображать геометрические фигуры, работать со схемами и диаграммами.</w:t>
            </w:r>
          </w:p>
        </w:tc>
      </w:tr>
      <w:tr w:rsidR="00895E85" w:rsidRPr="006D54C8" w:rsidTr="003200B4">
        <w:trPr>
          <w:trHeight w:val="1"/>
        </w:trPr>
        <w:tc>
          <w:tcPr>
            <w:tcW w:w="10597" w:type="dxa"/>
            <w:gridSpan w:val="10"/>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895E85" w:rsidRPr="006D54C8" w:rsidRDefault="005B6BFA">
            <w:pPr>
              <w:spacing w:after="0" w:line="240" w:lineRule="auto"/>
              <w:ind w:left="13"/>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 Естественнонаучная  грамотность</w:t>
            </w:r>
          </w:p>
        </w:tc>
      </w:tr>
      <w:tr w:rsidR="00895E85" w:rsidRPr="006D54C8" w:rsidTr="003200B4">
        <w:trPr>
          <w:trHeight w:val="1"/>
        </w:trPr>
        <w:tc>
          <w:tcPr>
            <w:tcW w:w="52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2.1. Материальный  объект как система признаков и свойств</w:t>
            </w:r>
          </w:p>
        </w:tc>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ind w:left="13"/>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2.2. Процессы и их условия</w:t>
            </w:r>
          </w:p>
        </w:tc>
      </w:tr>
      <w:tr w:rsidR="00895E85" w:rsidRPr="006D54C8" w:rsidTr="003200B4">
        <w:trPr>
          <w:trHeight w:val="1"/>
        </w:trPr>
        <w:tc>
          <w:tcPr>
            <w:tcW w:w="52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Default="003B737E">
            <w:pPr>
              <w:numPr>
                <w:ilvl w:val="0"/>
                <w:numId w:val="30"/>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3B737E" w:rsidRPr="006D54C8" w:rsidRDefault="003B737E" w:rsidP="003B737E">
            <w:pPr>
              <w:numPr>
                <w:ilvl w:val="0"/>
                <w:numId w:val="30"/>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tc>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57BC8" w:rsidP="00557BC8">
            <w:pPr>
              <w:spacing w:after="0" w:line="240" w:lineRule="auto"/>
              <w:ind w:left="13"/>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3B737E">
              <w:rPr>
                <w:rFonts w:ascii="Times New Roman" w:eastAsia="Calibri" w:hAnsi="Times New Roman" w:cs="Times New Roman"/>
                <w:sz w:val="24"/>
                <w:szCs w:val="24"/>
              </w:rPr>
              <w:t xml:space="preserve">своение доступных способов изучения природы и общества (наблюдение, запись, измерение, опыт, сравнение с получением информации из семейных архивов, от окружающих людей, в открытом информационном пространстве). </w:t>
            </w:r>
          </w:p>
        </w:tc>
      </w:tr>
      <w:tr w:rsidR="00895E85" w:rsidRPr="006D54C8" w:rsidTr="003200B4">
        <w:trPr>
          <w:trHeight w:val="1"/>
        </w:trPr>
        <w:tc>
          <w:tcPr>
            <w:tcW w:w="10597"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 Языковая грамотность</w:t>
            </w:r>
          </w:p>
        </w:tc>
      </w:tr>
      <w:tr w:rsidR="00895E85" w:rsidRPr="006D54C8" w:rsidTr="003200B4">
        <w:trPr>
          <w:trHeight w:val="1"/>
        </w:trPr>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3.1. Отношение «звук-буква» - орфографическое действие</w:t>
            </w:r>
          </w:p>
        </w:tc>
        <w:tc>
          <w:tcPr>
            <w:tcW w:w="38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3.2. Слово, его значение, звучание и написание</w:t>
            </w:r>
          </w:p>
        </w:tc>
        <w:tc>
          <w:tcPr>
            <w:tcW w:w="33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E85" w:rsidRPr="006D54C8" w:rsidRDefault="005B6BFA">
            <w:pPr>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3.3. Высказывание и его оформление в письменной  речи</w:t>
            </w:r>
          </w:p>
        </w:tc>
      </w:tr>
      <w:tr w:rsidR="00852B24" w:rsidRPr="006D54C8" w:rsidTr="003200B4">
        <w:trPr>
          <w:trHeight w:val="1"/>
        </w:trPr>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Default="00852B24" w:rsidP="00943E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производить звуковой и звуко-буквенный разбор слова; уметь делить слова на слоги, определять ударный слог, определять последовательность звуков и букв в слове, характеризовать  звуки; производить морфемный разбор ясных по составу слов; подбирать однокоренные слова разных частей речи. </w:t>
            </w:r>
          </w:p>
          <w:p w:rsidR="00852B24" w:rsidRPr="006D54C8" w:rsidRDefault="00852B24" w:rsidP="00943EA3">
            <w:pPr>
              <w:spacing w:after="0" w:line="240" w:lineRule="auto"/>
              <w:jc w:val="both"/>
              <w:rPr>
                <w:rFonts w:ascii="Times New Roman" w:eastAsia="Calibri" w:hAnsi="Times New Roman" w:cs="Times New Roman"/>
                <w:sz w:val="24"/>
                <w:szCs w:val="24"/>
              </w:rPr>
            </w:pPr>
          </w:p>
        </w:tc>
        <w:tc>
          <w:tcPr>
            <w:tcW w:w="38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rsidP="00943EA3">
            <w:pPr>
              <w:numPr>
                <w:ilvl w:val="0"/>
                <w:numId w:val="31"/>
              </w:numPr>
              <w:spacing w:after="0" w:line="240" w:lineRule="auto"/>
              <w:ind w:left="317" w:hanging="297"/>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части речи и их грамматические признаки; изменять имена существительные, имена прилагательные, глаголы по числам; склонять в единственном числе имена существительные; имена прилагательные по родам в единственном числе;   глаголы по временам и в прошедшем времени по родам.</w:t>
            </w:r>
          </w:p>
        </w:tc>
        <w:tc>
          <w:tcPr>
            <w:tcW w:w="33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rsidP="00943EA3">
            <w:pPr>
              <w:numPr>
                <w:ilvl w:val="0"/>
                <w:numId w:val="31"/>
              </w:numPr>
              <w:spacing w:after="0" w:line="240" w:lineRule="auto"/>
              <w:ind w:left="30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устанавливать связь предложений в тексте, связь частей текста; уметь производить высказывание и оформлять его в  письменной  речи. </w:t>
            </w:r>
          </w:p>
        </w:tc>
      </w:tr>
      <w:tr w:rsidR="00852B24" w:rsidRPr="006D54C8" w:rsidTr="003200B4">
        <w:trPr>
          <w:trHeight w:val="1"/>
        </w:trPr>
        <w:tc>
          <w:tcPr>
            <w:tcW w:w="10597"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52B24" w:rsidRPr="006D54C8" w:rsidRDefault="00852B24">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4. Грамотность чтения</w:t>
            </w:r>
          </w:p>
        </w:tc>
      </w:tr>
      <w:tr w:rsidR="00852B24" w:rsidRPr="006D54C8" w:rsidTr="003200B4">
        <w:trPr>
          <w:trHeight w:val="1"/>
        </w:trPr>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 xml:space="preserve">4.1. Практическое освоение  работы  в </w:t>
            </w:r>
            <w:r w:rsidRPr="006D54C8">
              <w:rPr>
                <w:rFonts w:ascii="Times New Roman" w:eastAsia="Times New Roman" w:hAnsi="Times New Roman" w:cs="Times New Roman"/>
                <w:b/>
                <w:sz w:val="24"/>
                <w:szCs w:val="24"/>
              </w:rPr>
              <w:lastRenderedPageBreak/>
              <w:t>позиции «чтеца»</w:t>
            </w:r>
          </w:p>
        </w:tc>
        <w:tc>
          <w:tcPr>
            <w:tcW w:w="2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 xml:space="preserve">4.2. Практическое  освоение  работы в </w:t>
            </w:r>
            <w:r w:rsidRPr="006D54C8">
              <w:rPr>
                <w:rFonts w:ascii="Times New Roman" w:eastAsia="Times New Roman" w:hAnsi="Times New Roman" w:cs="Times New Roman"/>
                <w:b/>
                <w:sz w:val="24"/>
                <w:szCs w:val="24"/>
              </w:rPr>
              <w:lastRenderedPageBreak/>
              <w:t>позиции «читателя-критика»</w:t>
            </w:r>
          </w:p>
        </w:tc>
        <w:tc>
          <w:tcPr>
            <w:tcW w:w="2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 xml:space="preserve">4.3.Практическое  освоение  работы в </w:t>
            </w:r>
            <w:r w:rsidRPr="006D54C8">
              <w:rPr>
                <w:rFonts w:ascii="Times New Roman" w:eastAsia="Times New Roman" w:hAnsi="Times New Roman" w:cs="Times New Roman"/>
                <w:b/>
                <w:sz w:val="24"/>
                <w:szCs w:val="24"/>
              </w:rPr>
              <w:lastRenderedPageBreak/>
              <w:t>позиции «автора-художника», «автора-публициста»</w:t>
            </w:r>
          </w:p>
        </w:tc>
        <w:tc>
          <w:tcPr>
            <w:tcW w:w="2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B24" w:rsidRPr="006D54C8" w:rsidRDefault="00852B24">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lastRenderedPageBreak/>
              <w:t xml:space="preserve">4.4. Практическое  освоение работы в </w:t>
            </w:r>
            <w:r w:rsidRPr="006D54C8">
              <w:rPr>
                <w:rFonts w:ascii="Times New Roman" w:eastAsia="Times New Roman" w:hAnsi="Times New Roman" w:cs="Times New Roman"/>
                <w:b/>
                <w:sz w:val="24"/>
                <w:szCs w:val="24"/>
              </w:rPr>
              <w:lastRenderedPageBreak/>
              <w:t>позиции «теоретика»</w:t>
            </w:r>
          </w:p>
        </w:tc>
      </w:tr>
      <w:tr w:rsidR="00997ED5" w:rsidRPr="006D54C8" w:rsidTr="003200B4">
        <w:trPr>
          <w:trHeight w:val="1"/>
        </w:trPr>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Default="00997ED5" w:rsidP="00943EA3">
            <w:pPr>
              <w:spacing w:after="0" w:line="240" w:lineRule="auto"/>
              <w:ind w:left="30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понимать содержание  текста и подтекст более сложных по художественному и смысловому  уровню произведений; выявлять отношение автора к тому, о чём ведётся речь, и осознавать собственное к тому, что и как написано; </w:t>
            </w:r>
          </w:p>
          <w:p w:rsidR="00997ED5" w:rsidRPr="006D54C8" w:rsidRDefault="00997ED5" w:rsidP="00997ED5">
            <w:pPr>
              <w:spacing w:after="0" w:line="240" w:lineRule="auto"/>
              <w:ind w:left="30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составлять образ слова по его элементам; овладевать способом чтения «по догадке». </w:t>
            </w:r>
          </w:p>
        </w:tc>
        <w:tc>
          <w:tcPr>
            <w:tcW w:w="2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rsidP="00943EA3">
            <w:pPr>
              <w:numPr>
                <w:ilvl w:val="0"/>
                <w:numId w:val="32"/>
              </w:numPr>
              <w:spacing w:after="0" w:line="240" w:lineRule="auto"/>
              <w:ind w:left="317" w:hanging="317"/>
              <w:jc w:val="both"/>
              <w:rPr>
                <w:rFonts w:ascii="Times New Roman" w:eastAsia="Calibri" w:hAnsi="Times New Roman" w:cs="Times New Roman"/>
                <w:sz w:val="24"/>
                <w:szCs w:val="24"/>
              </w:rPr>
            </w:pPr>
            <w:r>
              <w:rPr>
                <w:rFonts w:ascii="Times New Roman" w:eastAsia="Calibri" w:hAnsi="Times New Roman" w:cs="Times New Roman"/>
                <w:sz w:val="24"/>
                <w:szCs w:val="24"/>
              </w:rPr>
              <w:t>делать подробную характеристику  персонажей и их взаимоотношений, ссылаясь на текст; выделять главное  и второстепенное с позиции «читателя-критика» в более насыщенных информацией текстах, чем в предыдущем учебном году .</w:t>
            </w:r>
          </w:p>
        </w:tc>
        <w:tc>
          <w:tcPr>
            <w:tcW w:w="2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rsidP="00943EA3">
            <w:pPr>
              <w:numPr>
                <w:ilvl w:val="0"/>
                <w:numId w:val="32"/>
              </w:numPr>
              <w:spacing w:after="0" w:line="240" w:lineRule="auto"/>
              <w:ind w:left="213" w:hanging="213"/>
              <w:jc w:val="both"/>
              <w:rPr>
                <w:rFonts w:ascii="Times New Roman" w:eastAsia="Calibri" w:hAnsi="Times New Roman" w:cs="Times New Roman"/>
                <w:sz w:val="24"/>
                <w:szCs w:val="24"/>
              </w:rPr>
            </w:pPr>
            <w:r>
              <w:rPr>
                <w:rFonts w:ascii="Times New Roman" w:eastAsia="Calibri" w:hAnsi="Times New Roman" w:cs="Times New Roman"/>
                <w:sz w:val="24"/>
                <w:szCs w:val="24"/>
              </w:rPr>
              <w:t>озаглавливать иллюстрации и тексты; уметь оформить иллюстрации к прочитанному тексту.</w:t>
            </w:r>
          </w:p>
        </w:tc>
        <w:tc>
          <w:tcPr>
            <w:tcW w:w="2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Default="00997ED5" w:rsidP="00943EA3">
            <w:pPr>
              <w:numPr>
                <w:ilvl w:val="0"/>
                <w:numId w:val="32"/>
              </w:numPr>
              <w:spacing w:after="0" w:line="240" w:lineRule="auto"/>
              <w:ind w:left="251" w:hanging="251"/>
              <w:rPr>
                <w:rFonts w:ascii="Times New Roman" w:eastAsia="Calibri" w:hAnsi="Times New Roman" w:cs="Times New Roman"/>
                <w:sz w:val="24"/>
                <w:szCs w:val="24"/>
              </w:rPr>
            </w:pPr>
            <w:r>
              <w:rPr>
                <w:rFonts w:ascii="Times New Roman" w:eastAsia="Calibri" w:hAnsi="Times New Roman" w:cs="Times New Roman"/>
                <w:sz w:val="24"/>
                <w:szCs w:val="24"/>
              </w:rPr>
              <w:t>выявлять такие языковые средства как сравнение, эпитет, олицетворение</w:t>
            </w:r>
          </w:p>
          <w:p w:rsidR="00997ED5" w:rsidRDefault="00997ED5" w:rsidP="00943EA3">
            <w:pPr>
              <w:spacing w:after="0" w:line="240" w:lineRule="auto"/>
              <w:ind w:left="251"/>
              <w:rPr>
                <w:rFonts w:ascii="Times New Roman" w:eastAsia="Calibri" w:hAnsi="Times New Roman" w:cs="Times New Roman"/>
                <w:sz w:val="24"/>
                <w:szCs w:val="24"/>
              </w:rPr>
            </w:pPr>
            <w:r>
              <w:rPr>
                <w:rFonts w:ascii="Times New Roman" w:eastAsia="Calibri" w:hAnsi="Times New Roman" w:cs="Times New Roman"/>
                <w:sz w:val="24"/>
                <w:szCs w:val="24"/>
              </w:rPr>
              <w:t>повтор,</w:t>
            </w:r>
          </w:p>
          <w:p w:rsidR="00997ED5" w:rsidRPr="006D54C8" w:rsidRDefault="00997ED5" w:rsidP="00943EA3">
            <w:pPr>
              <w:spacing w:after="0" w:line="240" w:lineRule="auto"/>
              <w:ind w:left="251"/>
              <w:rPr>
                <w:rFonts w:ascii="Times New Roman" w:eastAsia="Calibri" w:hAnsi="Times New Roman" w:cs="Times New Roman"/>
                <w:sz w:val="24"/>
                <w:szCs w:val="24"/>
              </w:rPr>
            </w:pPr>
            <w:r>
              <w:rPr>
                <w:rFonts w:ascii="Times New Roman" w:eastAsia="Calibri" w:hAnsi="Times New Roman" w:cs="Times New Roman"/>
                <w:sz w:val="24"/>
                <w:szCs w:val="24"/>
              </w:rPr>
              <w:t xml:space="preserve">звукозапись и определять их  функции в художественной речи, соотносить содержание произведения с языковыми средствами. </w:t>
            </w:r>
          </w:p>
        </w:tc>
      </w:tr>
      <w:tr w:rsidR="00997ED5" w:rsidRPr="006D54C8" w:rsidTr="003200B4">
        <w:trPr>
          <w:trHeight w:val="1"/>
        </w:trPr>
        <w:tc>
          <w:tcPr>
            <w:tcW w:w="10597" w:type="dxa"/>
            <w:gridSpan w:val="10"/>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ED5" w:rsidRPr="006D54C8" w:rsidRDefault="00997ED5">
            <w:pPr>
              <w:spacing w:after="0" w:line="240" w:lineRule="auto"/>
              <w:ind w:left="20"/>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5. Художественная и технологическая грамотность</w:t>
            </w:r>
          </w:p>
        </w:tc>
      </w:tr>
      <w:tr w:rsidR="00997ED5" w:rsidRPr="006D54C8" w:rsidTr="003200B4">
        <w:trPr>
          <w:trHeight w:val="424"/>
        </w:trPr>
        <w:tc>
          <w:tcPr>
            <w:tcW w:w="40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5.1. Практическое освоение работы в позиции «автора-технолога»</w:t>
            </w:r>
          </w:p>
        </w:tc>
        <w:tc>
          <w:tcPr>
            <w:tcW w:w="2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5.2. Практическое освоение работы в позиции «автора-художника»</w:t>
            </w:r>
          </w:p>
        </w:tc>
        <w:tc>
          <w:tcPr>
            <w:tcW w:w="35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pPr>
              <w:spacing w:after="0" w:line="240" w:lineRule="auto"/>
              <w:ind w:left="20"/>
              <w:jc w:val="both"/>
              <w:rPr>
                <w:rFonts w:ascii="Times New Roman" w:hAnsi="Times New Roman" w:cs="Times New Roman"/>
                <w:sz w:val="24"/>
                <w:szCs w:val="24"/>
              </w:rPr>
            </w:pPr>
            <w:r w:rsidRPr="006D54C8">
              <w:rPr>
                <w:rFonts w:ascii="Times New Roman" w:eastAsia="Times New Roman" w:hAnsi="Times New Roman" w:cs="Times New Roman"/>
                <w:b/>
                <w:sz w:val="24"/>
                <w:szCs w:val="24"/>
              </w:rPr>
              <w:t>5.3. Практическое освоение работы в позиции «художника-критика»</w:t>
            </w:r>
          </w:p>
        </w:tc>
      </w:tr>
      <w:tr w:rsidR="00997ED5" w:rsidRPr="006D54C8" w:rsidTr="003200B4">
        <w:trPr>
          <w:trHeight w:val="3250"/>
        </w:trPr>
        <w:tc>
          <w:tcPr>
            <w:tcW w:w="40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Default="00997ED5" w:rsidP="00171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элементарными практическими  умениями и навыками в различных  видах художественной деятельности;</w:t>
            </w:r>
          </w:p>
          <w:p w:rsidR="00997ED5" w:rsidRPr="006D54C8" w:rsidRDefault="00997ED5" w:rsidP="00171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навыков самообслуживания; овладение технологическими приёмами ручной обработке материалов в позиции «автора – технолога»</w:t>
            </w:r>
          </w:p>
        </w:tc>
        <w:tc>
          <w:tcPr>
            <w:tcW w:w="29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17135E" w:rsidRDefault="00997ED5" w:rsidP="001713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7135E">
              <w:rPr>
                <w:rFonts w:ascii="Times New Roman" w:eastAsia="Calibri" w:hAnsi="Times New Roman" w:cs="Times New Roman"/>
                <w:sz w:val="24"/>
                <w:szCs w:val="24"/>
              </w:rPr>
              <w:t>овладение практическими  умениями и навыками  в  восприятии, анализе и оценке произведений искусства</w:t>
            </w:r>
            <w:r>
              <w:rPr>
                <w:rFonts w:ascii="Times New Roman" w:eastAsia="Calibri" w:hAnsi="Times New Roman" w:cs="Times New Roman"/>
                <w:sz w:val="24"/>
                <w:szCs w:val="24"/>
              </w:rPr>
              <w:t xml:space="preserve"> в  позиции «автора-художника»</w:t>
            </w:r>
          </w:p>
        </w:tc>
        <w:tc>
          <w:tcPr>
            <w:tcW w:w="35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ED5" w:rsidRPr="006D54C8" w:rsidRDefault="00997ED5">
            <w:pPr>
              <w:spacing w:after="0" w:line="240" w:lineRule="auto"/>
              <w:ind w:left="20"/>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  в позиции «художника-критика»</w:t>
            </w:r>
          </w:p>
        </w:tc>
      </w:tr>
    </w:tbl>
    <w:p w:rsidR="00895E85" w:rsidRPr="006D54C8" w:rsidRDefault="005B6BF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III. Универсальные учебные действия и социальный опыт как основы ключевых  компетентностей (методом  добавления)</w:t>
      </w:r>
    </w:p>
    <w:p w:rsidR="00895E85" w:rsidRPr="006D54C8" w:rsidRDefault="00895E85">
      <w:pPr>
        <w:spacing w:after="0" w:line="240" w:lineRule="auto"/>
        <w:jc w:val="center"/>
        <w:rPr>
          <w:rFonts w:ascii="Times New Roman" w:eastAsia="Times New Roman" w:hAnsi="Times New Roman" w:cs="Times New Roman"/>
          <w:b/>
          <w:sz w:val="24"/>
          <w:szCs w:val="24"/>
        </w:rPr>
      </w:pPr>
    </w:p>
    <w:tbl>
      <w:tblPr>
        <w:tblW w:w="0" w:type="auto"/>
        <w:tblInd w:w="-459" w:type="dxa"/>
        <w:tblCellMar>
          <w:left w:w="10" w:type="dxa"/>
          <w:right w:w="10" w:type="dxa"/>
        </w:tblCellMar>
        <w:tblLook w:val="04A0"/>
      </w:tblPr>
      <w:tblGrid>
        <w:gridCol w:w="4099"/>
        <w:gridCol w:w="3529"/>
        <w:gridCol w:w="2969"/>
      </w:tblGrid>
      <w:tr w:rsidR="0056139A" w:rsidRPr="006D54C8" w:rsidTr="003200B4">
        <w:trPr>
          <w:trHeight w:val="1"/>
        </w:trPr>
        <w:tc>
          <w:tcPr>
            <w:tcW w:w="10597"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6139A" w:rsidRPr="006D54C8" w:rsidRDefault="0056139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ab/>
              <w:t>Универсальные учебные действия, лежащие в основании ключевых компетентностей:</w:t>
            </w:r>
          </w:p>
        </w:tc>
      </w:tr>
      <w:tr w:rsidR="0056139A" w:rsidRPr="006D54C8" w:rsidTr="003200B4">
        <w:trPr>
          <w:trHeight w:val="1"/>
        </w:trPr>
        <w:tc>
          <w:tcPr>
            <w:tcW w:w="409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6139A" w:rsidRPr="006D54C8" w:rsidRDefault="0056139A">
            <w:pPr>
              <w:spacing w:after="0" w:line="240" w:lineRule="auto"/>
              <w:jc w:val="center"/>
              <w:rPr>
                <w:rFonts w:ascii="Times New Roman" w:eastAsia="Times New Roman" w:hAnsi="Times New Roman" w:cs="Times New Roman"/>
                <w:b/>
                <w:sz w:val="24"/>
                <w:szCs w:val="24"/>
              </w:rPr>
            </w:pPr>
            <w:r w:rsidRPr="006D54C8">
              <w:rPr>
                <w:rFonts w:ascii="Times New Roman" w:eastAsia="Times New Roman" w:hAnsi="Times New Roman" w:cs="Times New Roman"/>
                <w:b/>
                <w:sz w:val="24"/>
                <w:szCs w:val="24"/>
              </w:rPr>
              <w:t>Учебная (образовательная)</w:t>
            </w:r>
          </w:p>
          <w:p w:rsidR="0056139A" w:rsidRPr="006D54C8" w:rsidRDefault="0056139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компетентность</w:t>
            </w:r>
          </w:p>
        </w:tc>
        <w:tc>
          <w:tcPr>
            <w:tcW w:w="35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6139A" w:rsidRPr="006D54C8" w:rsidRDefault="0056139A">
            <w:pPr>
              <w:tabs>
                <w:tab w:val="left" w:pos="1736"/>
              </w:tabs>
              <w:spacing w:after="0" w:line="240" w:lineRule="auto"/>
              <w:jc w:val="center"/>
              <w:rPr>
                <w:rFonts w:ascii="Times New Roman" w:hAnsi="Times New Roman" w:cs="Times New Roman"/>
                <w:sz w:val="24"/>
                <w:szCs w:val="24"/>
              </w:rPr>
            </w:pPr>
            <w:r w:rsidRPr="006D54C8">
              <w:rPr>
                <w:rFonts w:ascii="Times New Roman" w:eastAsia="Times New Roman" w:hAnsi="Times New Roman" w:cs="Times New Roman"/>
                <w:b/>
                <w:sz w:val="24"/>
                <w:szCs w:val="24"/>
              </w:rPr>
              <w:t>Компетентность взаимодействия (коммуникации)</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6139A" w:rsidRPr="006D54C8" w:rsidRDefault="0056139A">
            <w:pPr>
              <w:tabs>
                <w:tab w:val="left" w:pos="1736"/>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b/>
                <w:sz w:val="24"/>
                <w:szCs w:val="24"/>
              </w:rPr>
              <w:t>Информационная компетентность</w:t>
            </w:r>
          </w:p>
        </w:tc>
      </w:tr>
      <w:tr w:rsidR="0056139A" w:rsidRPr="006D54C8" w:rsidTr="003200B4">
        <w:trPr>
          <w:trHeight w:val="276"/>
        </w:trPr>
        <w:tc>
          <w:tcPr>
            <w:tcW w:w="40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6D54C8" w:rsidRDefault="0056139A">
            <w:pPr>
              <w:numPr>
                <w:ilvl w:val="0"/>
                <w:numId w:val="33"/>
              </w:numPr>
              <w:tabs>
                <w:tab w:val="left" w:pos="142"/>
              </w:tabs>
              <w:spacing w:after="0" w:line="240" w:lineRule="auto"/>
              <w:ind w:left="142" w:hanging="14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p w:rsidR="0056139A" w:rsidRPr="006D54C8" w:rsidRDefault="0056139A">
            <w:pPr>
              <w:numPr>
                <w:ilvl w:val="0"/>
                <w:numId w:val="33"/>
              </w:numPr>
              <w:tabs>
                <w:tab w:val="left" w:pos="142"/>
              </w:tabs>
              <w:spacing w:after="0" w:line="240" w:lineRule="auto"/>
              <w:ind w:left="142" w:hanging="14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Самостоятельно  без оценки учителя устанавливать собственный «дефицит» в предметных способах </w:t>
            </w:r>
            <w:r w:rsidRPr="006D54C8">
              <w:rPr>
                <w:rFonts w:ascii="Times New Roman" w:eastAsia="Times New Roman" w:hAnsi="Times New Roman" w:cs="Times New Roman"/>
                <w:sz w:val="24"/>
                <w:szCs w:val="24"/>
              </w:rPr>
              <w:lastRenderedPageBreak/>
              <w:t>действия/средствах, соотнося его  со схемой  действия (т.е. только  после выполненного  задания);</w:t>
            </w:r>
          </w:p>
          <w:p w:rsidR="0056139A" w:rsidRPr="006D54C8" w:rsidRDefault="0056139A">
            <w:pPr>
              <w:numPr>
                <w:ilvl w:val="0"/>
                <w:numId w:val="33"/>
              </w:numPr>
              <w:tabs>
                <w:tab w:val="left" w:pos="142"/>
              </w:tabs>
              <w:spacing w:after="0" w:line="240" w:lineRule="auto"/>
              <w:ind w:left="142" w:hanging="14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Определять причины  своих и чужих  ошибок и подбирать из предложенных  заданий тех, с помощью которых  можно ликвидировать выявленные ошибки;</w:t>
            </w:r>
          </w:p>
          <w:p w:rsidR="0056139A" w:rsidRPr="006D54C8" w:rsidRDefault="0056139A">
            <w:pPr>
              <w:numPr>
                <w:ilvl w:val="0"/>
                <w:numId w:val="33"/>
              </w:numPr>
              <w:tabs>
                <w:tab w:val="left" w:pos="142"/>
              </w:tabs>
              <w:spacing w:after="0" w:line="240" w:lineRule="auto"/>
              <w:ind w:left="142" w:hanging="14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действий;</w:t>
            </w:r>
          </w:p>
          <w:p w:rsidR="0056139A" w:rsidRPr="006D54C8" w:rsidRDefault="0056139A">
            <w:pPr>
              <w:numPr>
                <w:ilvl w:val="0"/>
                <w:numId w:val="33"/>
              </w:numPr>
              <w:tabs>
                <w:tab w:val="left" w:pos="142"/>
              </w:tabs>
              <w:spacing w:after="0" w:line="240" w:lineRule="auto"/>
              <w:ind w:left="142" w:hanging="142"/>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Высказывать предположения о неизвестном, предлагать  способы проверки  своих гипотез, инициировать прииск и пробы известных (неизвестных)  способов действий/средств</w:t>
            </w:r>
          </w:p>
          <w:p w:rsidR="0056139A" w:rsidRPr="006D54C8" w:rsidRDefault="0056139A">
            <w:pPr>
              <w:tabs>
                <w:tab w:val="left" w:pos="142"/>
              </w:tabs>
              <w:spacing w:after="0" w:line="240" w:lineRule="auto"/>
              <w:jc w:val="both"/>
              <w:rPr>
                <w:rFonts w:ascii="Times New Roman" w:hAnsi="Times New Roman" w:cs="Times New Roman"/>
                <w:sz w:val="24"/>
                <w:szCs w:val="24"/>
              </w:rPr>
            </w:pPr>
          </w:p>
        </w:tc>
        <w:tc>
          <w:tcPr>
            <w:tcW w:w="3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6D54C8" w:rsidRDefault="0056139A">
            <w:pPr>
              <w:numPr>
                <w:ilvl w:val="0"/>
                <w:numId w:val="34"/>
              </w:numPr>
              <w:tabs>
                <w:tab w:val="left" w:pos="273"/>
              </w:tabs>
              <w:spacing w:after="0" w:line="240" w:lineRule="auto"/>
              <w:ind w:left="273" w:hanging="273"/>
              <w:jc w:val="both"/>
              <w:rPr>
                <w:rFonts w:ascii="Times New Roman" w:eastAsia="Times New Roman" w:hAnsi="Times New Roman" w:cs="Times New Roman"/>
                <w:b/>
                <w:sz w:val="24"/>
                <w:szCs w:val="24"/>
              </w:rPr>
            </w:pPr>
            <w:r w:rsidRPr="006D54C8">
              <w:rPr>
                <w:rFonts w:ascii="Times New Roman" w:eastAsia="Times New Roman" w:hAnsi="Times New Roman" w:cs="Times New Roman"/>
                <w:sz w:val="24"/>
                <w:szCs w:val="24"/>
              </w:rPr>
              <w:lastRenderedPageBreak/>
              <w:t>осуществлять  письменную коммуникацию:</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оформлять свою мысль в форме текста и вспомогательной графики, заданных  образцом;</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xml:space="preserve">- определять  жанр и структуру  письменного документа (из </w:t>
            </w:r>
            <w:r w:rsidRPr="006D54C8">
              <w:rPr>
                <w:rFonts w:ascii="Times New Roman" w:eastAsia="Times New Roman" w:hAnsi="Times New Roman" w:cs="Times New Roman"/>
                <w:sz w:val="24"/>
                <w:szCs w:val="24"/>
              </w:rPr>
              <w:lastRenderedPageBreak/>
              <w:t>числа известных форм) в соответствии с поставленной целью коммуникации;</w:t>
            </w:r>
          </w:p>
          <w:p w:rsidR="0056139A" w:rsidRPr="006D54C8" w:rsidRDefault="0056139A">
            <w:pPr>
              <w:numPr>
                <w:ilvl w:val="0"/>
                <w:numId w:val="35"/>
              </w:numPr>
              <w:tabs>
                <w:tab w:val="left" w:pos="0"/>
              </w:tabs>
              <w:spacing w:after="0" w:line="240" w:lineRule="auto"/>
              <w:ind w:left="273" w:hanging="27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публично представлять свои достижения  и результаты:</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готовить  план  выступления на основе заданной цели;</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использовать  паузы для выделения смысловых блоков своего  выступления;</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использовать вербальные и не вербальные средства для выделения смысловых блоков своего  выступления;</w:t>
            </w:r>
          </w:p>
          <w:p w:rsidR="0056139A" w:rsidRPr="006D54C8" w:rsidRDefault="0056139A">
            <w:pPr>
              <w:numPr>
                <w:ilvl w:val="0"/>
                <w:numId w:val="36"/>
              </w:numPr>
              <w:tabs>
                <w:tab w:val="left" w:pos="0"/>
              </w:tabs>
              <w:spacing w:after="0" w:line="240" w:lineRule="auto"/>
              <w:ind w:left="273" w:hanging="28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вести устный диалог и полилог:</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высказывать  мнение (суждение) и запрашивать мнение  партнера в рамках диалога, относится  к мнению партнера, углублять аргументацию;</w:t>
            </w:r>
          </w:p>
          <w:p w:rsidR="0056139A" w:rsidRPr="006D54C8" w:rsidRDefault="0056139A">
            <w:pPr>
              <w:numPr>
                <w:ilvl w:val="0"/>
                <w:numId w:val="37"/>
              </w:numPr>
              <w:tabs>
                <w:tab w:val="left" w:pos="0"/>
              </w:tabs>
              <w:spacing w:after="0" w:line="240" w:lineRule="auto"/>
              <w:ind w:left="273" w:hanging="27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участвовать  в продуктивной  групповой коммуникации:</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могут  разъяснять свою идею, предлагать ее или аргументировать свое отношение к идеям  других членов  группы;</w:t>
            </w:r>
          </w:p>
          <w:p w:rsidR="0056139A" w:rsidRPr="006D54C8" w:rsidRDefault="0056139A">
            <w:pPr>
              <w:tabs>
                <w:tab w:val="left" w:pos="0"/>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 могут  задавать вопросы  на уточнение и понимание  идей  друг друга, сопоставлять свои идеи  с идеями  других  членов группы, развивать и уточнять  идеи  друг друга</w:t>
            </w:r>
          </w:p>
        </w:tc>
        <w:tc>
          <w:tcPr>
            <w:tcW w:w="2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6D54C8" w:rsidRDefault="0056139A">
            <w:pPr>
              <w:numPr>
                <w:ilvl w:val="0"/>
                <w:numId w:val="38"/>
              </w:numPr>
              <w:spacing w:after="0" w:line="240" w:lineRule="auto"/>
              <w:ind w:left="263" w:hanging="284"/>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осуществлять планирование  информационного  поиска:</w:t>
            </w:r>
          </w:p>
          <w:p w:rsidR="0056139A" w:rsidRPr="006D54C8" w:rsidRDefault="0056139A">
            <w:pPr>
              <w:spacing w:after="0" w:line="240" w:lineRule="auto"/>
              <w:ind w:left="-21"/>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указывать, какая информация (о чем)  требуется  для решения поставленной   задачи;</w:t>
            </w:r>
          </w:p>
          <w:p w:rsidR="0056139A" w:rsidRPr="006D54C8" w:rsidRDefault="0056139A">
            <w:pPr>
              <w:spacing w:after="0" w:line="240" w:lineRule="auto"/>
              <w:ind w:left="-21"/>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lastRenderedPageBreak/>
              <w:t>- указывать, в каком типе источника следует  искать заданную  информацию и характеризовать источник в соответствии с задачей  информационного поиска;</w:t>
            </w:r>
          </w:p>
          <w:p w:rsidR="0056139A" w:rsidRPr="006D54C8" w:rsidRDefault="0056139A">
            <w:pPr>
              <w:numPr>
                <w:ilvl w:val="0"/>
                <w:numId w:val="39"/>
              </w:numPr>
              <w:tabs>
                <w:tab w:val="left" w:pos="263"/>
              </w:tabs>
              <w:spacing w:after="0" w:line="240" w:lineRule="auto"/>
              <w:ind w:hanging="21"/>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извлекать первичную информацию:</w:t>
            </w:r>
          </w:p>
          <w:p w:rsidR="0056139A" w:rsidRPr="006D54C8" w:rsidRDefault="0056139A">
            <w:pPr>
              <w:tabs>
                <w:tab w:val="left" w:pos="263"/>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-извлекать информацию по заданному вопросу из статистического источника;</w:t>
            </w:r>
          </w:p>
          <w:p w:rsidR="0056139A" w:rsidRPr="006D54C8" w:rsidRDefault="0056139A">
            <w:pPr>
              <w:tabs>
                <w:tab w:val="left" w:pos="263"/>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самостоятельно  планировать и реализовывать  сбор необходимой информации;</w:t>
            </w:r>
          </w:p>
          <w:p w:rsidR="0056139A" w:rsidRPr="006D54C8" w:rsidRDefault="0056139A">
            <w:pPr>
              <w:numPr>
                <w:ilvl w:val="0"/>
                <w:numId w:val="40"/>
              </w:numPr>
              <w:tabs>
                <w:tab w:val="left" w:pos="263"/>
              </w:tabs>
              <w:spacing w:after="0" w:line="240" w:lineRule="auto"/>
              <w:ind w:left="263" w:hanging="26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проводить первичную  обработку собранной  информации:</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систематизировать собранную информацию из разных источников (график, текст, рисунок, таблица);</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самостоятельно может задать простую структуру для первичной систематизации информации по одной теме (с помощью таблицы);</w:t>
            </w:r>
          </w:p>
          <w:p w:rsidR="0056139A" w:rsidRPr="006D54C8" w:rsidRDefault="0056139A">
            <w:pPr>
              <w:tabs>
                <w:tab w:val="left" w:pos="0"/>
              </w:tabs>
              <w:spacing w:after="0" w:line="240" w:lineRule="auto"/>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  переводить информацию из графического или формализованного (символьного) представления в текстовое, и наоборот;</w:t>
            </w:r>
          </w:p>
          <w:p w:rsidR="0056139A" w:rsidRPr="006D54C8" w:rsidRDefault="0056139A">
            <w:pPr>
              <w:numPr>
                <w:ilvl w:val="0"/>
                <w:numId w:val="41"/>
              </w:numPr>
              <w:tabs>
                <w:tab w:val="left" w:pos="0"/>
              </w:tabs>
              <w:spacing w:after="0" w:line="240" w:lineRule="auto"/>
              <w:ind w:left="263" w:hanging="263"/>
              <w:jc w:val="both"/>
              <w:rPr>
                <w:rFonts w:ascii="Times New Roman" w:eastAsia="Times New Roman" w:hAnsi="Times New Roman" w:cs="Times New Roman"/>
                <w:sz w:val="24"/>
                <w:szCs w:val="24"/>
              </w:rPr>
            </w:pPr>
            <w:r w:rsidRPr="006D54C8">
              <w:rPr>
                <w:rFonts w:ascii="Times New Roman" w:eastAsia="Times New Roman" w:hAnsi="Times New Roman" w:cs="Times New Roman"/>
                <w:sz w:val="24"/>
                <w:szCs w:val="24"/>
              </w:rPr>
              <w:t>уметь  обрабатывать полученную информацию:</w:t>
            </w:r>
          </w:p>
          <w:p w:rsidR="0056139A" w:rsidRPr="006D54C8" w:rsidRDefault="0056139A">
            <w:pPr>
              <w:tabs>
                <w:tab w:val="left" w:pos="0"/>
              </w:tabs>
              <w:spacing w:after="0" w:line="240" w:lineRule="auto"/>
              <w:jc w:val="both"/>
              <w:rPr>
                <w:rFonts w:ascii="Times New Roman" w:hAnsi="Times New Roman" w:cs="Times New Roman"/>
                <w:sz w:val="24"/>
                <w:szCs w:val="24"/>
              </w:rPr>
            </w:pPr>
            <w:r w:rsidRPr="006D54C8">
              <w:rPr>
                <w:rFonts w:ascii="Times New Roman" w:eastAsia="Times New Roman" w:hAnsi="Times New Roman" w:cs="Times New Roman"/>
                <w:sz w:val="24"/>
                <w:szCs w:val="24"/>
              </w:rPr>
              <w:t>- делать вывод на основе полученной  информации, приводить  аргументы, подтверждающие вывод</w:t>
            </w:r>
          </w:p>
        </w:tc>
      </w:tr>
      <w:tr w:rsidR="0056139A" w:rsidRPr="007D34E4" w:rsidTr="003200B4">
        <w:trPr>
          <w:trHeight w:val="517"/>
        </w:trPr>
        <w:tc>
          <w:tcPr>
            <w:tcW w:w="4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7D34E4" w:rsidRDefault="0056139A">
            <w:pPr>
              <w:rPr>
                <w:rFonts w:ascii="Times New Roman" w:eastAsia="Calibri" w:hAnsi="Times New Roman" w:cs="Times New Roman"/>
                <w:i/>
                <w:sz w:val="24"/>
                <w:szCs w:val="24"/>
              </w:rPr>
            </w:pPr>
          </w:p>
        </w:tc>
        <w:tc>
          <w:tcPr>
            <w:tcW w:w="3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7D34E4" w:rsidRDefault="0056139A">
            <w:pPr>
              <w:rPr>
                <w:rFonts w:ascii="Times New Roman" w:eastAsia="Calibri" w:hAnsi="Times New Roman" w:cs="Times New Roman"/>
                <w:i/>
                <w:sz w:val="24"/>
                <w:szCs w:val="24"/>
              </w:rPr>
            </w:pPr>
          </w:p>
        </w:tc>
        <w:tc>
          <w:tcPr>
            <w:tcW w:w="2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139A" w:rsidRPr="007D34E4" w:rsidRDefault="0056139A">
            <w:pPr>
              <w:rPr>
                <w:rFonts w:ascii="Times New Roman" w:eastAsia="Calibri" w:hAnsi="Times New Roman" w:cs="Times New Roman"/>
                <w:i/>
                <w:sz w:val="24"/>
                <w:szCs w:val="24"/>
              </w:rPr>
            </w:pPr>
          </w:p>
        </w:tc>
      </w:tr>
    </w:tbl>
    <w:p w:rsidR="006F4950" w:rsidRDefault="006F4950" w:rsidP="0044256F">
      <w:pPr>
        <w:rPr>
          <w:rFonts w:ascii="Times New Roman" w:hAnsi="Times New Roman" w:cs="Times New Roman"/>
          <w:b/>
          <w:sz w:val="28"/>
          <w:szCs w:val="28"/>
        </w:rPr>
      </w:pPr>
    </w:p>
    <w:p w:rsidR="00151573" w:rsidRPr="00BD7825" w:rsidRDefault="00151573" w:rsidP="00151573">
      <w:pPr>
        <w:ind w:left="180"/>
        <w:jc w:val="center"/>
        <w:rPr>
          <w:rFonts w:ascii="Times New Roman" w:hAnsi="Times New Roman" w:cs="Times New Roman"/>
          <w:sz w:val="28"/>
          <w:szCs w:val="28"/>
        </w:rPr>
      </w:pPr>
      <w:r w:rsidRPr="00BD7825">
        <w:rPr>
          <w:rFonts w:ascii="Times New Roman" w:hAnsi="Times New Roman" w:cs="Times New Roman"/>
          <w:b/>
          <w:sz w:val="28"/>
          <w:szCs w:val="28"/>
        </w:rPr>
        <w:t>1.3. Система оценки достижения планируемых результатов освоения   основной   образо</w:t>
      </w:r>
      <w:r w:rsidR="000A1EC1" w:rsidRPr="00BD7825">
        <w:rPr>
          <w:rFonts w:ascii="Times New Roman" w:hAnsi="Times New Roman" w:cs="Times New Roman"/>
          <w:b/>
          <w:sz w:val="28"/>
          <w:szCs w:val="28"/>
        </w:rPr>
        <w:t xml:space="preserve">вательной программы начального </w:t>
      </w:r>
      <w:r w:rsidRPr="00BD7825">
        <w:rPr>
          <w:rFonts w:ascii="Times New Roman" w:hAnsi="Times New Roman" w:cs="Times New Roman"/>
          <w:b/>
          <w:sz w:val="28"/>
          <w:szCs w:val="28"/>
        </w:rPr>
        <w:t>общего образования</w:t>
      </w:r>
      <w:r w:rsidRPr="00BD7825">
        <w:rPr>
          <w:rFonts w:ascii="Times New Roman" w:hAnsi="Times New Roman" w:cs="Times New Roman"/>
          <w:sz w:val="28"/>
          <w:szCs w:val="28"/>
        </w:rPr>
        <w:tab/>
      </w:r>
    </w:p>
    <w:p w:rsidR="002177DF" w:rsidRDefault="002177DF" w:rsidP="002177DF">
      <w:pPr>
        <w:pStyle w:val="aa"/>
        <w:spacing w:before="0" w:beforeAutospacing="0" w:after="0" w:afterAutospacing="0"/>
        <w:rPr>
          <w:b/>
          <w:bCs/>
          <w:u w:val="single"/>
        </w:rPr>
      </w:pPr>
      <w:r>
        <w:rPr>
          <w:b/>
          <w:bCs/>
          <w:u w:val="single"/>
        </w:rPr>
        <w:lastRenderedPageBreak/>
        <w:t>1.  Общие положения</w:t>
      </w:r>
    </w:p>
    <w:p w:rsidR="002177DF" w:rsidRDefault="002177DF" w:rsidP="00E16B23">
      <w:pPr>
        <w:pStyle w:val="aa"/>
        <w:spacing w:before="0" w:beforeAutospacing="0" w:after="0" w:afterAutospacing="0"/>
        <w:ind w:firstLine="902"/>
        <w:jc w:val="both"/>
      </w:pPr>
      <w:r>
        <w:t>Система оценки достижения планируемых результатов освоения основной образовательной программы начального общего образования представляет собой о</w:t>
      </w:r>
      <w:r w:rsidR="00871A56">
        <w:t>дин из инструментов реализации т</w:t>
      </w:r>
      <w:r>
        <w:t xml:space="preserve">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2177DF" w:rsidRDefault="002177DF" w:rsidP="00E16B23">
      <w:pPr>
        <w:pStyle w:val="aa"/>
        <w:spacing w:before="0" w:beforeAutospacing="0" w:after="0" w:afterAutospacing="0"/>
        <w:ind w:firstLine="902"/>
        <w:jc w:val="both"/>
        <w:rPr>
          <w:lang w:val="en-US"/>
        </w:rPr>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F4950">
        <w:rPr>
          <w:rStyle w:val="ab"/>
          <w:b w:val="0"/>
        </w:rPr>
        <w:t>функциями</w:t>
      </w:r>
      <w:r>
        <w:t xml:space="preserve"> являются: </w:t>
      </w:r>
    </w:p>
    <w:p w:rsidR="002177DF" w:rsidRPr="00B26A4E" w:rsidRDefault="002177DF" w:rsidP="003A7335">
      <w:pPr>
        <w:pStyle w:val="aa"/>
        <w:numPr>
          <w:ilvl w:val="0"/>
          <w:numId w:val="71"/>
        </w:numPr>
        <w:tabs>
          <w:tab w:val="num" w:pos="360"/>
        </w:tabs>
        <w:spacing w:before="0" w:beforeAutospacing="0" w:after="0" w:afterAutospacing="0"/>
        <w:ind w:left="360" w:hanging="180"/>
        <w:jc w:val="both"/>
        <w:rPr>
          <w:iCs/>
        </w:rPr>
      </w:pPr>
      <w:r>
        <w:rPr>
          <w:iCs/>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9053CD" w:rsidRPr="00DC0456" w:rsidRDefault="002177DF" w:rsidP="00E16B23">
      <w:pPr>
        <w:pStyle w:val="aa"/>
        <w:numPr>
          <w:ilvl w:val="0"/>
          <w:numId w:val="71"/>
        </w:numPr>
        <w:tabs>
          <w:tab w:val="num" w:pos="360"/>
        </w:tabs>
        <w:spacing w:before="0" w:beforeAutospacing="0" w:after="0" w:afterAutospacing="0"/>
        <w:ind w:left="360" w:hanging="180"/>
        <w:jc w:val="both"/>
      </w:pPr>
      <w:r>
        <w:rPr>
          <w:iCs/>
        </w:rPr>
        <w:t>обеспечение эффективной «обратной связи», позволяющей осуществлять регулирование системы образования на основании полученной информации о достижении планируемых результатов</w:t>
      </w:r>
    </w:p>
    <w:p w:rsidR="002177DF" w:rsidRDefault="002177DF" w:rsidP="00E16B23">
      <w:pPr>
        <w:pStyle w:val="aa"/>
        <w:spacing w:before="0" w:beforeAutospacing="0" w:after="0" w:afterAutospacing="0"/>
        <w:jc w:val="both"/>
        <w:rPr>
          <w:u w:val="single"/>
        </w:rPr>
      </w:pPr>
      <w:r>
        <w:rPr>
          <w:u w:val="single"/>
        </w:rPr>
        <w:t>Направления  программы:</w:t>
      </w:r>
    </w:p>
    <w:p w:rsidR="002177DF" w:rsidRDefault="002177DF" w:rsidP="003A7335">
      <w:pPr>
        <w:pStyle w:val="msonormalcxspmiddle"/>
        <w:numPr>
          <w:ilvl w:val="0"/>
          <w:numId w:val="72"/>
        </w:numPr>
        <w:spacing w:before="0" w:beforeAutospacing="0" w:after="0" w:afterAutospacing="0"/>
        <w:ind w:left="426" w:hanging="284"/>
        <w:jc w:val="both"/>
      </w:pPr>
      <w: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177DF" w:rsidRDefault="002177DF" w:rsidP="003A7335">
      <w:pPr>
        <w:pStyle w:val="msonormalcxspmiddle"/>
        <w:numPr>
          <w:ilvl w:val="0"/>
          <w:numId w:val="72"/>
        </w:numPr>
        <w:spacing w:before="0" w:beforeAutospacing="0" w:after="0" w:afterAutospacing="0"/>
        <w:ind w:left="426" w:hanging="284"/>
        <w:jc w:val="both"/>
      </w:pPr>
      <w:r>
        <w:t>сориентировать образовательный процесс на духовно-нравственное развитие и воспитание обучающихся, достижение ими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177DF" w:rsidRDefault="002177DF" w:rsidP="003A7335">
      <w:pPr>
        <w:pStyle w:val="msonormalcxspmiddle"/>
        <w:numPr>
          <w:ilvl w:val="0"/>
          <w:numId w:val="72"/>
        </w:numPr>
        <w:spacing w:before="0" w:beforeAutospacing="0" w:after="0" w:afterAutospacing="0"/>
        <w:ind w:left="426" w:hanging="284"/>
        <w:jc w:val="both"/>
      </w:pPr>
      <w:r>
        <w:t>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177DF" w:rsidRPr="00E11AC7" w:rsidRDefault="002177DF" w:rsidP="003A7335">
      <w:pPr>
        <w:pStyle w:val="msonormalcxspmiddle"/>
        <w:numPr>
          <w:ilvl w:val="0"/>
          <w:numId w:val="72"/>
        </w:numPr>
        <w:spacing w:before="0" w:beforeAutospacing="0" w:after="0" w:afterAutospacing="0"/>
        <w:ind w:left="426" w:hanging="284"/>
        <w:jc w:val="both"/>
      </w:pPr>
      <w:r>
        <w:t xml:space="preserve">представить систему оценки достижений обучающихся (итоговая оценка обучающихся, освоивших основную образовательную программу начального общего образования), </w:t>
      </w:r>
      <w:r w:rsidRPr="00E11AC7">
        <w:t xml:space="preserve">позволяющую осуществлять оценку динамики учебных достижений обучающихся. </w:t>
      </w:r>
    </w:p>
    <w:p w:rsidR="002177DF" w:rsidRPr="00E11AC7" w:rsidRDefault="002177DF" w:rsidP="002177DF">
      <w:pPr>
        <w:pStyle w:val="msonormalcxspmiddle"/>
        <w:spacing w:before="0" w:beforeAutospacing="0" w:after="0" w:afterAutospacing="0"/>
        <w:ind w:firstLine="709"/>
        <w:jc w:val="both"/>
      </w:pPr>
      <w:r w:rsidRPr="00E11AC7">
        <w:t xml:space="preserve">В соответствии со Стандартом основным </w:t>
      </w:r>
      <w:r w:rsidRPr="00E11AC7">
        <w:rPr>
          <w:rStyle w:val="ab"/>
          <w:u w:val="single"/>
        </w:rPr>
        <w:t>объектом</w:t>
      </w:r>
      <w:r w:rsidRPr="00E11AC7">
        <w:rPr>
          <w:u w:val="single"/>
        </w:rPr>
        <w:t xml:space="preserve"> </w:t>
      </w:r>
      <w:r w:rsidRPr="00E11AC7">
        <w:t xml:space="preserve">системы оценки, её </w:t>
      </w:r>
      <w:r w:rsidRPr="00E11AC7">
        <w:rPr>
          <w:rStyle w:val="ab"/>
          <w:b w:val="0"/>
        </w:rPr>
        <w:t>содержательной и критериальной базой выступают планируемые результаты</w:t>
      </w:r>
      <w:r w:rsidRPr="00E11AC7">
        <w:t xml:space="preserve"> освоения обучающимися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программы, предмета, курса. </w:t>
      </w:r>
    </w:p>
    <w:p w:rsidR="002177DF" w:rsidRPr="00E11AC7" w:rsidRDefault="002177DF" w:rsidP="002177DF">
      <w:pPr>
        <w:autoSpaceDE w:val="0"/>
        <w:autoSpaceDN w:val="0"/>
        <w:adjustRightInd w:val="0"/>
        <w:rPr>
          <w:rFonts w:ascii="Times New Roman" w:hAnsi="Times New Roman" w:cs="Times New Roman"/>
          <w:iCs/>
          <w:u w:val="single"/>
        </w:rPr>
      </w:pPr>
      <w:r w:rsidRPr="00E11AC7">
        <w:rPr>
          <w:rFonts w:ascii="Times New Roman" w:hAnsi="Times New Roman" w:cs="Times New Roman"/>
          <w:iCs/>
          <w:u w:val="single"/>
        </w:rPr>
        <w:t>Планируемые результаты:</w:t>
      </w:r>
    </w:p>
    <w:tbl>
      <w:tblPr>
        <w:tblW w:w="0" w:type="auto"/>
        <w:tblInd w:w="-252" w:type="dxa"/>
        <w:tblLook w:val="04A0"/>
      </w:tblPr>
      <w:tblGrid>
        <w:gridCol w:w="9823"/>
      </w:tblGrid>
      <w:tr w:rsidR="002177DF" w:rsidRPr="00E11AC7" w:rsidTr="00725643">
        <w:tc>
          <w:tcPr>
            <w:tcW w:w="9823" w:type="dxa"/>
          </w:tcPr>
          <w:p w:rsidR="002177DF" w:rsidRPr="00E11AC7" w:rsidRDefault="002177DF" w:rsidP="003A7335">
            <w:pPr>
              <w:numPr>
                <w:ilvl w:val="0"/>
                <w:numId w:val="73"/>
              </w:numPr>
              <w:autoSpaceDE w:val="0"/>
              <w:autoSpaceDN w:val="0"/>
              <w:adjustRightInd w:val="0"/>
              <w:spacing w:after="0" w:line="240" w:lineRule="auto"/>
              <w:rPr>
                <w:rFonts w:ascii="Times New Roman" w:hAnsi="Times New Roman" w:cs="Times New Roman"/>
                <w:bCs/>
                <w:iCs/>
              </w:rPr>
            </w:pPr>
            <w:r w:rsidRPr="00E11AC7">
              <w:rPr>
                <w:rFonts w:ascii="Times New Roman" w:hAnsi="Times New Roman" w:cs="Times New Roman"/>
                <w:bCs/>
                <w:iCs/>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w:t>
            </w:r>
          </w:p>
        </w:tc>
      </w:tr>
      <w:tr w:rsidR="002177DF" w:rsidRPr="00E11AC7" w:rsidTr="00725643">
        <w:tc>
          <w:tcPr>
            <w:tcW w:w="9823" w:type="dxa"/>
          </w:tcPr>
          <w:p w:rsidR="002177DF" w:rsidRPr="00E11AC7" w:rsidRDefault="002177DF" w:rsidP="003A7335">
            <w:pPr>
              <w:numPr>
                <w:ilvl w:val="0"/>
                <w:numId w:val="73"/>
              </w:numPr>
              <w:autoSpaceDE w:val="0"/>
              <w:autoSpaceDN w:val="0"/>
              <w:adjustRightInd w:val="0"/>
              <w:spacing w:after="0" w:line="240" w:lineRule="auto"/>
              <w:rPr>
                <w:rFonts w:ascii="Times New Roman" w:hAnsi="Times New Roman" w:cs="Times New Roman"/>
                <w:bCs/>
                <w:iCs/>
              </w:rPr>
            </w:pPr>
            <w:r w:rsidRPr="00E11AC7">
              <w:rPr>
                <w:rFonts w:ascii="Times New Roman" w:hAnsi="Times New Roman" w:cs="Times New Roman"/>
                <w:bCs/>
                <w:iCs/>
              </w:rPr>
              <w:t>уточняют и конкретизируют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tc>
      </w:tr>
      <w:tr w:rsidR="002177DF" w:rsidRPr="00E11AC7" w:rsidTr="00725643">
        <w:tc>
          <w:tcPr>
            <w:tcW w:w="9823" w:type="dxa"/>
          </w:tcPr>
          <w:p w:rsidR="002177DF" w:rsidRPr="00E11AC7" w:rsidRDefault="002177DF" w:rsidP="003A7335">
            <w:pPr>
              <w:numPr>
                <w:ilvl w:val="0"/>
                <w:numId w:val="73"/>
              </w:numPr>
              <w:autoSpaceDE w:val="0"/>
              <w:autoSpaceDN w:val="0"/>
              <w:adjustRightInd w:val="0"/>
              <w:spacing w:after="0" w:line="240" w:lineRule="auto"/>
              <w:rPr>
                <w:rFonts w:ascii="Times New Roman" w:hAnsi="Times New Roman" w:cs="Times New Roman"/>
                <w:bCs/>
                <w:iCs/>
              </w:rPr>
            </w:pPr>
            <w:r w:rsidRPr="00E11AC7">
              <w:rPr>
                <w:rFonts w:ascii="Times New Roman" w:hAnsi="Times New Roman" w:cs="Times New Roman"/>
                <w:bCs/>
                <w:iC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w:t>
            </w:r>
          </w:p>
        </w:tc>
      </w:tr>
    </w:tbl>
    <w:p w:rsidR="002177DF" w:rsidRPr="00E11AC7" w:rsidRDefault="005F4EB5" w:rsidP="002177DF">
      <w:pPr>
        <w:pStyle w:val="msonormalcxspmiddle"/>
        <w:spacing w:before="0" w:beforeAutospacing="0" w:after="0" w:afterAutospacing="0"/>
        <w:rPr>
          <w:u w:val="single"/>
        </w:rPr>
      </w:pPr>
      <w:r>
        <w:rPr>
          <w:u w:val="single"/>
        </w:rPr>
        <w:t xml:space="preserve">Система оценивания в  школе </w:t>
      </w:r>
      <w:r w:rsidR="002177DF" w:rsidRPr="00E11AC7">
        <w:rPr>
          <w:u w:val="single"/>
        </w:rPr>
        <w:t xml:space="preserve"> позволяет:</w:t>
      </w:r>
    </w:p>
    <w:p w:rsidR="002177DF" w:rsidRPr="00E11AC7" w:rsidRDefault="002177DF" w:rsidP="002177DF">
      <w:pPr>
        <w:pStyle w:val="msonormalcxspmiddle"/>
        <w:spacing w:before="0" w:beforeAutospacing="0" w:after="0" w:afterAutospacing="0"/>
        <w:ind w:left="568" w:hanging="284"/>
        <w:jc w:val="both"/>
      </w:pPr>
      <w:r w:rsidRPr="00E11AC7">
        <w:t>    устанавливать, что знают и понимают учащиеся о мире, в котором живут;</w:t>
      </w:r>
    </w:p>
    <w:p w:rsidR="002177DF" w:rsidRPr="00E11AC7" w:rsidRDefault="002177DF" w:rsidP="002177DF">
      <w:pPr>
        <w:pStyle w:val="msonormalcxspmiddle"/>
        <w:spacing w:before="0" w:beforeAutospacing="0" w:after="0" w:afterAutospacing="0"/>
        <w:ind w:left="568" w:hanging="284"/>
        <w:jc w:val="both"/>
      </w:pPr>
      <w:r w:rsidRPr="00E11AC7">
        <w:t>    давать общую и дифференцированную информацию о процессе преподавания и процессе обучения;</w:t>
      </w:r>
    </w:p>
    <w:p w:rsidR="002177DF" w:rsidRPr="00274296" w:rsidRDefault="002177DF" w:rsidP="002177DF">
      <w:pPr>
        <w:pStyle w:val="msonormalcxspmiddle"/>
        <w:spacing w:before="0" w:beforeAutospacing="0" w:after="0" w:afterAutospacing="0"/>
        <w:ind w:left="568" w:hanging="284"/>
        <w:jc w:val="both"/>
      </w:pPr>
      <w:r w:rsidRPr="00274296">
        <w:t>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2177DF" w:rsidRPr="00274296" w:rsidRDefault="002177DF" w:rsidP="002177DF">
      <w:pPr>
        <w:pStyle w:val="msonormalcxspmiddle"/>
        <w:spacing w:before="0" w:beforeAutospacing="0" w:after="0" w:afterAutospacing="0"/>
        <w:ind w:left="568" w:hanging="284"/>
        <w:jc w:val="both"/>
      </w:pPr>
      <w:r w:rsidRPr="00274296">
        <w:t>   обеспечивать обратную связь для учителей, учащихся и родителей;</w:t>
      </w:r>
    </w:p>
    <w:p w:rsidR="002177DF" w:rsidRPr="00274296" w:rsidRDefault="002177DF" w:rsidP="002177DF">
      <w:pPr>
        <w:pStyle w:val="msonormalcxspmiddle"/>
        <w:spacing w:before="0" w:beforeAutospacing="0" w:after="0" w:afterAutospacing="0"/>
        <w:ind w:left="568" w:hanging="284"/>
        <w:jc w:val="both"/>
      </w:pPr>
      <w:r w:rsidRPr="00274296">
        <w:lastRenderedPageBreak/>
        <w:t>   отслеживать эффективность реализуемой учебной программы.</w:t>
      </w:r>
    </w:p>
    <w:p w:rsidR="002177DF" w:rsidRPr="00274296" w:rsidRDefault="002177DF" w:rsidP="002177DF">
      <w:pPr>
        <w:pStyle w:val="msonormalcxspmiddle"/>
        <w:spacing w:before="0" w:beforeAutospacing="0" w:after="0" w:afterAutospacing="0"/>
        <w:ind w:firstLine="708"/>
        <w:jc w:val="both"/>
      </w:pPr>
      <w:r w:rsidRPr="00274296">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оценить успешность собственной педагогической деятельности.</w:t>
      </w:r>
    </w:p>
    <w:p w:rsidR="002177DF" w:rsidRPr="00274296" w:rsidRDefault="002177DF" w:rsidP="002177DF">
      <w:pPr>
        <w:pStyle w:val="msonormalcxspmiddle"/>
        <w:spacing w:before="0" w:beforeAutospacing="0" w:after="0" w:afterAutospacing="0"/>
        <w:ind w:firstLine="708"/>
        <w:jc w:val="both"/>
      </w:pPr>
      <w:r w:rsidRPr="00274296">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2177DF" w:rsidRPr="00274296" w:rsidRDefault="002177DF" w:rsidP="002177DF">
      <w:pPr>
        <w:pStyle w:val="msonormalcxspmiddle"/>
        <w:spacing w:before="0" w:beforeAutospacing="0" w:after="0" w:afterAutospacing="0"/>
        <w:ind w:firstLine="708"/>
        <w:jc w:val="both"/>
      </w:pPr>
      <w:r w:rsidRPr="00274296">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(Метапредметный результат.)</w:t>
      </w:r>
    </w:p>
    <w:p w:rsidR="009053CD" w:rsidRDefault="009053CD" w:rsidP="002177DF">
      <w:pPr>
        <w:pStyle w:val="msonormalcxspmiddle"/>
        <w:spacing w:before="0" w:beforeAutospacing="0" w:after="0" w:afterAutospacing="0"/>
        <w:jc w:val="both"/>
        <w:rPr>
          <w:b/>
          <w:bCs/>
          <w:u w:val="single"/>
        </w:rPr>
      </w:pPr>
    </w:p>
    <w:p w:rsidR="002177DF" w:rsidRPr="00274296" w:rsidRDefault="002177DF" w:rsidP="002177DF">
      <w:pPr>
        <w:pStyle w:val="msonormalcxspmiddle"/>
        <w:spacing w:before="0" w:beforeAutospacing="0" w:after="0" w:afterAutospacing="0"/>
        <w:jc w:val="both"/>
        <w:rPr>
          <w:b/>
          <w:bCs/>
          <w:u w:val="single"/>
        </w:rPr>
      </w:pPr>
      <w:r w:rsidRPr="00274296">
        <w:rPr>
          <w:b/>
          <w:bCs/>
          <w:u w:val="single"/>
        </w:rPr>
        <w:t>2. Система оценки личностных результатов</w:t>
      </w:r>
    </w:p>
    <w:p w:rsidR="00E11AC7" w:rsidRPr="00274296" w:rsidRDefault="00E11AC7" w:rsidP="002177DF">
      <w:pPr>
        <w:pStyle w:val="msonormalcxspmiddle"/>
        <w:spacing w:before="0" w:beforeAutospacing="0" w:after="0" w:afterAutospacing="0"/>
        <w:jc w:val="both"/>
        <w:rPr>
          <w:b/>
          <w:bCs/>
          <w:u w:val="single"/>
        </w:rPr>
      </w:pPr>
    </w:p>
    <w:p w:rsidR="002177DF" w:rsidRPr="00274296" w:rsidRDefault="002177DF" w:rsidP="002177DF">
      <w:pPr>
        <w:shd w:val="clear" w:color="auto" w:fill="FFFFFF"/>
        <w:autoSpaceDE w:val="0"/>
        <w:autoSpaceDN w:val="0"/>
        <w:adjustRightInd w:val="0"/>
        <w:ind w:firstLine="708"/>
        <w:jc w:val="both"/>
        <w:rPr>
          <w:rFonts w:ascii="Times New Roman" w:hAnsi="Times New Roman" w:cs="Times New Roman"/>
          <w:sz w:val="24"/>
          <w:szCs w:val="24"/>
        </w:rPr>
      </w:pPr>
      <w:r w:rsidRPr="00274296">
        <w:rPr>
          <w:rFonts w:ascii="Times New Roman" w:hAnsi="Times New Roman" w:cs="Times New Roman"/>
          <w:color w:val="000000"/>
          <w:sz w:val="24"/>
          <w:szCs w:val="24"/>
        </w:rPr>
        <w:t xml:space="preserve">Основное </w:t>
      </w:r>
      <w:r w:rsidRPr="00274296">
        <w:rPr>
          <w:rFonts w:ascii="Times New Roman" w:hAnsi="Times New Roman" w:cs="Times New Roman"/>
          <w:bCs/>
          <w:color w:val="000000"/>
          <w:sz w:val="24"/>
          <w:szCs w:val="24"/>
          <w:u w:val="single"/>
        </w:rPr>
        <w:t>содержание оценки личностных результатов</w:t>
      </w:r>
      <w:r w:rsidRPr="00274296">
        <w:rPr>
          <w:rFonts w:ascii="Times New Roman" w:hAnsi="Times New Roman" w:cs="Times New Roman"/>
          <w:b/>
          <w:bCs/>
          <w:color w:val="000000"/>
          <w:sz w:val="24"/>
          <w:szCs w:val="24"/>
        </w:rPr>
        <w:t xml:space="preserve"> </w:t>
      </w:r>
      <w:r w:rsidRPr="00274296">
        <w:rPr>
          <w:rFonts w:ascii="Times New Roman" w:hAnsi="Times New Roman" w:cs="Times New Roman"/>
          <w:color w:val="000000"/>
          <w:sz w:val="24"/>
          <w:szCs w:val="24"/>
        </w:rPr>
        <w:t>на ступени начального общего образования строится вокруг оценки:</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177DF" w:rsidRPr="00274296" w:rsidRDefault="002177DF" w:rsidP="003A7335">
      <w:pPr>
        <w:numPr>
          <w:ilvl w:val="0"/>
          <w:numId w:val="74"/>
        </w:numPr>
        <w:shd w:val="clear" w:color="auto" w:fill="FFFFFF"/>
        <w:tabs>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274296">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177DF" w:rsidRPr="00625152" w:rsidRDefault="002177DF" w:rsidP="002177DF">
      <w:pPr>
        <w:ind w:firstLine="708"/>
        <w:jc w:val="both"/>
        <w:rPr>
          <w:rFonts w:ascii="Times New Roman" w:hAnsi="Times New Roman" w:cs="Times New Roman"/>
          <w:sz w:val="24"/>
          <w:szCs w:val="24"/>
        </w:rPr>
      </w:pPr>
      <w:r w:rsidRPr="00274296">
        <w:rPr>
          <w:rFonts w:ascii="Times New Roman" w:hAnsi="Times New Roman" w:cs="Times New Roman"/>
          <w:color w:val="000000"/>
          <w:sz w:val="24"/>
          <w:szCs w:val="24"/>
        </w:rPr>
        <w:t xml:space="preserve">Оценка  личностных результатов осуществляется, во-первых, в </w:t>
      </w:r>
      <w:r w:rsidRPr="00625152">
        <w:rPr>
          <w:rFonts w:ascii="Times New Roman" w:hAnsi="Times New Roman" w:cs="Times New Roman"/>
          <w:sz w:val="24"/>
          <w:szCs w:val="24"/>
        </w:rPr>
        <w:t xml:space="preserve">ходе </w:t>
      </w:r>
      <w:r w:rsidRPr="00625152">
        <w:rPr>
          <w:rFonts w:ascii="Times New Roman" w:hAnsi="Times New Roman" w:cs="Times New Roman"/>
          <w:iCs/>
          <w:sz w:val="24"/>
          <w:szCs w:val="24"/>
          <w:u w:val="single"/>
        </w:rPr>
        <w:t>внешних неперсонифицированных мониторинговых исследований</w:t>
      </w:r>
      <w:r w:rsidRPr="00625152">
        <w:rPr>
          <w:rFonts w:ascii="Times New Roman" w:hAnsi="Times New Roman" w:cs="Times New Roman"/>
          <w:iCs/>
          <w:sz w:val="24"/>
          <w:szCs w:val="24"/>
        </w:rPr>
        <w:t xml:space="preserve"> </w:t>
      </w:r>
      <w:r w:rsidR="0012208C" w:rsidRPr="00625152">
        <w:rPr>
          <w:rFonts w:ascii="Times New Roman" w:hAnsi="Times New Roman" w:cs="Times New Roman"/>
          <w:iCs/>
          <w:sz w:val="24"/>
          <w:szCs w:val="24"/>
        </w:rPr>
        <w:t xml:space="preserve">психологами, </w:t>
      </w:r>
      <w:r w:rsidRPr="00625152">
        <w:rPr>
          <w:rFonts w:ascii="Times New Roman" w:hAnsi="Times New Roman" w:cs="Times New Roman"/>
          <w:iCs/>
          <w:sz w:val="24"/>
          <w:szCs w:val="24"/>
        </w:rPr>
        <w:t xml:space="preserve">социальными педагогами, т. е. специалистами, обладающими необходимой компетенцией в сфере психолого-педагогической диагностики развития личности. </w:t>
      </w:r>
    </w:p>
    <w:p w:rsidR="002177DF" w:rsidRPr="00274296" w:rsidRDefault="002177DF" w:rsidP="002177DF">
      <w:pPr>
        <w:ind w:firstLine="709"/>
        <w:jc w:val="both"/>
        <w:rPr>
          <w:rFonts w:ascii="Times New Roman" w:hAnsi="Times New Roman" w:cs="Times New Roman"/>
          <w:color w:val="000000"/>
          <w:sz w:val="24"/>
          <w:szCs w:val="24"/>
        </w:rPr>
      </w:pPr>
      <w:r w:rsidRPr="00274296">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274296">
        <w:rPr>
          <w:rFonts w:ascii="Times New Roman" w:hAnsi="Times New Roman" w:cs="Times New Roman"/>
          <w:color w:val="000000"/>
          <w:sz w:val="24"/>
          <w:szCs w:val="24"/>
          <w:u w:val="single"/>
        </w:rPr>
        <w:t xml:space="preserve">личностного прогресса ученика с помощью </w:t>
      </w:r>
      <w:r w:rsidRPr="00274296">
        <w:rPr>
          <w:rFonts w:ascii="Times New Roman" w:hAnsi="Times New Roman" w:cs="Times New Roman"/>
          <w:i/>
          <w:color w:val="000000"/>
          <w:sz w:val="24"/>
          <w:szCs w:val="24"/>
        </w:rPr>
        <w:t>портфолио</w:t>
      </w:r>
      <w:r w:rsidRPr="00274296">
        <w:rPr>
          <w:rFonts w:ascii="Times New Roman" w:hAnsi="Times New Roman" w:cs="Times New Roman"/>
          <w:color w:val="000000"/>
          <w:sz w:val="24"/>
          <w:szCs w:val="24"/>
        </w:rPr>
        <w:t xml:space="preserve">, способствующего </w:t>
      </w:r>
      <w:r w:rsidRPr="00274296">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2177DF" w:rsidRPr="00274296" w:rsidRDefault="001E10A8" w:rsidP="00E11AC7">
      <w:pPr>
        <w:ind w:firstLine="708"/>
        <w:jc w:val="both"/>
        <w:rPr>
          <w:rFonts w:ascii="Times New Roman" w:hAnsi="Times New Roman" w:cs="Times New Roman"/>
          <w:sz w:val="24"/>
          <w:szCs w:val="24"/>
        </w:rPr>
      </w:pPr>
      <w:r>
        <w:rPr>
          <w:rFonts w:ascii="Times New Roman" w:hAnsi="Times New Roman" w:cs="Times New Roman"/>
          <w:sz w:val="24"/>
          <w:szCs w:val="24"/>
        </w:rPr>
        <w:t>Лич</w:t>
      </w:r>
      <w:r w:rsidR="002177DF" w:rsidRPr="00274296">
        <w:rPr>
          <w:rFonts w:ascii="Times New Roman" w:hAnsi="Times New Roman" w:cs="Times New Roman"/>
          <w:sz w:val="24"/>
          <w:szCs w:val="24"/>
        </w:rPr>
        <w:t>ностные результаты выпускников на ступени начально</w:t>
      </w:r>
      <w:r w:rsidR="002177DF" w:rsidRPr="00274296">
        <w:rPr>
          <w:rFonts w:ascii="Times New Roman" w:hAnsi="Times New Roman" w:cs="Times New Roman"/>
          <w:sz w:val="24"/>
          <w:szCs w:val="24"/>
        </w:rPr>
        <w:softHyphen/>
        <w:t xml:space="preserve">го общего образования в </w:t>
      </w:r>
      <w:r>
        <w:rPr>
          <w:rFonts w:ascii="Times New Roman" w:hAnsi="Times New Roman" w:cs="Times New Roman"/>
          <w:sz w:val="24"/>
          <w:szCs w:val="24"/>
        </w:rPr>
        <w:t>полном соответствии с требовани</w:t>
      </w:r>
      <w:r w:rsidR="002177DF" w:rsidRPr="00274296">
        <w:rPr>
          <w:rFonts w:ascii="Times New Roman" w:hAnsi="Times New Roman" w:cs="Times New Roman"/>
          <w:sz w:val="24"/>
          <w:szCs w:val="24"/>
        </w:rPr>
        <w:t xml:space="preserve">ями Стандарта не подлежат итоговой оценке, т.к. оценка </w:t>
      </w:r>
      <w:r w:rsidR="002177DF" w:rsidRPr="00274296">
        <w:rPr>
          <w:rFonts w:ascii="Times New Roman" w:hAnsi="Times New Roman" w:cs="Times New Roman"/>
          <w:sz w:val="24"/>
          <w:szCs w:val="24"/>
        </w:rPr>
        <w:lastRenderedPageBreak/>
        <w:t>личностных результатов учащихся отражает эффективность воспитательной и обра</w:t>
      </w:r>
      <w:r w:rsidR="00E11AC7" w:rsidRPr="00274296">
        <w:rPr>
          <w:rFonts w:ascii="Times New Roman" w:hAnsi="Times New Roman" w:cs="Times New Roman"/>
          <w:sz w:val="24"/>
          <w:szCs w:val="24"/>
        </w:rPr>
        <w:t>зовательной деятельности школы</w:t>
      </w:r>
    </w:p>
    <w:p w:rsidR="003200B4" w:rsidRDefault="003200B4" w:rsidP="002177DF">
      <w:pPr>
        <w:pStyle w:val="msonormalcxspmiddle"/>
        <w:spacing w:before="0" w:beforeAutospacing="0" w:after="0" w:afterAutospacing="0"/>
        <w:jc w:val="both"/>
        <w:rPr>
          <w:b/>
          <w:bCs/>
          <w:u w:val="single"/>
        </w:rPr>
      </w:pPr>
    </w:p>
    <w:p w:rsidR="003200B4" w:rsidRDefault="003200B4" w:rsidP="002177DF">
      <w:pPr>
        <w:pStyle w:val="msonormalcxspmiddle"/>
        <w:spacing w:before="0" w:beforeAutospacing="0" w:after="0" w:afterAutospacing="0"/>
        <w:jc w:val="both"/>
        <w:rPr>
          <w:b/>
          <w:bCs/>
          <w:u w:val="single"/>
        </w:rPr>
      </w:pPr>
    </w:p>
    <w:p w:rsidR="002177DF" w:rsidRPr="00274296" w:rsidRDefault="002177DF" w:rsidP="002177DF">
      <w:pPr>
        <w:pStyle w:val="msonormalcxspmiddle"/>
        <w:spacing w:before="0" w:beforeAutospacing="0" w:after="0" w:afterAutospacing="0"/>
        <w:jc w:val="both"/>
        <w:rPr>
          <w:b/>
          <w:bCs/>
          <w:u w:val="single"/>
        </w:rPr>
      </w:pPr>
      <w:r w:rsidRPr="00274296">
        <w:rPr>
          <w:b/>
          <w:bCs/>
          <w:u w:val="single"/>
        </w:rPr>
        <w:t>3. Система оценки метапредметных результатов</w:t>
      </w:r>
    </w:p>
    <w:p w:rsidR="002177DF" w:rsidRPr="00274296" w:rsidRDefault="002177DF" w:rsidP="002177DF">
      <w:pPr>
        <w:pStyle w:val="msonormalcxspmiddle"/>
        <w:spacing w:before="0" w:beforeAutospacing="0" w:after="0" w:afterAutospacing="0"/>
        <w:ind w:firstLine="708"/>
        <w:jc w:val="both"/>
      </w:pPr>
      <w:r w:rsidRPr="00274296">
        <w:rPr>
          <w:color w:val="000000"/>
        </w:rPr>
        <w:t xml:space="preserve">Основное </w:t>
      </w:r>
      <w:r w:rsidRPr="00274296">
        <w:rPr>
          <w:bCs/>
          <w:color w:val="000000"/>
          <w:u w:val="single"/>
        </w:rPr>
        <w:t>содержание оценки метапредметных</w:t>
      </w:r>
      <w:r w:rsidRPr="00274296">
        <w:rPr>
          <w:b/>
          <w:bCs/>
          <w:i/>
          <w:color w:val="000000"/>
        </w:rPr>
        <w:t xml:space="preserve"> результатов</w:t>
      </w:r>
      <w:r w:rsidRPr="00274296">
        <w:rPr>
          <w:b/>
          <w:bCs/>
          <w:color w:val="000000"/>
        </w:rPr>
        <w:t xml:space="preserve"> </w:t>
      </w:r>
      <w:r w:rsidRPr="00274296">
        <w:rPr>
          <w:color w:val="000000"/>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2177DF" w:rsidRPr="00274296" w:rsidRDefault="002177DF" w:rsidP="002177DF">
      <w:pPr>
        <w:pStyle w:val="msonormalcxspmiddle"/>
        <w:spacing w:before="0" w:beforeAutospacing="0" w:after="0" w:afterAutospacing="0"/>
        <w:ind w:firstLine="708"/>
        <w:jc w:val="both"/>
      </w:pPr>
      <w:r w:rsidRPr="00274296">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учебных действий. Преимуществом двух последних способов оценки является то, что предметом измерения становится уровень </w:t>
      </w:r>
      <w:r w:rsidRPr="00274296">
        <w:rPr>
          <w:i/>
          <w:iCs/>
        </w:rPr>
        <w:t>присвоения</w:t>
      </w:r>
      <w:r w:rsidRPr="00274296">
        <w:t xml:space="preserve"> учащимся универсального учебного действия. Таким образом, действие занимает в структуре учебной деятельности учащегося место </w:t>
      </w:r>
      <w:r w:rsidRPr="00274296">
        <w:rPr>
          <w:i/>
          <w:iCs/>
        </w:rPr>
        <w:t xml:space="preserve">операции, выступая средством, а не целью </w:t>
      </w:r>
      <w:r w:rsidRPr="00274296">
        <w:t>активности ребенка.</w:t>
      </w:r>
    </w:p>
    <w:p w:rsidR="00E11AC7" w:rsidRPr="006F4950" w:rsidRDefault="002177DF" w:rsidP="006F4950">
      <w:pPr>
        <w:pStyle w:val="msonormalcxspmiddle"/>
        <w:spacing w:before="0" w:beforeAutospacing="0" w:after="0" w:afterAutospacing="0"/>
        <w:ind w:firstLine="708"/>
        <w:jc w:val="both"/>
      </w:pPr>
      <w:r w:rsidRPr="00274296">
        <w:t>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177DF" w:rsidRPr="00274296" w:rsidRDefault="002177DF" w:rsidP="002177DF">
      <w:pPr>
        <w:pStyle w:val="msonormalcxspmiddle"/>
        <w:spacing w:before="0" w:beforeAutospacing="0" w:after="0" w:afterAutospacing="0"/>
        <w:jc w:val="both"/>
      </w:pPr>
      <w:r w:rsidRPr="00274296">
        <w:rPr>
          <w:b/>
          <w:bCs/>
          <w:u w:val="single"/>
        </w:rPr>
        <w:t>4. Оценка предметных результатов</w:t>
      </w:r>
      <w:r w:rsidRPr="00274296">
        <w:rPr>
          <w:b/>
          <w:bCs/>
        </w:rPr>
        <w:t xml:space="preserve"> </w:t>
      </w:r>
      <w:r w:rsidRPr="00274296">
        <w:t>- оценка планируемых результатов по отдельным предметам. 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2177DF" w:rsidRPr="00274296" w:rsidRDefault="002177DF" w:rsidP="002177DF">
      <w:pPr>
        <w:pStyle w:val="msonormalcxspmiddle"/>
        <w:spacing w:before="0" w:beforeAutospacing="0" w:after="0" w:afterAutospacing="0"/>
        <w:ind w:firstLine="708"/>
        <w:jc w:val="both"/>
      </w:pPr>
      <w:r w:rsidRPr="00274296">
        <w:t xml:space="preserve">В системе предметных знаний можно выделить </w:t>
      </w:r>
      <w:r w:rsidRPr="00274296">
        <w:rPr>
          <w:u w:val="single"/>
        </w:rPr>
        <w:t>опорные знания</w:t>
      </w:r>
      <w:r w:rsidRPr="00274296">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177DF" w:rsidRPr="00274296" w:rsidRDefault="002177DF" w:rsidP="002177DF">
      <w:pPr>
        <w:pStyle w:val="msonormalcxspmiddle"/>
        <w:spacing w:before="0" w:beforeAutospacing="0" w:after="0" w:afterAutospacing="0"/>
        <w:ind w:firstLine="708"/>
        <w:jc w:val="both"/>
      </w:pPr>
      <w:r w:rsidRPr="00274296">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2177DF" w:rsidRPr="00274296" w:rsidRDefault="002177DF" w:rsidP="002177DF">
      <w:pPr>
        <w:pStyle w:val="msonormalcxspmiddle"/>
        <w:spacing w:before="0" w:beforeAutospacing="0" w:after="0" w:afterAutospacing="0"/>
        <w:ind w:firstLine="708"/>
        <w:jc w:val="both"/>
      </w:pPr>
      <w:r w:rsidRPr="00274296">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 </w:t>
      </w:r>
    </w:p>
    <w:p w:rsidR="002177DF" w:rsidRPr="00274296" w:rsidRDefault="002177DF" w:rsidP="002177DF">
      <w:pPr>
        <w:shd w:val="clear" w:color="auto" w:fill="FFFFFF"/>
        <w:tabs>
          <w:tab w:val="num" w:pos="720"/>
        </w:tabs>
        <w:autoSpaceDE w:val="0"/>
        <w:autoSpaceDN w:val="0"/>
        <w:adjustRightInd w:val="0"/>
        <w:ind w:firstLine="567"/>
        <w:jc w:val="both"/>
        <w:rPr>
          <w:rFonts w:ascii="Times New Roman" w:hAnsi="Times New Roman" w:cs="Times New Roman"/>
          <w:sz w:val="24"/>
          <w:szCs w:val="24"/>
        </w:rPr>
      </w:pPr>
      <w:r w:rsidRPr="00274296">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74296">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177DF" w:rsidRPr="00274296" w:rsidRDefault="002177DF" w:rsidP="002177DF">
      <w:pPr>
        <w:ind w:firstLine="708"/>
        <w:jc w:val="both"/>
        <w:rPr>
          <w:rFonts w:ascii="Times New Roman" w:hAnsi="Times New Roman" w:cs="Times New Roman"/>
          <w:sz w:val="24"/>
          <w:szCs w:val="24"/>
        </w:rPr>
      </w:pPr>
      <w:r w:rsidRPr="00274296">
        <w:rPr>
          <w:rFonts w:ascii="Times New Roman" w:hAnsi="Times New Roman" w:cs="Times New Roman"/>
          <w:color w:val="000000"/>
          <w:sz w:val="24"/>
          <w:szCs w:val="24"/>
        </w:rPr>
        <w:lastRenderedPageBreak/>
        <w:t xml:space="preserve">Основным инструментом итоговой оценки являются итоговые комплексные работы – </w:t>
      </w:r>
      <w:r w:rsidRPr="00274296">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2177DF" w:rsidRPr="00274296" w:rsidRDefault="002177DF" w:rsidP="00E11AC7">
      <w:pPr>
        <w:ind w:firstLine="708"/>
        <w:jc w:val="both"/>
        <w:rPr>
          <w:rFonts w:ascii="Times New Roman" w:hAnsi="Times New Roman" w:cs="Times New Roman"/>
          <w:sz w:val="24"/>
          <w:szCs w:val="24"/>
        </w:rPr>
      </w:pPr>
      <w:r w:rsidRPr="00274296">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w:t>
      </w:r>
      <w:r w:rsidR="00E11AC7" w:rsidRPr="00274296">
        <w:rPr>
          <w:rFonts w:ascii="Times New Roman" w:hAnsi="Times New Roman" w:cs="Times New Roman"/>
          <w:sz w:val="24"/>
          <w:szCs w:val="24"/>
        </w:rPr>
        <w:t>работы на межпредметной основе.</w:t>
      </w:r>
    </w:p>
    <w:p w:rsidR="002177DF" w:rsidRPr="00274296" w:rsidRDefault="002177DF" w:rsidP="002177DF">
      <w:pPr>
        <w:autoSpaceDE w:val="0"/>
        <w:autoSpaceDN w:val="0"/>
        <w:adjustRightInd w:val="0"/>
        <w:jc w:val="both"/>
        <w:rPr>
          <w:rFonts w:ascii="Times New Roman" w:hAnsi="Times New Roman" w:cs="Times New Roman"/>
          <w:b/>
          <w:bCs/>
          <w:iCs/>
          <w:sz w:val="24"/>
          <w:szCs w:val="24"/>
          <w:u w:val="single"/>
        </w:rPr>
      </w:pPr>
      <w:r w:rsidRPr="00274296">
        <w:rPr>
          <w:rFonts w:ascii="Times New Roman" w:hAnsi="Times New Roman" w:cs="Times New Roman"/>
          <w:b/>
          <w:bCs/>
          <w:sz w:val="24"/>
          <w:szCs w:val="24"/>
          <w:u w:val="single"/>
        </w:rPr>
        <w:t xml:space="preserve">5. </w:t>
      </w:r>
      <w:r w:rsidRPr="00274296">
        <w:rPr>
          <w:rFonts w:ascii="Times New Roman" w:hAnsi="Times New Roman" w:cs="Times New Roman"/>
          <w:b/>
          <w:bCs/>
          <w:iCs/>
          <w:sz w:val="24"/>
          <w:szCs w:val="24"/>
          <w:u w:val="single"/>
        </w:rPr>
        <w:t>Организация накопительной системы оценки. Портфель достижений.</w:t>
      </w:r>
    </w:p>
    <w:p w:rsidR="002177DF" w:rsidRPr="00274296" w:rsidRDefault="002177DF" w:rsidP="002177DF">
      <w:pPr>
        <w:autoSpaceDE w:val="0"/>
        <w:autoSpaceDN w:val="0"/>
        <w:adjustRightInd w:val="0"/>
        <w:ind w:firstLine="708"/>
        <w:jc w:val="both"/>
        <w:rPr>
          <w:rFonts w:ascii="Times New Roman" w:hAnsi="Times New Roman" w:cs="Times New Roman"/>
          <w:bCs/>
          <w:iCs/>
          <w:sz w:val="24"/>
          <w:szCs w:val="24"/>
        </w:rPr>
      </w:pPr>
      <w:r w:rsidRPr="00274296">
        <w:rPr>
          <w:rFonts w:ascii="Times New Roman" w:hAnsi="Times New Roman" w:cs="Times New Roman"/>
          <w:sz w:val="24"/>
          <w:szCs w:val="24"/>
        </w:rPr>
        <w:t xml:space="preserve">Наиболее адекватным методом интегральной (накопительной) оценки является </w:t>
      </w:r>
      <w:r w:rsidRPr="00274296">
        <w:rPr>
          <w:rFonts w:ascii="Times New Roman" w:hAnsi="Times New Roman" w:cs="Times New Roman"/>
          <w:b/>
          <w:bCs/>
          <w:sz w:val="24"/>
          <w:szCs w:val="24"/>
        </w:rPr>
        <w:t>портфель достижений</w:t>
      </w:r>
      <w:r w:rsidRPr="00274296">
        <w:rPr>
          <w:rFonts w:ascii="Times New Roman" w:hAnsi="Times New Roman" w:cs="Times New Roman"/>
          <w:bCs/>
          <w:iCs/>
          <w:sz w:val="24"/>
          <w:szCs w:val="24"/>
        </w:rPr>
        <w:t>, который демонстрирует его усилия, прогресс и достижения в различных областях.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177DF" w:rsidRPr="00274296" w:rsidRDefault="002177DF" w:rsidP="003A7335">
      <w:pPr>
        <w:pStyle w:val="msolistparagraph0"/>
        <w:numPr>
          <w:ilvl w:val="0"/>
          <w:numId w:val="75"/>
        </w:numPr>
        <w:autoSpaceDE w:val="0"/>
        <w:autoSpaceDN w:val="0"/>
        <w:adjustRightInd w:val="0"/>
        <w:spacing w:before="0" w:beforeAutospacing="0" w:after="0" w:afterAutospacing="0"/>
        <w:ind w:left="567" w:hanging="283"/>
        <w:contextualSpacing/>
        <w:jc w:val="both"/>
        <w:rPr>
          <w:rFonts w:eastAsia="Calibri"/>
          <w:bCs/>
          <w:iCs/>
          <w:lang w:eastAsia="en-US"/>
        </w:rPr>
      </w:pPr>
      <w:r w:rsidRPr="00274296">
        <w:rPr>
          <w:rFonts w:eastAsia="Calibri"/>
          <w:bCs/>
          <w:iCs/>
          <w:lang w:eastAsia="en-US"/>
        </w:rPr>
        <w:t>поддерживать высокую учебную мотивацию обучающихся;</w:t>
      </w:r>
    </w:p>
    <w:p w:rsidR="002177DF" w:rsidRPr="00274296" w:rsidRDefault="002177DF" w:rsidP="003A7335">
      <w:pPr>
        <w:numPr>
          <w:ilvl w:val="0"/>
          <w:numId w:val="75"/>
        </w:numPr>
        <w:autoSpaceDE w:val="0"/>
        <w:autoSpaceDN w:val="0"/>
        <w:adjustRightInd w:val="0"/>
        <w:spacing w:before="100" w:beforeAutospacing="1" w:after="100" w:afterAutospacing="1" w:line="240" w:lineRule="auto"/>
        <w:ind w:left="567" w:hanging="283"/>
        <w:contextualSpacing/>
        <w:jc w:val="both"/>
        <w:rPr>
          <w:rFonts w:ascii="Times New Roman" w:hAnsi="Times New Roman" w:cs="Times New Roman"/>
          <w:bCs/>
          <w:iCs/>
          <w:sz w:val="24"/>
          <w:szCs w:val="24"/>
        </w:rPr>
      </w:pPr>
      <w:r w:rsidRPr="00274296">
        <w:rPr>
          <w:rFonts w:ascii="Times New Roman" w:hAnsi="Times New Roman" w:cs="Times New Roman"/>
          <w:bCs/>
          <w:iCs/>
          <w:sz w:val="24"/>
          <w:szCs w:val="24"/>
        </w:rPr>
        <w:t>поощрять их активность и самостоятельность, расширять возможности обучения и самообучения;</w:t>
      </w:r>
    </w:p>
    <w:p w:rsidR="002177DF" w:rsidRPr="00274296" w:rsidRDefault="002177DF" w:rsidP="003A7335">
      <w:pPr>
        <w:pStyle w:val="msolistparagraphcxsplast"/>
        <w:numPr>
          <w:ilvl w:val="0"/>
          <w:numId w:val="75"/>
        </w:numPr>
        <w:autoSpaceDE w:val="0"/>
        <w:autoSpaceDN w:val="0"/>
        <w:adjustRightInd w:val="0"/>
        <w:ind w:left="567" w:hanging="283"/>
        <w:contextualSpacing/>
        <w:jc w:val="both"/>
        <w:rPr>
          <w:bCs/>
          <w:iCs/>
        </w:rPr>
      </w:pPr>
      <w:r w:rsidRPr="00274296">
        <w:rPr>
          <w:bCs/>
          <w:iCs/>
        </w:rPr>
        <w:t>развивать навыки рефлексивной и оценочной деятельности;</w:t>
      </w:r>
    </w:p>
    <w:p w:rsidR="002177DF" w:rsidRPr="00274296" w:rsidRDefault="002177DF" w:rsidP="002177DF">
      <w:pPr>
        <w:pStyle w:val="msonormalcxspmiddle"/>
        <w:spacing w:before="0" w:beforeAutospacing="0" w:after="0" w:afterAutospacing="0"/>
        <w:jc w:val="both"/>
      </w:pPr>
      <w:r w:rsidRPr="00274296">
        <w:t>Состав портфолио входят:</w:t>
      </w:r>
    </w:p>
    <w:p w:rsidR="002177DF" w:rsidRPr="00274296" w:rsidRDefault="002177DF" w:rsidP="002177DF">
      <w:pPr>
        <w:pStyle w:val="msonormalcxspmiddle"/>
        <w:spacing w:before="0" w:beforeAutospacing="0" w:after="0" w:afterAutospacing="0"/>
        <w:ind w:left="426" w:hanging="426"/>
        <w:jc w:val="both"/>
      </w:pPr>
      <w:r w:rsidRPr="00274296">
        <w:t xml:space="preserve">1)    </w:t>
      </w:r>
      <w:r w:rsidRPr="00274296">
        <w:rPr>
          <w:b/>
          <w:bCs/>
          <w:iCs/>
          <w:u w:val="single"/>
        </w:rPr>
        <w:t>подборка детских работ</w:t>
      </w:r>
      <w:r w:rsidRPr="00274296">
        <w:rPr>
          <w:u w:val="single"/>
        </w:rPr>
        <w:t>,</w:t>
      </w:r>
      <w:r w:rsidRPr="00274296">
        <w:t xml:space="preserve">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2177DF" w:rsidRPr="00274296" w:rsidRDefault="009053CD" w:rsidP="002177DF">
      <w:pPr>
        <w:pStyle w:val="msonormalcxspmiddle"/>
        <w:spacing w:before="0" w:beforeAutospacing="0" w:after="0" w:afterAutospacing="0"/>
        <w:ind w:left="426"/>
        <w:jc w:val="both"/>
      </w:pPr>
      <w:r>
        <w:t> </w:t>
      </w:r>
      <w:r w:rsidR="002177DF" w:rsidRPr="00274296">
        <w:t>  выборка работ из «Папки письменных работ» по русскому языку;</w:t>
      </w:r>
    </w:p>
    <w:p w:rsidR="002177DF" w:rsidRPr="00274296" w:rsidRDefault="009053CD" w:rsidP="002177DF">
      <w:pPr>
        <w:pStyle w:val="msonormalcxspmiddle"/>
        <w:spacing w:before="0" w:beforeAutospacing="0" w:after="0" w:afterAutospacing="0"/>
        <w:ind w:left="426"/>
        <w:jc w:val="both"/>
      </w:pPr>
      <w:r>
        <w:t>   </w:t>
      </w:r>
      <w:r w:rsidR="002177DF" w:rsidRPr="00274296">
        <w:t>дневники читателя;</w:t>
      </w:r>
    </w:p>
    <w:p w:rsidR="002177DF" w:rsidRDefault="009053CD" w:rsidP="002177DF">
      <w:pPr>
        <w:pStyle w:val="msonormalcxspmiddle"/>
        <w:spacing w:before="0" w:beforeAutospacing="0" w:after="0" w:afterAutospacing="0"/>
        <w:ind w:left="426"/>
        <w:jc w:val="both"/>
      </w:pPr>
      <w:r>
        <w:t> </w:t>
      </w:r>
      <w:r w:rsidR="002177DF" w:rsidRPr="00274296">
        <w:t xml:space="preserve"> выборка работ по проведенным ребенком в ходе обучения мини-исследованиям и выполненным проектам (по всем предметам);</w:t>
      </w:r>
    </w:p>
    <w:p w:rsidR="0050378E" w:rsidRPr="00274296" w:rsidRDefault="0050378E" w:rsidP="002177DF">
      <w:pPr>
        <w:pStyle w:val="msonormalcxspmiddle"/>
        <w:spacing w:before="0" w:beforeAutospacing="0" w:after="0" w:afterAutospacing="0"/>
        <w:ind w:left="426"/>
        <w:jc w:val="both"/>
      </w:pPr>
    </w:p>
    <w:p w:rsidR="002177DF" w:rsidRPr="00274296" w:rsidRDefault="002177DF" w:rsidP="002177DF">
      <w:pPr>
        <w:pStyle w:val="msonormalcxspmiddle"/>
        <w:spacing w:before="0" w:beforeAutospacing="0" w:after="0" w:afterAutospacing="0"/>
        <w:ind w:left="426" w:hanging="426"/>
        <w:jc w:val="both"/>
      </w:pPr>
      <w:r w:rsidRPr="00274296">
        <w:t>2)   </w:t>
      </w:r>
      <w:r w:rsidRPr="00274296">
        <w:rPr>
          <w:b/>
          <w:bCs/>
          <w:iCs/>
          <w:u w:val="single"/>
        </w:rPr>
        <w:t>систематизированные материалы текущей оценки:</w:t>
      </w:r>
    </w:p>
    <w:p w:rsidR="002177DF" w:rsidRPr="00274296" w:rsidRDefault="009053CD" w:rsidP="009053CD">
      <w:pPr>
        <w:pStyle w:val="msonormalcxspmiddle"/>
        <w:spacing w:before="0" w:beforeAutospacing="0" w:after="0" w:afterAutospacing="0"/>
        <w:ind w:left="426"/>
        <w:jc w:val="both"/>
      </w:pPr>
      <w:r>
        <w:t>   </w:t>
      </w:r>
      <w:r w:rsidR="002177DF" w:rsidRPr="00274296">
        <w:t>отдельные листы наблюдений;</w:t>
      </w:r>
    </w:p>
    <w:p w:rsidR="002177DF" w:rsidRPr="00274296" w:rsidRDefault="009053CD" w:rsidP="009053CD">
      <w:pPr>
        <w:pStyle w:val="msonormalcxspmiddle"/>
        <w:spacing w:before="0" w:beforeAutospacing="0" w:after="0" w:afterAutospacing="0"/>
        <w:ind w:left="426"/>
        <w:jc w:val="both"/>
      </w:pPr>
      <w:r>
        <w:t>   </w:t>
      </w:r>
      <w:r w:rsidR="002177DF" w:rsidRPr="00274296">
        <w:t>оценочные листы и материалы видео- и аудиозаписей процессов выполнения отдельных видов работ;</w:t>
      </w:r>
    </w:p>
    <w:p w:rsidR="002177DF" w:rsidRPr="00274296" w:rsidRDefault="009053CD" w:rsidP="009053CD">
      <w:pPr>
        <w:pStyle w:val="msonormalcxspmiddle"/>
        <w:spacing w:before="0" w:beforeAutospacing="0" w:after="0" w:afterAutospacing="0"/>
        <w:ind w:left="426"/>
        <w:jc w:val="both"/>
      </w:pPr>
      <w:r>
        <w:t>   </w:t>
      </w:r>
      <w:r w:rsidR="002177DF" w:rsidRPr="00274296">
        <w:t>результаты стартовой диагностики (на входе, в начале обучения) и результаты тематического тестирования;</w:t>
      </w:r>
    </w:p>
    <w:p w:rsidR="002177DF" w:rsidRPr="00274296" w:rsidRDefault="009053CD" w:rsidP="009053CD">
      <w:pPr>
        <w:pStyle w:val="msonormalcxspmiddle"/>
        <w:spacing w:before="0" w:beforeAutospacing="0" w:after="0" w:afterAutospacing="0"/>
        <w:ind w:left="426"/>
        <w:jc w:val="both"/>
      </w:pPr>
      <w:r>
        <w:t>  </w:t>
      </w:r>
      <w:r w:rsidR="002177DF" w:rsidRPr="00274296">
        <w:t xml:space="preserve"> выборочные материалы самоанализа и самооценки учащихся;</w:t>
      </w:r>
    </w:p>
    <w:p w:rsidR="002177DF" w:rsidRPr="00274296" w:rsidRDefault="002177DF" w:rsidP="002177DF">
      <w:pPr>
        <w:pStyle w:val="msonormalcxspmiddle"/>
        <w:spacing w:before="0" w:beforeAutospacing="0" w:after="0" w:afterAutospacing="0"/>
        <w:ind w:left="426" w:hanging="426"/>
        <w:jc w:val="both"/>
      </w:pPr>
      <w:r w:rsidRPr="00274296">
        <w:t>3)   </w:t>
      </w:r>
      <w:r w:rsidRPr="00274296">
        <w:rPr>
          <w:bCs/>
          <w:iCs/>
          <w:u w:val="single"/>
        </w:rPr>
        <w:t>материалы итогового тестирования</w:t>
      </w:r>
      <w:r w:rsidRPr="00274296">
        <w:rPr>
          <w:u w:val="single"/>
        </w:rPr>
        <w:t xml:space="preserve"> и/или результаты выполнения </w:t>
      </w:r>
      <w:r w:rsidRPr="00274296">
        <w:rPr>
          <w:bCs/>
          <w:iCs/>
          <w:u w:val="single"/>
        </w:rPr>
        <w:t>итоговых комплексных работ</w:t>
      </w:r>
      <w:r w:rsidRPr="00274296">
        <w:rPr>
          <w:u w:val="single"/>
        </w:rPr>
        <w:t>,</w:t>
      </w:r>
      <w:r w:rsidRPr="00274296">
        <w:t xml:space="preserve"> если последние проводились.</w:t>
      </w:r>
    </w:p>
    <w:p w:rsidR="002177DF" w:rsidRPr="00274296" w:rsidRDefault="002177DF" w:rsidP="00E11AC7">
      <w:pPr>
        <w:pStyle w:val="msonormalcxspmiddle"/>
        <w:spacing w:before="0" w:beforeAutospacing="0" w:after="0" w:afterAutospacing="0"/>
        <w:ind w:left="426" w:hanging="426"/>
        <w:jc w:val="both"/>
      </w:pPr>
      <w:r w:rsidRPr="00274296">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2177DF" w:rsidRPr="00274296" w:rsidRDefault="002177DF" w:rsidP="002177DF">
      <w:pPr>
        <w:rPr>
          <w:rFonts w:ascii="Times New Roman" w:hAnsi="Times New Roman" w:cs="Times New Roman"/>
          <w:b/>
          <w:sz w:val="24"/>
          <w:szCs w:val="24"/>
          <w:u w:val="single"/>
        </w:rPr>
      </w:pPr>
      <w:r w:rsidRPr="00274296">
        <w:rPr>
          <w:rFonts w:ascii="Times New Roman" w:hAnsi="Times New Roman" w:cs="Times New Roman"/>
          <w:b/>
          <w:sz w:val="24"/>
          <w:szCs w:val="24"/>
          <w:u w:val="single"/>
        </w:rPr>
        <w:t>Пример  Портфолио</w:t>
      </w:r>
    </w:p>
    <w:p w:rsidR="002177DF" w:rsidRPr="00274296" w:rsidRDefault="002177DF" w:rsidP="002177DF">
      <w:pPr>
        <w:ind w:firstLine="709"/>
        <w:jc w:val="both"/>
        <w:rPr>
          <w:rFonts w:ascii="Times New Roman" w:hAnsi="Times New Roman" w:cs="Times New Roman"/>
          <w:sz w:val="24"/>
          <w:szCs w:val="24"/>
          <w:u w:val="single"/>
        </w:rPr>
      </w:pPr>
      <w:r w:rsidRPr="00274296">
        <w:rPr>
          <w:rFonts w:ascii="Times New Roman" w:hAnsi="Times New Roman" w:cs="Times New Roman"/>
          <w:sz w:val="24"/>
          <w:szCs w:val="24"/>
          <w:u w:val="single"/>
        </w:rPr>
        <w:t>Раздел  «Портрет» (</w:t>
      </w:r>
      <w:r w:rsidRPr="00274296">
        <w:rPr>
          <w:rFonts w:ascii="Times New Roman" w:hAnsi="Times New Roman" w:cs="Times New Roman"/>
          <w:sz w:val="24"/>
          <w:szCs w:val="24"/>
        </w:rPr>
        <w:t>мой портрет, портрет своей семьи, родословное дерево, чем я люблю заниматься</w:t>
      </w:r>
      <w:r w:rsidRPr="00274296">
        <w:rPr>
          <w:rFonts w:ascii="Times New Roman" w:hAnsi="Times New Roman" w:cs="Times New Roman"/>
          <w:sz w:val="24"/>
          <w:szCs w:val="24"/>
          <w:u w:val="single"/>
        </w:rPr>
        <w:t>, я</w:t>
      </w:r>
      <w:r w:rsidRPr="00274296">
        <w:rPr>
          <w:rFonts w:ascii="Times New Roman" w:hAnsi="Times New Roman" w:cs="Times New Roman"/>
          <w:sz w:val="24"/>
          <w:szCs w:val="24"/>
        </w:rPr>
        <w:t xml:space="preserve"> ученик,  научусь в этом году</w:t>
      </w:r>
      <w:r w:rsidR="0044256F">
        <w:rPr>
          <w:rFonts w:ascii="Times New Roman" w:hAnsi="Times New Roman" w:cs="Times New Roman"/>
          <w:sz w:val="24"/>
          <w:szCs w:val="24"/>
        </w:rPr>
        <w:t xml:space="preserve"> и 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2177DF" w:rsidRPr="00274296" w:rsidTr="00725643">
        <w:tc>
          <w:tcPr>
            <w:tcW w:w="9321" w:type="dxa"/>
            <w:tcBorders>
              <w:top w:val="single" w:sz="4" w:space="0" w:color="auto"/>
              <w:left w:val="single" w:sz="4" w:space="0" w:color="auto"/>
              <w:bottom w:val="single" w:sz="4" w:space="0" w:color="auto"/>
              <w:right w:val="single" w:sz="4" w:space="0" w:color="auto"/>
            </w:tcBorders>
          </w:tcPr>
          <w:p w:rsidR="002177DF" w:rsidRPr="00274296" w:rsidRDefault="002177DF" w:rsidP="00725643">
            <w:pPr>
              <w:ind w:left="1440" w:firstLine="709"/>
              <w:rPr>
                <w:rFonts w:ascii="Times New Roman" w:hAnsi="Times New Roman" w:cs="Times New Roman"/>
                <w:i/>
                <w:sz w:val="24"/>
                <w:szCs w:val="24"/>
              </w:rPr>
            </w:pPr>
            <w:r w:rsidRPr="00274296">
              <w:rPr>
                <w:rFonts w:ascii="Times New Roman" w:hAnsi="Times New Roman" w:cs="Times New Roman"/>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2177DF" w:rsidRPr="00274296" w:rsidTr="00725643">
              <w:tc>
                <w:tcPr>
                  <w:tcW w:w="2880" w:type="dxa"/>
                  <w:tcBorders>
                    <w:top w:val="single" w:sz="8" w:space="0" w:color="C0C0C0"/>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lastRenderedPageBreak/>
                    <w:t>Предмет</w:t>
                  </w:r>
                </w:p>
              </w:tc>
              <w:tc>
                <w:tcPr>
                  <w:tcW w:w="2880" w:type="dxa"/>
                  <w:tcBorders>
                    <w:top w:val="single" w:sz="8" w:space="0" w:color="C0C0C0"/>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Рисунок или пример</w:t>
                  </w:r>
                </w:p>
              </w:tc>
            </w:tr>
            <w:tr w:rsidR="002177DF" w:rsidRPr="00274296" w:rsidTr="00725643">
              <w:tc>
                <w:tcPr>
                  <w:tcW w:w="2880" w:type="dxa"/>
                  <w:tcBorders>
                    <w:top w:val="nil"/>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Русский язык</w:t>
                  </w:r>
                </w:p>
              </w:tc>
              <w:tc>
                <w:tcPr>
                  <w:tcW w:w="2880" w:type="dxa"/>
                  <w:tcBorders>
                    <w:top w:val="nil"/>
                    <w:left w:val="single" w:sz="8" w:space="0" w:color="C0C0C0"/>
                    <w:bottom w:val="single" w:sz="8" w:space="0" w:color="C0C0C0"/>
                    <w:right w:val="nil"/>
                  </w:tcBorders>
                </w:tcPr>
                <w:p w:rsidR="002177DF" w:rsidRPr="00274296" w:rsidRDefault="002177DF" w:rsidP="00725643">
                  <w:pPr>
                    <w:snapToGrid w:val="0"/>
                    <w:ind w:firstLine="709"/>
                    <w:rPr>
                      <w:rFonts w:ascii="Times New Roman" w:hAnsi="Times New Roman" w:cs="Times New Roman"/>
                      <w:i/>
                      <w:sz w:val="24"/>
                      <w:szCs w:val="24"/>
                    </w:rPr>
                  </w:pPr>
                </w:p>
              </w:tc>
              <w:tc>
                <w:tcPr>
                  <w:tcW w:w="2900" w:type="dxa"/>
                  <w:tcBorders>
                    <w:top w:val="nil"/>
                    <w:left w:val="single" w:sz="8" w:space="0" w:color="C0C0C0"/>
                    <w:bottom w:val="single" w:sz="8" w:space="0" w:color="C0C0C0"/>
                    <w:right w:val="single" w:sz="8" w:space="0" w:color="C0C0C0"/>
                  </w:tcBorders>
                </w:tcPr>
                <w:p w:rsidR="002177DF" w:rsidRPr="00274296" w:rsidRDefault="002177DF" w:rsidP="00725643">
                  <w:pPr>
                    <w:snapToGrid w:val="0"/>
                    <w:ind w:firstLine="709"/>
                    <w:rPr>
                      <w:rFonts w:ascii="Times New Roman" w:hAnsi="Times New Roman" w:cs="Times New Roman"/>
                      <w:i/>
                      <w:sz w:val="24"/>
                      <w:szCs w:val="24"/>
                    </w:rPr>
                  </w:pPr>
                </w:p>
              </w:tc>
            </w:tr>
            <w:tr w:rsidR="002177DF" w:rsidRPr="00274296" w:rsidTr="00725643">
              <w:tc>
                <w:tcPr>
                  <w:tcW w:w="2880" w:type="dxa"/>
                  <w:tcBorders>
                    <w:top w:val="nil"/>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Литературное чтение</w:t>
                  </w:r>
                </w:p>
              </w:tc>
              <w:tc>
                <w:tcPr>
                  <w:tcW w:w="2880" w:type="dxa"/>
                  <w:tcBorders>
                    <w:top w:val="nil"/>
                    <w:left w:val="single" w:sz="8" w:space="0" w:color="C0C0C0"/>
                    <w:bottom w:val="single" w:sz="8" w:space="0" w:color="C0C0C0"/>
                    <w:right w:val="nil"/>
                  </w:tcBorders>
                </w:tcPr>
                <w:p w:rsidR="002177DF" w:rsidRPr="00274296" w:rsidRDefault="002177DF" w:rsidP="00725643">
                  <w:pPr>
                    <w:snapToGrid w:val="0"/>
                    <w:ind w:firstLine="709"/>
                    <w:rPr>
                      <w:rFonts w:ascii="Times New Roman" w:hAnsi="Times New Roman" w:cs="Times New Roman"/>
                      <w:i/>
                      <w:sz w:val="24"/>
                      <w:szCs w:val="24"/>
                    </w:rPr>
                  </w:pPr>
                </w:p>
              </w:tc>
              <w:tc>
                <w:tcPr>
                  <w:tcW w:w="2900" w:type="dxa"/>
                  <w:tcBorders>
                    <w:top w:val="nil"/>
                    <w:left w:val="single" w:sz="8" w:space="0" w:color="C0C0C0"/>
                    <w:bottom w:val="single" w:sz="8" w:space="0" w:color="C0C0C0"/>
                    <w:right w:val="single" w:sz="8" w:space="0" w:color="C0C0C0"/>
                  </w:tcBorders>
                </w:tcPr>
                <w:p w:rsidR="002177DF" w:rsidRPr="00274296" w:rsidRDefault="002177DF" w:rsidP="00725643">
                  <w:pPr>
                    <w:snapToGrid w:val="0"/>
                    <w:ind w:firstLine="709"/>
                    <w:rPr>
                      <w:rFonts w:ascii="Times New Roman" w:hAnsi="Times New Roman" w:cs="Times New Roman"/>
                      <w:i/>
                      <w:sz w:val="24"/>
                      <w:szCs w:val="24"/>
                    </w:rPr>
                  </w:pPr>
                </w:p>
              </w:tc>
            </w:tr>
            <w:tr w:rsidR="002177DF" w:rsidRPr="00274296" w:rsidTr="00725643">
              <w:tc>
                <w:tcPr>
                  <w:tcW w:w="2880" w:type="dxa"/>
                  <w:tcBorders>
                    <w:top w:val="nil"/>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 xml:space="preserve">Математика </w:t>
                  </w:r>
                </w:p>
              </w:tc>
              <w:tc>
                <w:tcPr>
                  <w:tcW w:w="2880" w:type="dxa"/>
                  <w:tcBorders>
                    <w:top w:val="nil"/>
                    <w:left w:val="single" w:sz="8" w:space="0" w:color="C0C0C0"/>
                    <w:bottom w:val="single" w:sz="8" w:space="0" w:color="C0C0C0"/>
                    <w:right w:val="nil"/>
                  </w:tcBorders>
                </w:tcPr>
                <w:p w:rsidR="002177DF" w:rsidRPr="00274296" w:rsidRDefault="002177DF" w:rsidP="00725643">
                  <w:pPr>
                    <w:snapToGrid w:val="0"/>
                    <w:ind w:firstLine="709"/>
                    <w:rPr>
                      <w:rFonts w:ascii="Times New Roman" w:hAnsi="Times New Roman" w:cs="Times New Roman"/>
                      <w:i/>
                      <w:sz w:val="24"/>
                      <w:szCs w:val="24"/>
                    </w:rPr>
                  </w:pPr>
                </w:p>
              </w:tc>
              <w:tc>
                <w:tcPr>
                  <w:tcW w:w="2900" w:type="dxa"/>
                  <w:tcBorders>
                    <w:top w:val="nil"/>
                    <w:left w:val="single" w:sz="8" w:space="0" w:color="C0C0C0"/>
                    <w:bottom w:val="single" w:sz="8" w:space="0" w:color="C0C0C0"/>
                    <w:right w:val="single" w:sz="8" w:space="0" w:color="C0C0C0"/>
                  </w:tcBorders>
                </w:tcPr>
                <w:p w:rsidR="002177DF" w:rsidRPr="00274296" w:rsidRDefault="002177DF" w:rsidP="00725643">
                  <w:pPr>
                    <w:snapToGrid w:val="0"/>
                    <w:ind w:firstLine="709"/>
                    <w:rPr>
                      <w:rFonts w:ascii="Times New Roman" w:hAnsi="Times New Roman" w:cs="Times New Roman"/>
                      <w:i/>
                      <w:sz w:val="24"/>
                      <w:szCs w:val="24"/>
                    </w:rPr>
                  </w:pPr>
                </w:p>
              </w:tc>
            </w:tr>
            <w:tr w:rsidR="002177DF" w:rsidRPr="00274296" w:rsidTr="00725643">
              <w:tc>
                <w:tcPr>
                  <w:tcW w:w="2880" w:type="dxa"/>
                  <w:tcBorders>
                    <w:top w:val="nil"/>
                    <w:left w:val="single" w:sz="8" w:space="0" w:color="C0C0C0"/>
                    <w:bottom w:val="single" w:sz="8" w:space="0" w:color="C0C0C0"/>
                    <w:right w:val="nil"/>
                  </w:tcBorders>
                </w:tcPr>
                <w:p w:rsidR="002177DF" w:rsidRPr="00274296" w:rsidRDefault="002177DF" w:rsidP="00725643">
                  <w:pPr>
                    <w:snapToGrid w:val="0"/>
                    <w:rPr>
                      <w:rFonts w:ascii="Times New Roman" w:hAnsi="Times New Roman" w:cs="Times New Roman"/>
                      <w:i/>
                      <w:sz w:val="24"/>
                      <w:szCs w:val="24"/>
                    </w:rPr>
                  </w:pPr>
                  <w:r w:rsidRPr="00274296">
                    <w:rPr>
                      <w:rFonts w:ascii="Times New Roman" w:hAnsi="Times New Roman" w:cs="Times New Roman"/>
                      <w:i/>
                      <w:sz w:val="24"/>
                      <w:szCs w:val="24"/>
                    </w:rPr>
                    <w:t>Окружающий мир</w:t>
                  </w:r>
                </w:p>
              </w:tc>
              <w:tc>
                <w:tcPr>
                  <w:tcW w:w="2880" w:type="dxa"/>
                  <w:tcBorders>
                    <w:top w:val="nil"/>
                    <w:left w:val="single" w:sz="8" w:space="0" w:color="C0C0C0"/>
                    <w:bottom w:val="single" w:sz="8" w:space="0" w:color="C0C0C0"/>
                    <w:right w:val="nil"/>
                  </w:tcBorders>
                </w:tcPr>
                <w:p w:rsidR="002177DF" w:rsidRPr="00274296" w:rsidRDefault="002177DF" w:rsidP="00725643">
                  <w:pPr>
                    <w:snapToGrid w:val="0"/>
                    <w:ind w:firstLine="709"/>
                    <w:rPr>
                      <w:rFonts w:ascii="Times New Roman" w:hAnsi="Times New Roman" w:cs="Times New Roman"/>
                      <w:i/>
                      <w:sz w:val="24"/>
                      <w:szCs w:val="24"/>
                    </w:rPr>
                  </w:pPr>
                </w:p>
              </w:tc>
              <w:tc>
                <w:tcPr>
                  <w:tcW w:w="2900" w:type="dxa"/>
                  <w:tcBorders>
                    <w:top w:val="nil"/>
                    <w:left w:val="single" w:sz="8" w:space="0" w:color="C0C0C0"/>
                    <w:bottom w:val="single" w:sz="8" w:space="0" w:color="C0C0C0"/>
                    <w:right w:val="single" w:sz="8" w:space="0" w:color="C0C0C0"/>
                  </w:tcBorders>
                </w:tcPr>
                <w:p w:rsidR="002177DF" w:rsidRPr="00274296" w:rsidRDefault="002177DF" w:rsidP="00725643">
                  <w:pPr>
                    <w:snapToGrid w:val="0"/>
                    <w:ind w:firstLine="709"/>
                    <w:rPr>
                      <w:rFonts w:ascii="Times New Roman" w:hAnsi="Times New Roman" w:cs="Times New Roman"/>
                      <w:i/>
                      <w:sz w:val="24"/>
                      <w:szCs w:val="24"/>
                    </w:rPr>
                  </w:pPr>
                </w:p>
              </w:tc>
            </w:tr>
          </w:tbl>
          <w:p w:rsidR="002177DF" w:rsidRPr="00274296" w:rsidRDefault="002177DF" w:rsidP="00725643">
            <w:pPr>
              <w:rPr>
                <w:rFonts w:ascii="Times New Roman" w:hAnsi="Times New Roman" w:cs="Times New Roman"/>
                <w:sz w:val="24"/>
                <w:szCs w:val="24"/>
              </w:rPr>
            </w:pPr>
          </w:p>
        </w:tc>
      </w:tr>
    </w:tbl>
    <w:p w:rsidR="002177DF" w:rsidRPr="00274296" w:rsidRDefault="002177DF" w:rsidP="009053CD">
      <w:pPr>
        <w:spacing w:after="0"/>
        <w:ind w:firstLine="709"/>
        <w:rPr>
          <w:rFonts w:ascii="Times New Roman" w:hAnsi="Times New Roman" w:cs="Times New Roman"/>
          <w:sz w:val="24"/>
          <w:szCs w:val="24"/>
        </w:rPr>
      </w:pPr>
      <w:r w:rsidRPr="00274296">
        <w:rPr>
          <w:rFonts w:ascii="Times New Roman" w:hAnsi="Times New Roman" w:cs="Times New Roman"/>
          <w:sz w:val="24"/>
          <w:szCs w:val="24"/>
          <w:u w:val="single"/>
        </w:rPr>
        <w:lastRenderedPageBreak/>
        <w:t>Раздел  «Коллектор»</w:t>
      </w:r>
      <w:r w:rsidRPr="00274296">
        <w:rPr>
          <w:rFonts w:ascii="Times New Roman" w:hAnsi="Times New Roman" w:cs="Times New Roman"/>
          <w:sz w:val="24"/>
          <w:szCs w:val="24"/>
        </w:rPr>
        <w:t xml:space="preserve"> (правила поведения в школе, законы жизни класса, примерный список литературы для самостоятельного и семейного чтения, памятки по различным предметам</w:t>
      </w:r>
    </w:p>
    <w:p w:rsidR="002177DF" w:rsidRPr="00274296" w:rsidRDefault="002177DF" w:rsidP="009053CD">
      <w:pPr>
        <w:spacing w:after="0"/>
        <w:ind w:firstLine="708"/>
        <w:rPr>
          <w:rFonts w:ascii="Times New Roman" w:hAnsi="Times New Roman" w:cs="Times New Roman"/>
          <w:sz w:val="24"/>
          <w:szCs w:val="24"/>
          <w:u w:val="single"/>
        </w:rPr>
      </w:pPr>
      <w:r w:rsidRPr="00274296">
        <w:rPr>
          <w:rFonts w:ascii="Times New Roman" w:hAnsi="Times New Roman" w:cs="Times New Roman"/>
          <w:sz w:val="24"/>
          <w:szCs w:val="24"/>
          <w:u w:val="single"/>
        </w:rPr>
        <w:t xml:space="preserve">Раздел «Рабочие материалы» </w:t>
      </w:r>
    </w:p>
    <w:p w:rsidR="002177DF" w:rsidRPr="00274296" w:rsidRDefault="002177DF" w:rsidP="009053CD">
      <w:pPr>
        <w:spacing w:after="0"/>
        <w:rPr>
          <w:rFonts w:ascii="Times New Roman" w:hAnsi="Times New Roman" w:cs="Times New Roman"/>
          <w:sz w:val="24"/>
          <w:szCs w:val="24"/>
        </w:rPr>
      </w:pPr>
      <w:r w:rsidRPr="00274296">
        <w:rPr>
          <w:rFonts w:ascii="Times New Roman" w:hAnsi="Times New Roman" w:cs="Times New Roman"/>
          <w:sz w:val="24"/>
          <w:szCs w:val="24"/>
        </w:rPr>
        <w:t>На каждый предмет имеется свой «файл»,  в него вкладываются диагностические работы.</w:t>
      </w:r>
    </w:p>
    <w:p w:rsidR="002177DF" w:rsidRPr="00274296" w:rsidRDefault="002177DF" w:rsidP="009053CD">
      <w:pPr>
        <w:spacing w:after="0"/>
        <w:ind w:firstLine="709"/>
        <w:rPr>
          <w:rFonts w:ascii="Times New Roman" w:hAnsi="Times New Roman" w:cs="Times New Roman"/>
          <w:sz w:val="24"/>
          <w:szCs w:val="24"/>
          <w:u w:val="single"/>
        </w:rPr>
      </w:pPr>
      <w:r w:rsidRPr="00274296">
        <w:rPr>
          <w:rFonts w:ascii="Times New Roman" w:hAnsi="Times New Roman" w:cs="Times New Roman"/>
          <w:sz w:val="24"/>
          <w:szCs w:val="24"/>
          <w:u w:val="single"/>
        </w:rPr>
        <w:t>Раздел «Мои достижения» (ч</w:t>
      </w:r>
      <w:r w:rsidRPr="00274296">
        <w:rPr>
          <w:rFonts w:ascii="Times New Roman" w:hAnsi="Times New Roman" w:cs="Times New Roman"/>
          <w:sz w:val="24"/>
          <w:szCs w:val="24"/>
        </w:rPr>
        <w:t xml:space="preserve">то я теперь знаю, чего не знал раньше, </w:t>
      </w:r>
      <w:r w:rsidRPr="00274296">
        <w:rPr>
          <w:rFonts w:ascii="Times New Roman" w:hAnsi="Times New Roman" w:cs="Times New Roman"/>
          <w:sz w:val="24"/>
          <w:szCs w:val="24"/>
          <w:u w:val="single"/>
        </w:rPr>
        <w:t>ч</w:t>
      </w:r>
      <w:r w:rsidRPr="00274296">
        <w:rPr>
          <w:rFonts w:ascii="Times New Roman" w:hAnsi="Times New Roman" w:cs="Times New Roman"/>
          <w:sz w:val="24"/>
          <w:szCs w:val="24"/>
        </w:rPr>
        <w:t xml:space="preserve">то я теперь умею, чего не умел </w:t>
      </w:r>
      <w:r w:rsidRPr="00274296">
        <w:rPr>
          <w:rFonts w:ascii="Times New Roman" w:hAnsi="Times New Roman" w:cs="Times New Roman"/>
          <w:sz w:val="24"/>
          <w:szCs w:val="24"/>
          <w:u w:val="single"/>
        </w:rPr>
        <w:t>раньше, чему</w:t>
      </w:r>
      <w:r w:rsidRPr="00274296">
        <w:rPr>
          <w:rFonts w:ascii="Times New Roman" w:hAnsi="Times New Roman" w:cs="Times New Roman"/>
          <w:sz w:val="24"/>
          <w:szCs w:val="24"/>
        </w:rPr>
        <w:t xml:space="preserve"> я еще хочу научиться, мое участие в школьных и классных праздниках и мероприятиях,  мои проекты</w:t>
      </w:r>
      <w:r w:rsidRPr="00274296">
        <w:rPr>
          <w:rFonts w:ascii="Times New Roman" w:hAnsi="Times New Roman" w:cs="Times New Roman"/>
          <w:sz w:val="24"/>
          <w:szCs w:val="24"/>
          <w:u w:val="single"/>
        </w:rPr>
        <w:t>, п</w:t>
      </w:r>
      <w:r w:rsidRPr="00274296">
        <w:rPr>
          <w:rFonts w:ascii="Times New Roman" w:hAnsi="Times New Roman" w:cs="Times New Roman"/>
          <w:sz w:val="24"/>
          <w:szCs w:val="24"/>
        </w:rPr>
        <w:t>родукты совместного творчества (с родителями, одноклассниками)</w:t>
      </w:r>
    </w:p>
    <w:p w:rsidR="002177DF" w:rsidRPr="00274296" w:rsidRDefault="002177DF" w:rsidP="002177DF">
      <w:pPr>
        <w:pStyle w:val="msonormalcxspmiddle"/>
        <w:spacing w:before="0" w:beforeAutospacing="0" w:after="0" w:afterAutospacing="0"/>
        <w:rPr>
          <w:b/>
          <w:u w:val="single"/>
        </w:rPr>
      </w:pPr>
      <w:r w:rsidRPr="00274296">
        <w:rPr>
          <w:b/>
          <w:u w:val="single"/>
        </w:rPr>
        <w:t>6. Различные виды оценки:</w:t>
      </w:r>
    </w:p>
    <w:p w:rsidR="002177DF" w:rsidRPr="00274296" w:rsidRDefault="002177DF" w:rsidP="002177DF">
      <w:pPr>
        <w:pStyle w:val="msonormalcxspmiddle"/>
        <w:spacing w:before="0" w:beforeAutospacing="0" w:after="0" w:afterAutospacing="0"/>
        <w:ind w:firstLine="708"/>
        <w:jc w:val="both"/>
      </w:pPr>
      <w:r w:rsidRPr="00274296">
        <w:t>В системе оценивания используются комплексно оценки, характеризуемые по разным признакам:</w:t>
      </w:r>
    </w:p>
    <w:p w:rsidR="002177DF" w:rsidRPr="00274296" w:rsidRDefault="002177DF" w:rsidP="003A7335">
      <w:pPr>
        <w:pStyle w:val="msonormalcxspmiddle"/>
        <w:numPr>
          <w:ilvl w:val="0"/>
          <w:numId w:val="76"/>
        </w:numPr>
        <w:spacing w:before="0" w:beforeAutospacing="0" w:after="0" w:afterAutospacing="0"/>
        <w:ind w:left="426" w:hanging="284"/>
        <w:jc w:val="both"/>
      </w:pPr>
      <w:r w:rsidRPr="00274296">
        <w:rPr>
          <w:b/>
          <w:bCs/>
          <w:iCs/>
        </w:rPr>
        <w:t>внутренняя</w:t>
      </w:r>
      <w:r w:rsidRPr="00274296">
        <w:rPr>
          <w:b/>
          <w:bCs/>
          <w:i/>
          <w:iCs/>
        </w:rPr>
        <w:t xml:space="preserve"> (</w:t>
      </w:r>
      <w:r w:rsidRPr="00274296">
        <w:t xml:space="preserve">оценка, выставляемая педагогом, школой) и </w:t>
      </w:r>
      <w:r w:rsidRPr="00274296">
        <w:rPr>
          <w:b/>
          <w:bCs/>
          <w:iCs/>
        </w:rPr>
        <w:t>внешняя</w:t>
      </w:r>
      <w:r w:rsidRPr="00274296">
        <w:rPr>
          <w:b/>
          <w:bCs/>
          <w:i/>
          <w:iCs/>
        </w:rPr>
        <w:t xml:space="preserve"> </w:t>
      </w:r>
      <w:r w:rsidRPr="00274296">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2177DF" w:rsidRPr="00274296" w:rsidRDefault="002177DF" w:rsidP="003A7335">
      <w:pPr>
        <w:pStyle w:val="msonormalcxspmiddle"/>
        <w:numPr>
          <w:ilvl w:val="0"/>
          <w:numId w:val="76"/>
        </w:numPr>
        <w:spacing w:before="0" w:beforeAutospacing="0" w:after="0" w:afterAutospacing="0"/>
        <w:ind w:left="426" w:hanging="284"/>
        <w:jc w:val="both"/>
      </w:pPr>
      <w:r w:rsidRPr="00274296">
        <w:rPr>
          <w:b/>
          <w:bCs/>
        </w:rPr>
        <w:t>Субъективные</w:t>
      </w:r>
      <w:r w:rsidRPr="00274296">
        <w:t xml:space="preserve"> или экспертные (наблюдения, самооценка и самоанализ и др.) и </w:t>
      </w:r>
      <w:r w:rsidRPr="00274296">
        <w:rPr>
          <w:b/>
          <w:bCs/>
        </w:rPr>
        <w:t>объективизированные</w:t>
      </w:r>
      <w:r w:rsidRPr="00274296">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50378E" w:rsidRPr="00274296" w:rsidRDefault="002177DF" w:rsidP="009053CD">
      <w:pPr>
        <w:pStyle w:val="msonormalcxspmiddle"/>
        <w:numPr>
          <w:ilvl w:val="0"/>
          <w:numId w:val="76"/>
        </w:numPr>
        <w:spacing w:before="0" w:beforeAutospacing="0" w:after="0" w:afterAutospacing="0"/>
        <w:ind w:left="426" w:hanging="284"/>
        <w:jc w:val="both"/>
      </w:pPr>
      <w:r w:rsidRPr="00274296">
        <w:rPr>
          <w:b/>
          <w:bCs/>
          <w:iCs/>
        </w:rPr>
        <w:t>Разнообразные формы</w:t>
      </w:r>
      <w:r w:rsidRPr="00274296">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2177DF" w:rsidRPr="00274296" w:rsidRDefault="002177DF" w:rsidP="003A7335">
      <w:pPr>
        <w:pStyle w:val="msonormalcxspmiddle"/>
        <w:numPr>
          <w:ilvl w:val="0"/>
          <w:numId w:val="76"/>
        </w:numPr>
        <w:spacing w:before="0" w:beforeAutospacing="0" w:after="0" w:afterAutospacing="0"/>
        <w:ind w:left="426" w:hanging="284"/>
        <w:jc w:val="both"/>
      </w:pPr>
      <w:r w:rsidRPr="00274296">
        <w:rPr>
          <w:b/>
          <w:bCs/>
          <w:iCs/>
        </w:rPr>
        <w:t>Интегральная</w:t>
      </w:r>
      <w:r w:rsidRPr="00274296">
        <w:rPr>
          <w:b/>
          <w:bCs/>
          <w:i/>
          <w:iCs/>
        </w:rPr>
        <w:t xml:space="preserve"> </w:t>
      </w:r>
      <w:r w:rsidRPr="00274296">
        <w:t xml:space="preserve">оценка – портфолио, выставки, презентации – и </w:t>
      </w:r>
      <w:r w:rsidRPr="00274296">
        <w:rPr>
          <w:b/>
          <w:bCs/>
          <w:iCs/>
        </w:rPr>
        <w:t>дифференцированная</w:t>
      </w:r>
      <w:r w:rsidRPr="00274296">
        <w:rPr>
          <w:b/>
          <w:bCs/>
          <w:i/>
          <w:iCs/>
        </w:rPr>
        <w:t xml:space="preserve"> </w:t>
      </w:r>
      <w:r w:rsidRPr="00274296">
        <w:t>оценка отдельных аспектов обучения.</w:t>
      </w:r>
    </w:p>
    <w:p w:rsidR="002177DF" w:rsidRPr="00274296" w:rsidRDefault="002177DF" w:rsidP="003A7335">
      <w:pPr>
        <w:pStyle w:val="msonormalcxspmiddle"/>
        <w:numPr>
          <w:ilvl w:val="0"/>
          <w:numId w:val="76"/>
        </w:numPr>
        <w:spacing w:before="0" w:beforeAutospacing="0" w:after="0" w:afterAutospacing="0"/>
        <w:ind w:left="426" w:hanging="284"/>
        <w:jc w:val="both"/>
      </w:pPr>
      <w:r w:rsidRPr="00274296">
        <w:rPr>
          <w:b/>
          <w:bCs/>
          <w:iCs/>
        </w:rPr>
        <w:t xml:space="preserve">Самоанализ </w:t>
      </w:r>
      <w:r w:rsidRPr="00274296">
        <w:t xml:space="preserve">и </w:t>
      </w:r>
      <w:r w:rsidRPr="00274296">
        <w:rPr>
          <w:b/>
          <w:bCs/>
          <w:iCs/>
        </w:rPr>
        <w:t>самооценка</w:t>
      </w:r>
      <w:r w:rsidRPr="00274296">
        <w:rPr>
          <w:b/>
          <w:bCs/>
          <w:i/>
          <w:iCs/>
        </w:rPr>
        <w:t xml:space="preserve"> </w:t>
      </w:r>
      <w:r w:rsidRPr="00274296">
        <w:t>обучающихся.</w:t>
      </w:r>
    </w:p>
    <w:p w:rsidR="002177DF" w:rsidRPr="00274296" w:rsidRDefault="002177DF" w:rsidP="002177DF">
      <w:pPr>
        <w:pStyle w:val="msonormalcxspmiddle"/>
        <w:spacing w:before="0" w:beforeAutospacing="0" w:after="0" w:afterAutospacing="0"/>
        <w:jc w:val="both"/>
        <w:rPr>
          <w:b/>
          <w:u w:val="single"/>
        </w:rPr>
      </w:pPr>
      <w:r w:rsidRPr="00274296">
        <w:rPr>
          <w:b/>
          <w:u w:val="single"/>
        </w:rPr>
        <w:t xml:space="preserve">7. Условия, средства, методы и формы оценивания образовательных результатов, используемые в учебно-воспитательном процессе </w:t>
      </w:r>
    </w:p>
    <w:p w:rsidR="002177DF" w:rsidRPr="00274296" w:rsidRDefault="002177DF" w:rsidP="002177DF">
      <w:pPr>
        <w:pStyle w:val="msonormalcxspmiddle"/>
        <w:spacing w:before="0" w:beforeAutospacing="0" w:after="0" w:afterAutospacing="0"/>
        <w:jc w:val="center"/>
        <w:rPr>
          <w:b/>
          <w:bCs/>
        </w:rPr>
      </w:pPr>
    </w:p>
    <w:p w:rsidR="002177DF" w:rsidRPr="00274296" w:rsidRDefault="002177DF" w:rsidP="002177DF">
      <w:pPr>
        <w:pStyle w:val="msonormalcxspmiddle"/>
        <w:spacing w:before="0" w:beforeAutospacing="0" w:after="0" w:afterAutospacing="0"/>
        <w:jc w:val="center"/>
      </w:pPr>
      <w:r w:rsidRPr="00274296">
        <w:rPr>
          <w:b/>
          <w:bCs/>
        </w:rPr>
        <w:t>Система оценивания образовательных результатов</w:t>
      </w:r>
    </w:p>
    <w:tbl>
      <w:tblPr>
        <w:tblW w:w="0" w:type="auto"/>
        <w:tblInd w:w="-34" w:type="dxa"/>
        <w:tblCellMar>
          <w:left w:w="0" w:type="dxa"/>
          <w:right w:w="0" w:type="dxa"/>
        </w:tblCellMar>
        <w:tblLook w:val="0000"/>
      </w:tblPr>
      <w:tblGrid>
        <w:gridCol w:w="1867"/>
        <w:gridCol w:w="3116"/>
        <w:gridCol w:w="5189"/>
      </w:tblGrid>
      <w:tr w:rsidR="002177DF" w:rsidRPr="00274296" w:rsidTr="00BD7825">
        <w:tc>
          <w:tcPr>
            <w:tcW w:w="18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rPr>
                <w:b/>
                <w:bCs/>
              </w:rPr>
              <w:t xml:space="preserve">Особенности системы оценивания </w:t>
            </w:r>
          </w:p>
        </w:tc>
        <w:tc>
          <w:tcPr>
            <w:tcW w:w="84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center"/>
            </w:pPr>
            <w:r w:rsidRPr="00274296">
              <w:rPr>
                <w:b/>
                <w:bCs/>
              </w:rPr>
              <w:t>Объект оценивания</w:t>
            </w:r>
          </w:p>
        </w:tc>
      </w:tr>
      <w:tr w:rsidR="002177DF" w:rsidRPr="00274296" w:rsidTr="00BD7825">
        <w:tc>
          <w:tcPr>
            <w:tcW w:w="1885" w:type="dxa"/>
            <w:vMerge/>
            <w:tcBorders>
              <w:top w:val="single" w:sz="8" w:space="0" w:color="auto"/>
              <w:left w:val="single" w:sz="8" w:space="0" w:color="auto"/>
              <w:bottom w:val="single" w:sz="8" w:space="0" w:color="auto"/>
              <w:right w:val="single" w:sz="8" w:space="0" w:color="auto"/>
            </w:tcBorders>
            <w:vAlign w:val="center"/>
          </w:tcPr>
          <w:p w:rsidR="002177DF" w:rsidRPr="00274296" w:rsidRDefault="002177DF" w:rsidP="00725643">
            <w:pPr>
              <w:rPr>
                <w:sz w:val="24"/>
                <w:szCs w:val="24"/>
              </w:rPr>
            </w:pP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rPr>
                <w:b/>
                <w:bCs/>
              </w:rPr>
              <w:t xml:space="preserve">ЗУН, познавательные, регулятивные результаты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rPr>
                <w:b/>
                <w:bCs/>
              </w:rPr>
              <w:t xml:space="preserve"> личностные результаты </w:t>
            </w:r>
          </w:p>
        </w:tc>
      </w:tr>
      <w:tr w:rsidR="002177DF" w:rsidRPr="00274296" w:rsidTr="00BD7825">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 xml:space="preserve">Форма </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Персонифицированная количественная оценка</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Персонифицированная/неперсонифицированная качественная оценка</w:t>
            </w:r>
          </w:p>
        </w:tc>
      </w:tr>
      <w:tr w:rsidR="002177DF" w:rsidRPr="00274296" w:rsidTr="00BD7825">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Средства фиксации результатов оценки</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 xml:space="preserve">Листы достижений, классные журналы, справки по результатам внутришкольного контроля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Дневники наблюдения учителя (классног</w:t>
            </w:r>
            <w:r w:rsidR="00E11AC7" w:rsidRPr="00274296">
              <w:t xml:space="preserve">о руководителя, </w:t>
            </w:r>
            <w:r w:rsidRPr="00274296">
              <w:t xml:space="preserve"> психолога) </w:t>
            </w:r>
          </w:p>
          <w:p w:rsidR="002177DF" w:rsidRPr="00274296" w:rsidRDefault="002177DF" w:rsidP="00725643">
            <w:pPr>
              <w:pStyle w:val="msonormalcxspmiddle"/>
              <w:spacing w:before="0" w:beforeAutospacing="0" w:after="0" w:afterAutospacing="0"/>
              <w:jc w:val="both"/>
            </w:pPr>
            <w:r w:rsidRPr="00274296">
              <w:t>Характеристики обучающихся</w:t>
            </w:r>
          </w:p>
        </w:tc>
      </w:tr>
      <w:tr w:rsidR="002177DF" w:rsidRPr="00274296" w:rsidTr="00BD7825">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t xml:space="preserve">Способ (поэтапность </w:t>
            </w:r>
            <w:r w:rsidRPr="00274296">
              <w:lastRenderedPageBreak/>
              <w:t>процедуры)</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pPr>
            <w:r w:rsidRPr="00274296">
              <w:lastRenderedPageBreak/>
              <w:t xml:space="preserve">Тематические контрольные работы, тестовый контроль, </w:t>
            </w:r>
            <w:r w:rsidRPr="00274296">
              <w:lastRenderedPageBreak/>
              <w:t xml:space="preserve">диагностические работы, задания частично-поискового характера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2177DF" w:rsidRPr="00274296" w:rsidRDefault="002177DF" w:rsidP="00725643">
            <w:pPr>
              <w:pStyle w:val="msonormalcxspmiddle"/>
              <w:spacing w:before="0" w:beforeAutospacing="0" w:after="0" w:afterAutospacing="0"/>
              <w:jc w:val="both"/>
            </w:pPr>
            <w:r w:rsidRPr="00274296">
              <w:lastRenderedPageBreak/>
              <w:t xml:space="preserve">Проектная деятельность, участие в общественной жизни класса, портфолио, </w:t>
            </w:r>
            <w:r w:rsidRPr="00274296">
              <w:lastRenderedPageBreak/>
              <w:t xml:space="preserve">задания творческого характера </w:t>
            </w:r>
          </w:p>
        </w:tc>
      </w:tr>
      <w:tr w:rsidR="002177DF" w:rsidTr="00BD7825">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Default="002177DF" w:rsidP="00725643">
            <w:pPr>
              <w:pStyle w:val="msonormalcxspmiddle"/>
              <w:spacing w:before="0" w:beforeAutospacing="0" w:after="0" w:afterAutospacing="0"/>
              <w:jc w:val="both"/>
            </w:pPr>
            <w:r>
              <w:lastRenderedPageBreak/>
              <w:t xml:space="preserve">Условия эффективности системы оценивания </w:t>
            </w:r>
          </w:p>
        </w:tc>
        <w:tc>
          <w:tcPr>
            <w:tcW w:w="842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Default="002177DF" w:rsidP="00725643">
            <w:pPr>
              <w:pStyle w:val="msonormalcxspmiddle"/>
              <w:spacing w:before="0" w:beforeAutospacing="0" w:after="0" w:afterAutospacing="0"/>
              <w:jc w:val="both"/>
            </w:pPr>
            <w: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0B4CC2" w:rsidRDefault="000B4CC2" w:rsidP="000B4CC2">
      <w:pPr>
        <w:pStyle w:val="msonormalcxspmiddle"/>
        <w:spacing w:before="0" w:beforeAutospacing="0" w:after="0" w:afterAutospacing="0"/>
        <w:jc w:val="both"/>
        <w:rPr>
          <w:sz w:val="28"/>
          <w:szCs w:val="28"/>
          <w:u w:val="single"/>
        </w:rPr>
      </w:pPr>
    </w:p>
    <w:p w:rsidR="000B4CC2" w:rsidRDefault="000B4CC2" w:rsidP="00EC1D43">
      <w:pPr>
        <w:ind w:firstLine="709"/>
        <w:jc w:val="both"/>
        <w:rPr>
          <w:rStyle w:val="Zag11"/>
          <w:rFonts w:ascii="Times New Roman" w:eastAsia="@Arial Unicode MS" w:hAnsi="Times New Roman" w:cs="Times New Roman"/>
          <w:sz w:val="24"/>
          <w:szCs w:val="24"/>
        </w:rPr>
      </w:pPr>
      <w:r w:rsidRPr="00DD6F86">
        <w:rPr>
          <w:rStyle w:val="Zag11"/>
          <w:rFonts w:ascii="Times New Roman" w:eastAsia="@Arial Unicode MS" w:hAnsi="Times New Roman" w:cs="Times New Roman"/>
          <w:sz w:val="24"/>
          <w:szCs w:val="24"/>
        </w:rPr>
        <w:t>В процессе оценки используются разнообразные методы и формы, взаимно дополняющие друг друга (табл. 1)</w:t>
      </w:r>
    </w:p>
    <w:p w:rsidR="000B4CC2" w:rsidRPr="000B4CC2" w:rsidRDefault="00CE022D" w:rsidP="000B4CC2">
      <w:pPr>
        <w:ind w:firstLine="709"/>
        <w:jc w:val="right"/>
        <w:rPr>
          <w:rFonts w:ascii="Times New Roman" w:hAnsi="Times New Roman" w:cs="Times New Roman"/>
        </w:rPr>
      </w:pPr>
      <w:r>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268"/>
        <w:gridCol w:w="2108"/>
        <w:gridCol w:w="2711"/>
      </w:tblGrid>
      <w:tr w:rsidR="000B4CC2" w:rsidRPr="000B4CC2" w:rsidTr="00EC1D43">
        <w:trPr>
          <w:trHeight w:val="538"/>
        </w:trPr>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Обязательные формы и методы контроля</w:t>
            </w:r>
          </w:p>
        </w:tc>
        <w:tc>
          <w:tcPr>
            <w:tcW w:w="7087" w:type="dxa"/>
            <w:gridSpan w:val="3"/>
          </w:tcPr>
          <w:p w:rsidR="000B4CC2" w:rsidRPr="000B4CC2" w:rsidRDefault="000B4CC2" w:rsidP="009053CD">
            <w:pPr>
              <w:spacing w:after="0"/>
              <w:jc w:val="center"/>
              <w:rPr>
                <w:rFonts w:ascii="Times New Roman" w:hAnsi="Times New Roman" w:cs="Times New Roman"/>
              </w:rPr>
            </w:pPr>
            <w:r w:rsidRPr="000B4CC2">
              <w:rPr>
                <w:rFonts w:ascii="Times New Roman" w:hAnsi="Times New Roman" w:cs="Times New Roman"/>
              </w:rPr>
              <w:t>Иные формы учета достижений</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Текущая аттестация</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Итоговая (четверть, год) аттестация</w:t>
            </w:r>
          </w:p>
        </w:tc>
        <w:tc>
          <w:tcPr>
            <w:tcW w:w="210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Урочная аттестация</w:t>
            </w:r>
          </w:p>
        </w:tc>
        <w:tc>
          <w:tcPr>
            <w:tcW w:w="2711"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Внеурочная деятельность</w:t>
            </w:r>
          </w:p>
        </w:tc>
      </w:tr>
      <w:tr w:rsidR="000B4CC2" w:rsidRPr="000B4CC2" w:rsidTr="000B4CC2">
        <w:tc>
          <w:tcPr>
            <w:tcW w:w="2802" w:type="dxa"/>
          </w:tcPr>
          <w:p w:rsidR="000B4CC2" w:rsidRPr="000B4CC2" w:rsidRDefault="000B4CC2" w:rsidP="009053CD">
            <w:pPr>
              <w:spacing w:after="0"/>
              <w:jc w:val="center"/>
              <w:rPr>
                <w:rFonts w:ascii="Times New Roman" w:hAnsi="Times New Roman" w:cs="Times New Roman"/>
              </w:rPr>
            </w:pPr>
            <w:r w:rsidRPr="000B4CC2">
              <w:rPr>
                <w:rFonts w:ascii="Times New Roman" w:hAnsi="Times New Roman" w:cs="Times New Roman"/>
              </w:rPr>
              <w:t>1</w:t>
            </w:r>
          </w:p>
        </w:tc>
        <w:tc>
          <w:tcPr>
            <w:tcW w:w="2268" w:type="dxa"/>
          </w:tcPr>
          <w:p w:rsidR="000B4CC2" w:rsidRPr="000B4CC2" w:rsidRDefault="000B4CC2" w:rsidP="009053CD">
            <w:pPr>
              <w:spacing w:after="0"/>
              <w:jc w:val="center"/>
              <w:rPr>
                <w:rFonts w:ascii="Times New Roman" w:hAnsi="Times New Roman" w:cs="Times New Roman"/>
              </w:rPr>
            </w:pPr>
            <w:r w:rsidRPr="000B4CC2">
              <w:rPr>
                <w:rFonts w:ascii="Times New Roman" w:hAnsi="Times New Roman" w:cs="Times New Roman"/>
              </w:rPr>
              <w:t>2</w:t>
            </w:r>
          </w:p>
        </w:tc>
        <w:tc>
          <w:tcPr>
            <w:tcW w:w="2108" w:type="dxa"/>
          </w:tcPr>
          <w:p w:rsidR="000B4CC2" w:rsidRPr="000B4CC2" w:rsidRDefault="000B4CC2" w:rsidP="009053CD">
            <w:pPr>
              <w:spacing w:after="0"/>
              <w:jc w:val="center"/>
              <w:rPr>
                <w:rFonts w:ascii="Times New Roman" w:hAnsi="Times New Roman" w:cs="Times New Roman"/>
              </w:rPr>
            </w:pPr>
            <w:r w:rsidRPr="000B4CC2">
              <w:rPr>
                <w:rFonts w:ascii="Times New Roman" w:hAnsi="Times New Roman" w:cs="Times New Roman"/>
              </w:rPr>
              <w:t>3</w:t>
            </w:r>
          </w:p>
        </w:tc>
        <w:tc>
          <w:tcPr>
            <w:tcW w:w="2711" w:type="dxa"/>
          </w:tcPr>
          <w:p w:rsidR="000B4CC2" w:rsidRPr="000B4CC2" w:rsidRDefault="000B4CC2" w:rsidP="009053CD">
            <w:pPr>
              <w:spacing w:after="0"/>
              <w:jc w:val="center"/>
              <w:rPr>
                <w:rFonts w:ascii="Times New Roman" w:hAnsi="Times New Roman" w:cs="Times New Roman"/>
              </w:rPr>
            </w:pPr>
            <w:r w:rsidRPr="000B4CC2">
              <w:rPr>
                <w:rFonts w:ascii="Times New Roman" w:hAnsi="Times New Roman" w:cs="Times New Roman"/>
              </w:rPr>
              <w:t>4</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Устный опрос</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Диагностическая работа</w:t>
            </w:r>
          </w:p>
        </w:tc>
        <w:tc>
          <w:tcPr>
            <w:tcW w:w="2108" w:type="dxa"/>
            <w:vMerge w:val="restart"/>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Анализ динамики текущей успеваемости</w:t>
            </w:r>
          </w:p>
        </w:tc>
        <w:tc>
          <w:tcPr>
            <w:tcW w:w="2711"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Участие в выставках, конкурсах, соревнованиях</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Письменная самостоятельная работа</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Контрольная работа</w:t>
            </w:r>
          </w:p>
        </w:tc>
        <w:tc>
          <w:tcPr>
            <w:tcW w:w="2108" w:type="dxa"/>
            <w:vMerge/>
          </w:tcPr>
          <w:p w:rsidR="000B4CC2" w:rsidRPr="000B4CC2" w:rsidRDefault="000B4CC2" w:rsidP="009053CD">
            <w:pPr>
              <w:spacing w:after="0"/>
              <w:jc w:val="both"/>
              <w:rPr>
                <w:rFonts w:ascii="Times New Roman" w:hAnsi="Times New Roman" w:cs="Times New Roman"/>
              </w:rPr>
            </w:pPr>
          </w:p>
        </w:tc>
        <w:tc>
          <w:tcPr>
            <w:tcW w:w="2711"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Активность в проектах и программах внеурочной деятельности</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Диктанты</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Диктанты</w:t>
            </w:r>
          </w:p>
        </w:tc>
        <w:tc>
          <w:tcPr>
            <w:tcW w:w="2108" w:type="dxa"/>
            <w:vMerge/>
          </w:tcPr>
          <w:p w:rsidR="000B4CC2" w:rsidRPr="000B4CC2" w:rsidRDefault="000B4CC2" w:rsidP="009053CD">
            <w:pPr>
              <w:spacing w:after="0"/>
              <w:jc w:val="both"/>
              <w:rPr>
                <w:rFonts w:ascii="Times New Roman" w:hAnsi="Times New Roman" w:cs="Times New Roman"/>
              </w:rPr>
            </w:pPr>
          </w:p>
        </w:tc>
        <w:tc>
          <w:tcPr>
            <w:tcW w:w="2711"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Творческий отчет</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Контрольное списывание</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Изложение</w:t>
            </w:r>
          </w:p>
        </w:tc>
        <w:tc>
          <w:tcPr>
            <w:tcW w:w="4819" w:type="dxa"/>
            <w:gridSpan w:val="2"/>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Портфолио</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Тестовые задания</w:t>
            </w:r>
          </w:p>
        </w:tc>
        <w:tc>
          <w:tcPr>
            <w:tcW w:w="2268"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Контроль техники чтения</w:t>
            </w:r>
          </w:p>
        </w:tc>
        <w:tc>
          <w:tcPr>
            <w:tcW w:w="4819" w:type="dxa"/>
            <w:gridSpan w:val="2"/>
            <w:vMerge w:val="restart"/>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Анализ психолого-педагогических исследований</w:t>
            </w:r>
          </w:p>
        </w:tc>
      </w:tr>
      <w:tr w:rsidR="000B4CC2" w:rsidRPr="000B4CC2" w:rsidTr="000B4CC2">
        <w:tc>
          <w:tcPr>
            <w:tcW w:w="2802" w:type="dxa"/>
          </w:tcPr>
          <w:p w:rsidR="000B4CC2" w:rsidRPr="000B4CC2" w:rsidRDefault="000B4CC2" w:rsidP="009053CD">
            <w:pPr>
              <w:spacing w:after="0"/>
              <w:jc w:val="both"/>
              <w:rPr>
                <w:rFonts w:ascii="Times New Roman" w:hAnsi="Times New Roman" w:cs="Times New Roman"/>
              </w:rPr>
            </w:pPr>
            <w:r w:rsidRPr="000B4CC2">
              <w:rPr>
                <w:rFonts w:ascii="Times New Roman" w:hAnsi="Times New Roman" w:cs="Times New Roman"/>
              </w:rPr>
              <w:t>Графическая работа</w:t>
            </w:r>
          </w:p>
        </w:tc>
        <w:tc>
          <w:tcPr>
            <w:tcW w:w="2268"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Итоговое тестирование</w:t>
            </w:r>
          </w:p>
        </w:tc>
        <w:tc>
          <w:tcPr>
            <w:tcW w:w="4819" w:type="dxa"/>
            <w:gridSpan w:val="2"/>
            <w:vMerge/>
          </w:tcPr>
          <w:p w:rsidR="000B4CC2" w:rsidRPr="000B4CC2" w:rsidRDefault="000B4CC2" w:rsidP="00725643">
            <w:pPr>
              <w:jc w:val="both"/>
              <w:rPr>
                <w:rFonts w:ascii="Times New Roman" w:hAnsi="Times New Roman" w:cs="Times New Roman"/>
              </w:rPr>
            </w:pPr>
          </w:p>
        </w:tc>
      </w:tr>
      <w:tr w:rsidR="000B4CC2" w:rsidRPr="000B4CC2" w:rsidTr="000B4CC2">
        <w:tc>
          <w:tcPr>
            <w:tcW w:w="2802"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Изложение</w:t>
            </w:r>
          </w:p>
        </w:tc>
        <w:tc>
          <w:tcPr>
            <w:tcW w:w="2268"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Комплексное тестирование</w:t>
            </w:r>
          </w:p>
        </w:tc>
        <w:tc>
          <w:tcPr>
            <w:tcW w:w="4819" w:type="dxa"/>
            <w:gridSpan w:val="2"/>
            <w:vMerge/>
          </w:tcPr>
          <w:p w:rsidR="000B4CC2" w:rsidRPr="000B4CC2" w:rsidRDefault="000B4CC2" w:rsidP="00725643">
            <w:pPr>
              <w:jc w:val="both"/>
              <w:rPr>
                <w:rFonts w:ascii="Times New Roman" w:hAnsi="Times New Roman" w:cs="Times New Roman"/>
              </w:rPr>
            </w:pPr>
          </w:p>
        </w:tc>
      </w:tr>
      <w:tr w:rsidR="000B4CC2" w:rsidRPr="000B4CC2" w:rsidTr="000B4CC2">
        <w:tc>
          <w:tcPr>
            <w:tcW w:w="2802"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Доклад</w:t>
            </w:r>
          </w:p>
        </w:tc>
        <w:tc>
          <w:tcPr>
            <w:tcW w:w="2268"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Защита проекта</w:t>
            </w:r>
          </w:p>
        </w:tc>
        <w:tc>
          <w:tcPr>
            <w:tcW w:w="4819" w:type="dxa"/>
            <w:gridSpan w:val="2"/>
            <w:vMerge/>
          </w:tcPr>
          <w:p w:rsidR="000B4CC2" w:rsidRPr="000B4CC2" w:rsidRDefault="000B4CC2" w:rsidP="00725643">
            <w:pPr>
              <w:jc w:val="both"/>
              <w:rPr>
                <w:rFonts w:ascii="Times New Roman" w:hAnsi="Times New Roman" w:cs="Times New Roman"/>
              </w:rPr>
            </w:pPr>
          </w:p>
        </w:tc>
      </w:tr>
      <w:tr w:rsidR="000B4CC2" w:rsidRPr="000B4CC2" w:rsidTr="000B4CC2">
        <w:tc>
          <w:tcPr>
            <w:tcW w:w="2802"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Творческая работа – посещение уроков по программам</w:t>
            </w:r>
          </w:p>
        </w:tc>
        <w:tc>
          <w:tcPr>
            <w:tcW w:w="2268" w:type="dxa"/>
            <w:vMerge w:val="restart"/>
          </w:tcPr>
          <w:p w:rsidR="000B4CC2" w:rsidRPr="000B4CC2" w:rsidRDefault="000B4CC2" w:rsidP="00725643">
            <w:pPr>
              <w:jc w:val="both"/>
              <w:rPr>
                <w:rFonts w:ascii="Times New Roman" w:hAnsi="Times New Roman" w:cs="Times New Roman"/>
              </w:rPr>
            </w:pPr>
          </w:p>
        </w:tc>
        <w:tc>
          <w:tcPr>
            <w:tcW w:w="4819" w:type="dxa"/>
            <w:gridSpan w:val="2"/>
            <w:vMerge/>
          </w:tcPr>
          <w:p w:rsidR="000B4CC2" w:rsidRPr="000B4CC2" w:rsidRDefault="000B4CC2" w:rsidP="00725643">
            <w:pPr>
              <w:jc w:val="both"/>
              <w:rPr>
                <w:rFonts w:ascii="Times New Roman" w:hAnsi="Times New Roman" w:cs="Times New Roman"/>
              </w:rPr>
            </w:pPr>
          </w:p>
        </w:tc>
      </w:tr>
      <w:tr w:rsidR="000B4CC2" w:rsidRPr="000B4CC2" w:rsidTr="000B4CC2">
        <w:tc>
          <w:tcPr>
            <w:tcW w:w="2802" w:type="dxa"/>
          </w:tcPr>
          <w:p w:rsidR="000B4CC2" w:rsidRPr="000B4CC2" w:rsidRDefault="000B4CC2" w:rsidP="00725643">
            <w:pPr>
              <w:jc w:val="both"/>
              <w:rPr>
                <w:rFonts w:ascii="Times New Roman" w:hAnsi="Times New Roman" w:cs="Times New Roman"/>
              </w:rPr>
            </w:pPr>
            <w:r w:rsidRPr="000B4CC2">
              <w:rPr>
                <w:rFonts w:ascii="Times New Roman" w:hAnsi="Times New Roman" w:cs="Times New Roman"/>
              </w:rPr>
              <w:t>Проектно-исследовательская работа</w:t>
            </w:r>
          </w:p>
        </w:tc>
        <w:tc>
          <w:tcPr>
            <w:tcW w:w="2268" w:type="dxa"/>
            <w:vMerge/>
          </w:tcPr>
          <w:p w:rsidR="000B4CC2" w:rsidRPr="000B4CC2" w:rsidRDefault="000B4CC2" w:rsidP="00725643">
            <w:pPr>
              <w:jc w:val="both"/>
              <w:rPr>
                <w:rFonts w:ascii="Times New Roman" w:hAnsi="Times New Roman" w:cs="Times New Roman"/>
              </w:rPr>
            </w:pPr>
          </w:p>
        </w:tc>
        <w:tc>
          <w:tcPr>
            <w:tcW w:w="4819" w:type="dxa"/>
            <w:gridSpan w:val="2"/>
            <w:vMerge/>
          </w:tcPr>
          <w:p w:rsidR="000B4CC2" w:rsidRPr="000B4CC2" w:rsidRDefault="000B4CC2" w:rsidP="00725643">
            <w:pPr>
              <w:jc w:val="both"/>
              <w:rPr>
                <w:rFonts w:ascii="Times New Roman" w:hAnsi="Times New Roman" w:cs="Times New Roman"/>
              </w:rPr>
            </w:pPr>
          </w:p>
        </w:tc>
      </w:tr>
    </w:tbl>
    <w:p w:rsidR="002177DF" w:rsidRPr="00E11AC7" w:rsidRDefault="002177DF" w:rsidP="002177DF">
      <w:pPr>
        <w:rPr>
          <w:rFonts w:ascii="Times New Roman" w:hAnsi="Times New Roman" w:cs="Times New Roman"/>
          <w:b/>
          <w:u w:val="single"/>
        </w:rPr>
      </w:pPr>
      <w:r w:rsidRPr="00E11AC7">
        <w:rPr>
          <w:rFonts w:ascii="Times New Roman" w:hAnsi="Times New Roman" w:cs="Times New Roman"/>
          <w:b/>
          <w:u w:val="single"/>
        </w:rPr>
        <w:t>Виды контроля и учета достижений обучающихся</w:t>
      </w:r>
    </w:p>
    <w:p w:rsidR="002177DF" w:rsidRPr="00E11AC7" w:rsidRDefault="002177DF" w:rsidP="002177DF">
      <w:pPr>
        <w:pStyle w:val="msonormalcxspmiddle"/>
        <w:spacing w:before="0" w:beforeAutospacing="0" w:after="0" w:afterAutospacing="0"/>
        <w:ind w:firstLine="708"/>
        <w:jc w:val="both"/>
        <w:rPr>
          <w:szCs w:val="28"/>
        </w:rPr>
      </w:pPr>
      <w:r w:rsidRPr="00E11AC7">
        <w:rPr>
          <w:b/>
          <w:bCs/>
          <w:szCs w:val="28"/>
        </w:rPr>
        <w:t>Стартовая диагностика</w:t>
      </w:r>
      <w:r w:rsidRPr="00E11AC7">
        <w:rPr>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2177DF" w:rsidRPr="00E11AC7" w:rsidRDefault="002177DF" w:rsidP="002177DF">
      <w:pPr>
        <w:pStyle w:val="msonormalcxspmiddle"/>
        <w:spacing w:before="0" w:beforeAutospacing="0" w:after="0" w:afterAutospacing="0"/>
        <w:ind w:firstLine="708"/>
        <w:jc w:val="both"/>
      </w:pPr>
      <w:r w:rsidRPr="00E11AC7">
        <w:rPr>
          <w:szCs w:val="28"/>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2177DF" w:rsidRPr="00E11AC7" w:rsidRDefault="002177DF" w:rsidP="002177DF">
      <w:pPr>
        <w:pStyle w:val="msonormalcxspmiddle"/>
        <w:spacing w:before="0" w:beforeAutospacing="0" w:after="0" w:afterAutospacing="0"/>
        <w:ind w:firstLine="708"/>
        <w:jc w:val="both"/>
      </w:pPr>
      <w:r w:rsidRPr="00E11AC7">
        <w:rPr>
          <w:b/>
          <w:bCs/>
          <w:szCs w:val="28"/>
        </w:rPr>
        <w:t>Текущий контроль</w:t>
      </w:r>
      <w:r w:rsidRPr="00E11AC7">
        <w:rPr>
          <w:szCs w:val="28"/>
        </w:rPr>
        <w:t xml:space="preserve"> предполагает комплексный подход к оценке результатов образования (оценка предметных, метапредметных и личностных результатов).</w:t>
      </w:r>
    </w:p>
    <w:p w:rsidR="002177DF" w:rsidRPr="00E11AC7" w:rsidRDefault="002177DF" w:rsidP="002177DF">
      <w:pPr>
        <w:pStyle w:val="msonormalcxspmiddle"/>
        <w:spacing w:before="0" w:beforeAutospacing="0" w:after="0" w:afterAutospacing="0"/>
        <w:ind w:firstLine="708"/>
        <w:jc w:val="both"/>
        <w:rPr>
          <w:szCs w:val="28"/>
        </w:rPr>
      </w:pPr>
      <w:r w:rsidRPr="00E11AC7">
        <w:rPr>
          <w:szCs w:val="28"/>
        </w:rPr>
        <w:lastRenderedPageBreak/>
        <w:t xml:space="preserve">В системе оценки должны присутствовать как оценка успешности освоения содержания отдельных учебных предметов, так и оценка </w:t>
      </w:r>
      <w:r w:rsidRPr="00E11AC7">
        <w:rPr>
          <w:i/>
          <w:iCs/>
          <w:szCs w:val="28"/>
        </w:rPr>
        <w:t xml:space="preserve">динамики </w:t>
      </w:r>
      <w:r w:rsidRPr="00E11AC7">
        <w:rPr>
          <w:szCs w:val="28"/>
        </w:rPr>
        <w:t xml:space="preserve">образовательных достижений учащихся. </w:t>
      </w:r>
    </w:p>
    <w:p w:rsidR="002177DF" w:rsidRDefault="002177DF" w:rsidP="002177DF">
      <w:pPr>
        <w:pStyle w:val="msonormalcxspmiddle"/>
        <w:spacing w:before="0" w:beforeAutospacing="0" w:after="0" w:afterAutospacing="0"/>
        <w:ind w:firstLine="708"/>
        <w:jc w:val="both"/>
      </w:pPr>
      <w:r w:rsidRPr="00E11AC7">
        <w:rPr>
          <w:szCs w:val="28"/>
        </w:rPr>
        <w:t xml:space="preserve">С целью проведения текущего оценивания рекомендуется использовать следующие </w:t>
      </w:r>
      <w:r w:rsidRPr="00E11AC7">
        <w:rPr>
          <w:iCs/>
          <w:szCs w:val="28"/>
          <w:u w:val="single"/>
        </w:rPr>
        <w:t>методы оценивания</w:t>
      </w:r>
      <w:r w:rsidRPr="00E11AC7">
        <w:rPr>
          <w:szCs w:val="28"/>
          <w:u w:val="single"/>
        </w:rPr>
        <w:t>:</w:t>
      </w:r>
      <w:r w:rsidRPr="00E11AC7">
        <w:rPr>
          <w:szCs w:val="28"/>
        </w:rPr>
        <w:t xml:space="preserve"> наблюдения, оценивание процесса выполнения, открытый о</w:t>
      </w:r>
      <w:r>
        <w:rPr>
          <w:szCs w:val="28"/>
        </w:rPr>
        <w:t>твет.</w:t>
      </w:r>
    </w:p>
    <w:p w:rsidR="002177DF" w:rsidRDefault="002177DF" w:rsidP="002177DF">
      <w:pPr>
        <w:pStyle w:val="msonormalcxspmiddle"/>
        <w:spacing w:before="0" w:beforeAutospacing="0" w:after="0" w:afterAutospacing="0"/>
        <w:ind w:firstLine="708"/>
        <w:jc w:val="both"/>
      </w:pPr>
      <w:r>
        <w:rPr>
          <w:bCs/>
          <w:szCs w:val="28"/>
          <w:u w:val="single"/>
        </w:rPr>
        <w:t>Наблюдение</w:t>
      </w:r>
      <w:r>
        <w:rPr>
          <w:b/>
          <w:bCs/>
          <w:szCs w:val="28"/>
        </w:rPr>
        <w:t xml:space="preserve"> </w:t>
      </w:r>
      <w:r>
        <w:rPr>
          <w:szCs w:val="28"/>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2177DF" w:rsidRDefault="002177DF" w:rsidP="002177DF">
      <w:pPr>
        <w:pStyle w:val="msonormalcxspmiddle"/>
        <w:spacing w:before="0" w:beforeAutospacing="0" w:after="0" w:afterAutospacing="0"/>
        <w:ind w:firstLine="708"/>
        <w:jc w:val="both"/>
      </w:pPr>
      <w:r>
        <w:rPr>
          <w:szCs w:val="28"/>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2177DF" w:rsidRDefault="002177DF" w:rsidP="002177DF">
      <w:pPr>
        <w:pStyle w:val="msonormalcxspmiddle"/>
        <w:spacing w:before="0" w:beforeAutospacing="0" w:after="0" w:afterAutospacing="0"/>
        <w:ind w:firstLine="708"/>
        <w:jc w:val="both"/>
        <w:rPr>
          <w:szCs w:val="28"/>
        </w:rPr>
      </w:pPr>
      <w:r>
        <w:rPr>
          <w:szCs w:val="28"/>
        </w:rPr>
        <w:t xml:space="preserve">По ходу изучения темы индивидуальные достижения младших школьников удобно фиксировать с помощью линеечек (методика Г.А. Цукерман «Оценка без отметки»). Особая ценность данного приема состоит в том, что он направлен на оценку формирования именно данного навыка, а не личности ребенка в целом.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2177DF" w:rsidRDefault="002177DF" w:rsidP="002177DF">
      <w:pPr>
        <w:pStyle w:val="msonormalcxspmiddle"/>
        <w:spacing w:before="0" w:beforeAutospacing="0" w:after="0" w:afterAutospacing="0"/>
        <w:ind w:firstLine="708"/>
        <w:jc w:val="both"/>
      </w:pPr>
      <w:r w:rsidRPr="00636A45">
        <w:rPr>
          <w:szCs w:val="28"/>
        </w:rPr>
        <w:t xml:space="preserve">Для отслеживания и оценивания предметных знаний, способов деятельности </w:t>
      </w:r>
      <w:r w:rsidRPr="00636A45">
        <w:rPr>
          <w:b/>
          <w:szCs w:val="28"/>
        </w:rPr>
        <w:t>можно использовать</w:t>
      </w:r>
      <w:r w:rsidRPr="00636A45">
        <w:rPr>
          <w:szCs w:val="28"/>
        </w:rPr>
        <w:t xml:space="preserve"> </w:t>
      </w:r>
      <w:r w:rsidRPr="00636A45">
        <w:rPr>
          <w:iCs/>
          <w:szCs w:val="28"/>
          <w:u w:val="single"/>
        </w:rPr>
        <w:t>листы индивидуальных достижений</w:t>
      </w:r>
      <w:r w:rsidRPr="00636A45">
        <w:rPr>
          <w:szCs w:val="28"/>
          <w:u w:val="single"/>
        </w:rPr>
        <w:t>.</w:t>
      </w:r>
      <w:r w:rsidRPr="00636A45">
        <w:rPr>
          <w:szCs w:val="28"/>
        </w:rPr>
        <w:t xml:space="preserve"> 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w:t>
      </w:r>
      <w:r>
        <w:rPr>
          <w:szCs w:val="28"/>
        </w:rPr>
        <w:t xml:space="preserve">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 </w:t>
      </w:r>
    </w:p>
    <w:p w:rsidR="002177DF" w:rsidRPr="00A46CB9" w:rsidRDefault="002177DF" w:rsidP="002177DF">
      <w:pPr>
        <w:pStyle w:val="msonormalcxspmiddle"/>
        <w:spacing w:before="0" w:beforeAutospacing="0" w:after="0" w:afterAutospacing="0"/>
        <w:jc w:val="center"/>
      </w:pPr>
      <w:r w:rsidRPr="00A46CB9">
        <w:rPr>
          <w:rStyle w:val="af3"/>
          <w:b/>
          <w:bCs/>
          <w:i w:val="0"/>
          <w:iCs w:val="0"/>
          <w:color w:val="333333"/>
        </w:rPr>
        <w:t>Лист индивидуальных достижений</w:t>
      </w:r>
    </w:p>
    <w:p w:rsidR="002177DF" w:rsidRPr="00A46CB9" w:rsidRDefault="002177DF" w:rsidP="002177DF">
      <w:pPr>
        <w:pStyle w:val="msonormalcxspmiddle"/>
        <w:spacing w:before="0" w:beforeAutospacing="0" w:after="0" w:afterAutospacing="0"/>
        <w:jc w:val="both"/>
      </w:pPr>
      <w:r w:rsidRPr="00A46CB9">
        <w:rPr>
          <w:color w:val="333333"/>
        </w:rPr>
        <w:t>Ученик_____________________ . Школа _____________________________</w:t>
      </w:r>
    </w:p>
    <w:p w:rsidR="002177DF" w:rsidRPr="00A46CB9" w:rsidRDefault="002177DF" w:rsidP="002177DF">
      <w:pPr>
        <w:pStyle w:val="msonormalcxspmiddle"/>
        <w:spacing w:before="0" w:beforeAutospacing="0" w:after="0" w:afterAutospacing="0"/>
        <w:jc w:val="both"/>
      </w:pPr>
      <w:r w:rsidRPr="00A46CB9">
        <w:rPr>
          <w:color w:val="333333"/>
        </w:rPr>
        <w:t xml:space="preserve">Класс ______________________. Учитель ____________________________ </w:t>
      </w:r>
    </w:p>
    <w:tbl>
      <w:tblPr>
        <w:tblW w:w="0" w:type="auto"/>
        <w:tblCellMar>
          <w:left w:w="0" w:type="dxa"/>
          <w:right w:w="0" w:type="dxa"/>
        </w:tblCellMar>
        <w:tblLook w:val="0000"/>
      </w:tblPr>
      <w:tblGrid>
        <w:gridCol w:w="599"/>
        <w:gridCol w:w="1616"/>
        <w:gridCol w:w="2389"/>
        <w:gridCol w:w="827"/>
        <w:gridCol w:w="144"/>
        <w:gridCol w:w="625"/>
        <w:gridCol w:w="145"/>
        <w:gridCol w:w="746"/>
        <w:gridCol w:w="708"/>
        <w:gridCol w:w="720"/>
        <w:gridCol w:w="720"/>
        <w:gridCol w:w="143"/>
        <w:gridCol w:w="756"/>
      </w:tblGrid>
      <w:tr w:rsidR="002177DF" w:rsidRPr="00A46CB9" w:rsidTr="00725643">
        <w:trPr>
          <w:trHeight w:val="270"/>
        </w:trPr>
        <w:tc>
          <w:tcPr>
            <w:tcW w:w="5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 </w:t>
            </w:r>
          </w:p>
          <w:p w:rsidR="002177DF" w:rsidRPr="00A46CB9" w:rsidRDefault="002177DF" w:rsidP="00725643">
            <w:pPr>
              <w:pStyle w:val="msonormalcxspmiddle"/>
              <w:spacing w:before="0" w:beforeAutospacing="0" w:after="0" w:afterAutospacing="0"/>
              <w:jc w:val="both"/>
            </w:pPr>
            <w:r w:rsidRPr="00A46CB9">
              <w:rPr>
                <w:rStyle w:val="ab"/>
                <w:color w:val="333333"/>
              </w:rPr>
              <w:t xml:space="preserve">п/п </w:t>
            </w:r>
          </w:p>
        </w:tc>
        <w:tc>
          <w:tcPr>
            <w:tcW w:w="401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Формируемые навыки и умения </w:t>
            </w:r>
          </w:p>
        </w:tc>
        <w:tc>
          <w:tcPr>
            <w:tcW w:w="552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center"/>
            </w:pPr>
            <w:r w:rsidRPr="00A46CB9">
              <w:rPr>
                <w:rStyle w:val="ab"/>
                <w:color w:val="333333"/>
              </w:rPr>
              <w:t xml:space="preserve">Даты проведения оценивания </w:t>
            </w:r>
          </w:p>
        </w:tc>
      </w:tr>
      <w:tr w:rsidR="002177DF" w:rsidRPr="00A46CB9" w:rsidTr="00725643">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83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старт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Окт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Нояб.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Дек.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Янв.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Фев.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rStyle w:val="ab"/>
                <w:color w:val="333333"/>
              </w:rPr>
              <w:t xml:space="preserve">Итог. </w:t>
            </w:r>
          </w:p>
        </w:tc>
      </w:tr>
      <w:tr w:rsidR="002177DF" w:rsidRPr="00A46CB9" w:rsidTr="00725643">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center"/>
            </w:pPr>
            <w:r w:rsidRPr="00A46CB9">
              <w:rPr>
                <w:rStyle w:val="ab"/>
                <w:color w:val="333333"/>
              </w:rPr>
              <w:t>1. Навыки чтения</w:t>
            </w:r>
          </w:p>
        </w:tc>
      </w:tr>
      <w:tr w:rsidR="002177DF" w:rsidRPr="00A46CB9" w:rsidTr="00725643">
        <w:tc>
          <w:tcPr>
            <w:tcW w:w="593" w:type="dxa"/>
            <w:vMerge w:val="restart"/>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1.1.</w:t>
            </w:r>
          </w:p>
        </w:tc>
        <w:tc>
          <w:tcPr>
            <w:tcW w:w="1616"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Техника чтения</w:t>
            </w: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Чтение слогов</w:t>
            </w:r>
          </w:p>
        </w:tc>
        <w:tc>
          <w:tcPr>
            <w:tcW w:w="832"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Чтение слов</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Ударение</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Чтение предложений</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Чтение текстов</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Безошибочность чтения</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Выразительность чтения</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593" w:type="dxa"/>
            <w:vMerge w:val="restart"/>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1.2.</w:t>
            </w:r>
          </w:p>
        </w:tc>
        <w:tc>
          <w:tcPr>
            <w:tcW w:w="1616"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Понимание прочитанного</w:t>
            </w: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Ответ на прямой вопрос по прочитанному</w:t>
            </w:r>
          </w:p>
        </w:tc>
        <w:tc>
          <w:tcPr>
            <w:tcW w:w="832"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Словесное «рисование картин» к прочитанному</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Построение плана текста с помощью иллюстрации к нему.</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xml:space="preserve">Восстановление пропущенного слова в предложении или </w:t>
            </w:r>
            <w:r w:rsidRPr="00A46CB9">
              <w:rPr>
                <w:color w:val="333333"/>
              </w:rPr>
              <w:lastRenderedPageBreak/>
              <w:t>пропущенного предложения в тексте</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593" w:type="dxa"/>
            <w:vMerge w:val="restart"/>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lastRenderedPageBreak/>
              <w:t>1.3.</w:t>
            </w:r>
          </w:p>
        </w:tc>
        <w:tc>
          <w:tcPr>
            <w:tcW w:w="1616"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Пересказ</w:t>
            </w: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С опорой на помощь учителя или иную</w:t>
            </w:r>
          </w:p>
        </w:tc>
        <w:tc>
          <w:tcPr>
            <w:tcW w:w="832" w:type="dxa"/>
            <w:vMerge w:val="restart"/>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0" w:type="auto"/>
            <w:vMerge/>
            <w:tcBorders>
              <w:top w:val="nil"/>
              <w:left w:val="single" w:sz="8" w:space="0" w:color="auto"/>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240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Без опоры на помощь</w:t>
            </w:r>
          </w:p>
        </w:tc>
        <w:tc>
          <w:tcPr>
            <w:tcW w:w="0" w:type="auto"/>
            <w:vMerge/>
            <w:tcBorders>
              <w:top w:val="nil"/>
              <w:left w:val="nil"/>
              <w:bottom w:val="single" w:sz="8" w:space="0" w:color="auto"/>
              <w:right w:val="single" w:sz="8" w:space="0" w:color="auto"/>
            </w:tcBorders>
            <w:vAlign w:val="center"/>
          </w:tcPr>
          <w:p w:rsidR="002177DF" w:rsidRPr="00A46CB9" w:rsidRDefault="002177DF" w:rsidP="00725643">
            <w:pPr>
              <w:rPr>
                <w:rFonts w:ascii="Times New Roman" w:hAnsi="Times New Roman" w:cs="Times New Roman"/>
                <w:sz w:val="24"/>
                <w:szCs w:val="24"/>
              </w:rPr>
            </w:pP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593" w:type="dxa"/>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xml:space="preserve">1.4. </w:t>
            </w:r>
          </w:p>
        </w:tc>
        <w:tc>
          <w:tcPr>
            <w:tcW w:w="401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Чтение наизусть</w:t>
            </w:r>
          </w:p>
        </w:tc>
        <w:tc>
          <w:tcPr>
            <w:tcW w:w="83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593" w:type="dxa"/>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1.5.</w:t>
            </w:r>
          </w:p>
        </w:tc>
        <w:tc>
          <w:tcPr>
            <w:tcW w:w="401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Составление собственного рассказа</w:t>
            </w:r>
          </w:p>
        </w:tc>
        <w:tc>
          <w:tcPr>
            <w:tcW w:w="832" w:type="dxa"/>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75"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8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98"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center"/>
            </w:pPr>
            <w:r w:rsidRPr="00A46CB9">
              <w:rPr>
                <w:rStyle w:val="ab"/>
                <w:color w:val="333333"/>
              </w:rPr>
              <w:t>2. Навыки письма</w:t>
            </w:r>
          </w:p>
        </w:tc>
      </w:tr>
      <w:tr w:rsidR="002177DF" w:rsidRPr="00A46CB9" w:rsidTr="00725643">
        <w:tc>
          <w:tcPr>
            <w:tcW w:w="5581" w:type="dxa"/>
            <w:gridSpan w:val="5"/>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10138"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center"/>
            </w:pPr>
            <w:r w:rsidRPr="00A46CB9">
              <w:rPr>
                <w:rStyle w:val="ab"/>
                <w:color w:val="333333"/>
              </w:rPr>
              <w:t>3. Вычислительные навыки</w:t>
            </w:r>
          </w:p>
        </w:tc>
      </w:tr>
      <w:tr w:rsidR="002177DF" w:rsidRPr="00A46CB9" w:rsidTr="00725643">
        <w:tc>
          <w:tcPr>
            <w:tcW w:w="5581" w:type="dxa"/>
            <w:gridSpan w:val="5"/>
            <w:tcBorders>
              <w:top w:val="nil"/>
              <w:left w:val="single" w:sz="8" w:space="0" w:color="auto"/>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Соответствующие навыки и умения отмечаются аналогично</w:t>
            </w:r>
          </w:p>
        </w:tc>
        <w:tc>
          <w:tcPr>
            <w:tcW w:w="778" w:type="dxa"/>
            <w:gridSpan w:val="2"/>
            <w:tcBorders>
              <w:top w:val="nil"/>
              <w:left w:val="nil"/>
              <w:bottom w:val="single" w:sz="8" w:space="0" w:color="auto"/>
              <w:right w:val="single" w:sz="8" w:space="0" w:color="auto"/>
            </w:tcBorders>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tcPr>
          <w:p w:rsidR="002177DF" w:rsidRPr="00A46CB9" w:rsidRDefault="002177DF" w:rsidP="00725643">
            <w:pPr>
              <w:pStyle w:val="msonormalcxspmiddle"/>
              <w:spacing w:before="0" w:beforeAutospacing="0" w:after="0" w:afterAutospacing="0"/>
              <w:jc w:val="both"/>
            </w:pPr>
            <w:r w:rsidRPr="00A46CB9">
              <w:rPr>
                <w:color w:val="333333"/>
              </w:rPr>
              <w:t> </w:t>
            </w:r>
          </w:p>
        </w:tc>
      </w:tr>
      <w:tr w:rsidR="002177DF" w:rsidRPr="00A46CB9" w:rsidTr="00725643">
        <w:tc>
          <w:tcPr>
            <w:tcW w:w="600" w:type="dxa"/>
            <w:vAlign w:val="center"/>
          </w:tcPr>
          <w:p w:rsidR="002177DF" w:rsidRPr="00A46CB9" w:rsidRDefault="002177DF" w:rsidP="00725643">
            <w:pPr>
              <w:rPr>
                <w:rFonts w:ascii="Times New Roman" w:hAnsi="Times New Roman" w:cs="Times New Roman"/>
                <w:sz w:val="24"/>
                <w:szCs w:val="24"/>
              </w:rPr>
            </w:pPr>
          </w:p>
        </w:tc>
        <w:tc>
          <w:tcPr>
            <w:tcW w:w="1620" w:type="dxa"/>
            <w:vAlign w:val="center"/>
          </w:tcPr>
          <w:p w:rsidR="002177DF" w:rsidRPr="00A46CB9" w:rsidRDefault="002177DF" w:rsidP="00725643">
            <w:pPr>
              <w:rPr>
                <w:rFonts w:ascii="Times New Roman" w:hAnsi="Times New Roman" w:cs="Times New Roman"/>
                <w:sz w:val="24"/>
                <w:szCs w:val="24"/>
              </w:rPr>
            </w:pPr>
          </w:p>
        </w:tc>
        <w:tc>
          <w:tcPr>
            <w:tcW w:w="2400" w:type="dxa"/>
            <w:vAlign w:val="center"/>
          </w:tcPr>
          <w:p w:rsidR="002177DF" w:rsidRPr="00A46CB9" w:rsidRDefault="002177DF" w:rsidP="00725643">
            <w:pPr>
              <w:rPr>
                <w:rFonts w:ascii="Times New Roman" w:hAnsi="Times New Roman" w:cs="Times New Roman"/>
                <w:sz w:val="24"/>
                <w:szCs w:val="24"/>
              </w:rPr>
            </w:pPr>
          </w:p>
        </w:tc>
        <w:tc>
          <w:tcPr>
            <w:tcW w:w="825" w:type="dxa"/>
            <w:vAlign w:val="center"/>
          </w:tcPr>
          <w:p w:rsidR="002177DF" w:rsidRPr="00A46CB9" w:rsidRDefault="002177DF" w:rsidP="00725643">
            <w:pPr>
              <w:rPr>
                <w:rFonts w:ascii="Times New Roman" w:hAnsi="Times New Roman" w:cs="Times New Roman"/>
                <w:sz w:val="24"/>
                <w:szCs w:val="24"/>
              </w:rPr>
            </w:pPr>
          </w:p>
        </w:tc>
        <w:tc>
          <w:tcPr>
            <w:tcW w:w="144" w:type="dxa"/>
            <w:vAlign w:val="center"/>
          </w:tcPr>
          <w:p w:rsidR="002177DF" w:rsidRPr="00A46CB9" w:rsidRDefault="002177DF" w:rsidP="00725643">
            <w:pPr>
              <w:rPr>
                <w:rFonts w:ascii="Times New Roman" w:hAnsi="Times New Roman" w:cs="Times New Roman"/>
                <w:sz w:val="24"/>
                <w:szCs w:val="24"/>
              </w:rPr>
            </w:pPr>
          </w:p>
        </w:tc>
        <w:tc>
          <w:tcPr>
            <w:tcW w:w="630" w:type="dxa"/>
            <w:vAlign w:val="center"/>
          </w:tcPr>
          <w:p w:rsidR="002177DF" w:rsidRPr="00A46CB9" w:rsidRDefault="002177DF" w:rsidP="00725643">
            <w:pPr>
              <w:rPr>
                <w:rFonts w:ascii="Times New Roman" w:hAnsi="Times New Roman" w:cs="Times New Roman"/>
                <w:sz w:val="24"/>
                <w:szCs w:val="24"/>
              </w:rPr>
            </w:pPr>
          </w:p>
        </w:tc>
        <w:tc>
          <w:tcPr>
            <w:tcW w:w="144" w:type="dxa"/>
            <w:vAlign w:val="center"/>
          </w:tcPr>
          <w:p w:rsidR="002177DF" w:rsidRPr="00A46CB9" w:rsidRDefault="002177DF" w:rsidP="00725643">
            <w:pPr>
              <w:rPr>
                <w:rFonts w:ascii="Times New Roman" w:hAnsi="Times New Roman" w:cs="Times New Roman"/>
                <w:sz w:val="24"/>
                <w:szCs w:val="24"/>
              </w:rPr>
            </w:pPr>
          </w:p>
        </w:tc>
        <w:tc>
          <w:tcPr>
            <w:tcW w:w="750" w:type="dxa"/>
            <w:vAlign w:val="center"/>
          </w:tcPr>
          <w:p w:rsidR="002177DF" w:rsidRPr="00A46CB9" w:rsidRDefault="002177DF" w:rsidP="00725643">
            <w:pPr>
              <w:rPr>
                <w:rFonts w:ascii="Times New Roman" w:hAnsi="Times New Roman" w:cs="Times New Roman"/>
                <w:sz w:val="24"/>
                <w:szCs w:val="24"/>
              </w:rPr>
            </w:pPr>
          </w:p>
        </w:tc>
        <w:tc>
          <w:tcPr>
            <w:tcW w:w="705" w:type="dxa"/>
            <w:vAlign w:val="center"/>
          </w:tcPr>
          <w:p w:rsidR="002177DF" w:rsidRPr="00A46CB9" w:rsidRDefault="002177DF" w:rsidP="00725643">
            <w:pPr>
              <w:rPr>
                <w:rFonts w:ascii="Times New Roman" w:hAnsi="Times New Roman" w:cs="Times New Roman"/>
                <w:sz w:val="24"/>
                <w:szCs w:val="24"/>
              </w:rPr>
            </w:pPr>
          </w:p>
        </w:tc>
        <w:tc>
          <w:tcPr>
            <w:tcW w:w="720" w:type="dxa"/>
            <w:vAlign w:val="center"/>
          </w:tcPr>
          <w:p w:rsidR="002177DF" w:rsidRPr="00A46CB9" w:rsidRDefault="002177DF" w:rsidP="00725643">
            <w:pPr>
              <w:rPr>
                <w:rFonts w:ascii="Times New Roman" w:hAnsi="Times New Roman" w:cs="Times New Roman"/>
                <w:sz w:val="24"/>
                <w:szCs w:val="24"/>
              </w:rPr>
            </w:pPr>
          </w:p>
        </w:tc>
        <w:tc>
          <w:tcPr>
            <w:tcW w:w="720" w:type="dxa"/>
            <w:vAlign w:val="center"/>
          </w:tcPr>
          <w:p w:rsidR="002177DF" w:rsidRPr="00A46CB9" w:rsidRDefault="002177DF" w:rsidP="00725643">
            <w:pPr>
              <w:rPr>
                <w:rFonts w:ascii="Times New Roman" w:hAnsi="Times New Roman" w:cs="Times New Roman"/>
                <w:sz w:val="24"/>
                <w:szCs w:val="24"/>
              </w:rPr>
            </w:pPr>
          </w:p>
        </w:tc>
        <w:tc>
          <w:tcPr>
            <w:tcW w:w="144" w:type="dxa"/>
            <w:vAlign w:val="center"/>
          </w:tcPr>
          <w:p w:rsidR="002177DF" w:rsidRPr="00A46CB9" w:rsidRDefault="002177DF" w:rsidP="00725643">
            <w:pPr>
              <w:rPr>
                <w:rFonts w:ascii="Times New Roman" w:hAnsi="Times New Roman" w:cs="Times New Roman"/>
                <w:sz w:val="24"/>
                <w:szCs w:val="24"/>
              </w:rPr>
            </w:pPr>
          </w:p>
        </w:tc>
        <w:tc>
          <w:tcPr>
            <w:tcW w:w="750" w:type="dxa"/>
            <w:vAlign w:val="center"/>
          </w:tcPr>
          <w:p w:rsidR="002177DF" w:rsidRPr="00A46CB9" w:rsidRDefault="002177DF" w:rsidP="00725643">
            <w:pPr>
              <w:rPr>
                <w:rFonts w:ascii="Times New Roman" w:hAnsi="Times New Roman" w:cs="Times New Roman"/>
                <w:sz w:val="24"/>
                <w:szCs w:val="24"/>
              </w:rPr>
            </w:pPr>
          </w:p>
        </w:tc>
      </w:tr>
    </w:tbl>
    <w:p w:rsidR="005867E1" w:rsidRDefault="002177DF" w:rsidP="003E328E">
      <w:pPr>
        <w:pStyle w:val="msonormalcxspmiddle"/>
        <w:spacing w:before="0" w:beforeAutospacing="0" w:after="0" w:afterAutospacing="0"/>
        <w:jc w:val="both"/>
      </w:pPr>
      <w:r w:rsidRPr="00A46CB9">
        <w:t>Список формируемых навыков может быть продолжен учителем.</w:t>
      </w:r>
    </w:p>
    <w:p w:rsidR="002177DF" w:rsidRPr="00A46CB9" w:rsidRDefault="002177DF" w:rsidP="002177DF">
      <w:pPr>
        <w:pStyle w:val="msonormalcxspmiddle"/>
        <w:spacing w:before="0" w:beforeAutospacing="0" w:after="0" w:afterAutospacing="0"/>
        <w:ind w:firstLine="708"/>
        <w:jc w:val="both"/>
      </w:pPr>
      <w:r w:rsidRPr="00A46CB9">
        <w:t xml:space="preserve">При </w:t>
      </w:r>
      <w:r w:rsidRPr="00A46CB9">
        <w:rPr>
          <w:u w:val="single"/>
        </w:rPr>
        <w:t>оценке предметных результатов</w:t>
      </w:r>
      <w:r w:rsidRPr="00A46CB9">
        <w:t xml:space="preserve"> необходимо помнить, что в </w:t>
      </w:r>
      <w:r w:rsidRPr="00A46CB9">
        <w:rPr>
          <w:b/>
          <w:bCs/>
        </w:rPr>
        <w:t>1-м классе</w:t>
      </w:r>
      <w:r w:rsidRPr="00A46CB9">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2177DF" w:rsidRPr="00E11AC7" w:rsidRDefault="002177DF" w:rsidP="002177DF">
      <w:pPr>
        <w:pStyle w:val="aa"/>
        <w:spacing w:before="0" w:beforeAutospacing="0" w:after="0" w:afterAutospacing="0"/>
        <w:ind w:firstLine="708"/>
        <w:jc w:val="both"/>
      </w:pPr>
      <w:r w:rsidRPr="00A46CB9">
        <w:rPr>
          <w:color w:val="000000"/>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A46CB9">
        <w:rPr>
          <w:b/>
          <w:bCs/>
          <w:color w:val="000000"/>
        </w:rPr>
        <w:t>вопросах для самоанализа</w:t>
      </w:r>
      <w:r w:rsidRPr="00A46CB9">
        <w:rPr>
          <w:color w:val="000000"/>
        </w:rPr>
        <w:t>. Этот метод рекомендуется использовать</w:t>
      </w:r>
      <w:r w:rsidRPr="00E11AC7">
        <w:rPr>
          <w:color w:val="000000"/>
          <w:szCs w:val="28"/>
        </w:rPr>
        <w:t xml:space="preserve">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2177DF" w:rsidRPr="00E11AC7" w:rsidRDefault="002177DF" w:rsidP="002177DF">
      <w:pPr>
        <w:pStyle w:val="aa"/>
        <w:spacing w:before="0" w:beforeAutospacing="0" w:after="0" w:afterAutospacing="0"/>
        <w:ind w:firstLine="708"/>
        <w:jc w:val="both"/>
      </w:pPr>
      <w:r w:rsidRPr="00E11AC7">
        <w:rPr>
          <w:color w:val="000000"/>
          <w:szCs w:val="28"/>
        </w:rPr>
        <w:t>Вопросы для самоанализа могут быть следующими:</w:t>
      </w:r>
    </w:p>
    <w:p w:rsidR="002177DF" w:rsidRPr="00E11AC7" w:rsidRDefault="002177DF" w:rsidP="002177DF">
      <w:pPr>
        <w:pStyle w:val="aa"/>
        <w:spacing w:before="0" w:beforeAutospacing="0" w:after="0" w:afterAutospacing="0"/>
        <w:jc w:val="both"/>
      </w:pPr>
      <w:r w:rsidRPr="00E11AC7">
        <w:rPr>
          <w:i/>
          <w:iCs/>
          <w:color w:val="000000"/>
          <w:szCs w:val="28"/>
        </w:rPr>
        <w:t xml:space="preserve">Выполнение этой работы мне понравилось (не понравилось), потому что_____________ </w:t>
      </w:r>
    </w:p>
    <w:p w:rsidR="002177DF" w:rsidRPr="00E11AC7" w:rsidRDefault="002177DF" w:rsidP="002177DF">
      <w:pPr>
        <w:pStyle w:val="aa"/>
        <w:spacing w:before="0" w:beforeAutospacing="0" w:after="0" w:afterAutospacing="0"/>
      </w:pPr>
      <w:r w:rsidRPr="00E11AC7">
        <w:rPr>
          <w:i/>
          <w:iCs/>
          <w:color w:val="000000"/>
          <w:szCs w:val="28"/>
        </w:rPr>
        <w:t>Наиболее трудным мне показалось____________________________</w:t>
      </w:r>
    </w:p>
    <w:p w:rsidR="002177DF" w:rsidRPr="00E11AC7" w:rsidRDefault="002177DF" w:rsidP="002177DF">
      <w:pPr>
        <w:pStyle w:val="aa"/>
        <w:spacing w:before="0" w:beforeAutospacing="0" w:after="0" w:afterAutospacing="0"/>
      </w:pPr>
      <w:r w:rsidRPr="00E11AC7">
        <w:rPr>
          <w:i/>
          <w:iCs/>
          <w:color w:val="000000"/>
          <w:szCs w:val="28"/>
        </w:rPr>
        <w:t>Я думаю, это потому, что ____________________________________</w:t>
      </w:r>
    </w:p>
    <w:p w:rsidR="002177DF" w:rsidRPr="00E11AC7" w:rsidRDefault="002177DF" w:rsidP="002177DF">
      <w:pPr>
        <w:pStyle w:val="aa"/>
        <w:spacing w:before="0" w:beforeAutospacing="0" w:after="0" w:afterAutospacing="0"/>
      </w:pPr>
      <w:r w:rsidRPr="00E11AC7">
        <w:rPr>
          <w:i/>
          <w:iCs/>
          <w:color w:val="000000"/>
          <w:szCs w:val="28"/>
        </w:rPr>
        <w:t>Самым интересным было _____________________________________</w:t>
      </w:r>
    </w:p>
    <w:p w:rsidR="002177DF" w:rsidRPr="00E11AC7" w:rsidRDefault="002177DF" w:rsidP="002177DF">
      <w:pPr>
        <w:pStyle w:val="aa"/>
        <w:spacing w:before="0" w:beforeAutospacing="0" w:after="0" w:afterAutospacing="0"/>
      </w:pPr>
      <w:r w:rsidRPr="00E11AC7">
        <w:rPr>
          <w:i/>
          <w:iCs/>
          <w:color w:val="000000"/>
          <w:szCs w:val="28"/>
        </w:rPr>
        <w:t xml:space="preserve">Если бы я еще раз выполнял эту работу, то я бы сделал следующее _________________ </w:t>
      </w:r>
    </w:p>
    <w:p w:rsidR="002177DF" w:rsidRPr="00E11AC7" w:rsidRDefault="002177DF" w:rsidP="002177DF">
      <w:pPr>
        <w:pStyle w:val="aa"/>
        <w:spacing w:before="0" w:beforeAutospacing="0" w:after="0" w:afterAutospacing="0"/>
      </w:pPr>
      <w:r w:rsidRPr="00E11AC7">
        <w:rPr>
          <w:i/>
          <w:iCs/>
          <w:color w:val="000000"/>
          <w:szCs w:val="28"/>
        </w:rPr>
        <w:t>Я бы хотел попросить своего учителя ___________________________________________</w:t>
      </w:r>
      <w:r w:rsidRPr="00E11AC7">
        <w:rPr>
          <w:color w:val="000000"/>
          <w:szCs w:val="28"/>
        </w:rPr>
        <w:t xml:space="preserve"> </w:t>
      </w:r>
    </w:p>
    <w:p w:rsidR="002177DF" w:rsidRPr="00E16B23" w:rsidRDefault="002177DF" w:rsidP="002177DF">
      <w:pPr>
        <w:pStyle w:val="aa"/>
        <w:spacing w:before="0" w:beforeAutospacing="0" w:after="0" w:afterAutospacing="0"/>
        <w:ind w:firstLine="708"/>
        <w:jc w:val="both"/>
      </w:pPr>
      <w:r w:rsidRPr="00E16B23">
        <w:rPr>
          <w:color w:val="000000"/>
        </w:rPr>
        <w:t xml:space="preserve">Для использования перечисленных выше методов оценивания рекомендуются следующие </w:t>
      </w:r>
      <w:r w:rsidRPr="00E16B23">
        <w:rPr>
          <w:b/>
          <w:iCs/>
          <w:color w:val="000000"/>
          <w:u w:val="single"/>
        </w:rPr>
        <w:t>инструменты</w:t>
      </w:r>
      <w:r w:rsidRPr="00E16B23">
        <w:rPr>
          <w:b/>
          <w:color w:val="000000"/>
          <w:u w:val="single"/>
        </w:rPr>
        <w:t>: к</w:t>
      </w:r>
      <w:r w:rsidRPr="00E16B23">
        <w:rPr>
          <w:color w:val="000000"/>
        </w:rPr>
        <w:t>ритериальные описания, эталоны, памятки, линейки достижения.</w:t>
      </w:r>
    </w:p>
    <w:p w:rsidR="002177DF" w:rsidRPr="00E16B23" w:rsidRDefault="002177DF" w:rsidP="002177DF">
      <w:pPr>
        <w:pStyle w:val="aa"/>
        <w:spacing w:before="0" w:beforeAutospacing="0" w:after="0" w:afterAutospacing="0"/>
        <w:ind w:firstLine="708"/>
        <w:jc w:val="both"/>
      </w:pPr>
      <w:r w:rsidRPr="00E16B23">
        <w:rPr>
          <w:b/>
          <w:bCs/>
          <w:color w:val="000000"/>
        </w:rPr>
        <w:t>Критериальные описания</w:t>
      </w:r>
      <w:r w:rsidRPr="00E16B23">
        <w:rPr>
          <w:color w:val="000000"/>
        </w:rPr>
        <w:t xml:space="preserve">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Ниже приводится пример такого описания, разработанного для оценки созданного ребенком текста.</w:t>
      </w:r>
    </w:p>
    <w:tbl>
      <w:tblPr>
        <w:tblW w:w="0" w:type="auto"/>
        <w:tblCellMar>
          <w:left w:w="0" w:type="dxa"/>
          <w:right w:w="0" w:type="dxa"/>
        </w:tblCellMar>
        <w:tblLook w:val="0000"/>
      </w:tblPr>
      <w:tblGrid>
        <w:gridCol w:w="1728"/>
        <w:gridCol w:w="7843"/>
      </w:tblGrid>
      <w:tr w:rsidR="002177DF" w:rsidRPr="00E16B23" w:rsidTr="00725643">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Балл</w:t>
            </w:r>
          </w:p>
        </w:tc>
        <w:tc>
          <w:tcPr>
            <w:tcW w:w="7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Критериальное описание</w:t>
            </w:r>
          </w:p>
        </w:tc>
      </w:tr>
      <w:tr w:rsidR="002177DF" w:rsidRPr="00E16B23" w:rsidTr="0072564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77DF" w:rsidRPr="00E16B23" w:rsidRDefault="002177DF" w:rsidP="00725643">
            <w:pPr>
              <w:pStyle w:val="aa"/>
              <w:spacing w:before="0" w:beforeAutospacing="0" w:after="0" w:afterAutospacing="0"/>
              <w:jc w:val="both"/>
            </w:pPr>
            <w:r w:rsidRPr="00E16B23">
              <w:rPr>
                <w:color w:val="000000"/>
              </w:rPr>
              <w:t>4</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2177DF" w:rsidRPr="00E16B23" w:rsidTr="0072564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77DF" w:rsidRPr="00E16B23" w:rsidRDefault="002177DF" w:rsidP="00725643">
            <w:pPr>
              <w:pStyle w:val="aa"/>
              <w:spacing w:before="0" w:beforeAutospacing="0" w:after="0" w:afterAutospacing="0"/>
              <w:jc w:val="both"/>
            </w:pPr>
            <w:r w:rsidRPr="00E16B23">
              <w:rPr>
                <w:color w:val="000000"/>
              </w:rPr>
              <w:t>3</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 </w:t>
            </w:r>
          </w:p>
        </w:tc>
      </w:tr>
      <w:tr w:rsidR="002177DF" w:rsidRPr="00E16B23" w:rsidTr="0072564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77DF" w:rsidRPr="00E16B23" w:rsidRDefault="002177DF" w:rsidP="00725643">
            <w:pPr>
              <w:pStyle w:val="aa"/>
              <w:spacing w:before="0" w:beforeAutospacing="0" w:after="0" w:afterAutospacing="0"/>
              <w:jc w:val="both"/>
            </w:pPr>
            <w:r w:rsidRPr="00E16B23">
              <w:rPr>
                <w:color w:val="000000"/>
              </w:rPr>
              <w:t>2</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 </w:t>
            </w:r>
          </w:p>
        </w:tc>
      </w:tr>
      <w:tr w:rsidR="002177DF" w:rsidRPr="00E16B23" w:rsidTr="00725643">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77DF" w:rsidRPr="00E16B23" w:rsidRDefault="002177DF" w:rsidP="00725643">
            <w:pPr>
              <w:pStyle w:val="aa"/>
              <w:spacing w:before="0" w:beforeAutospacing="0" w:after="0" w:afterAutospacing="0"/>
              <w:jc w:val="both"/>
            </w:pPr>
            <w:r w:rsidRPr="00E16B23">
              <w:rPr>
                <w:color w:val="000000"/>
              </w:rPr>
              <w:t>1</w:t>
            </w:r>
          </w:p>
        </w:tc>
        <w:tc>
          <w:tcPr>
            <w:tcW w:w="7843" w:type="dxa"/>
            <w:tcBorders>
              <w:top w:val="nil"/>
              <w:left w:val="nil"/>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jc w:val="both"/>
            </w:pPr>
            <w:r w:rsidRPr="00E16B23">
              <w:rPr>
                <w:color w:val="000000"/>
              </w:rPr>
              <w:t xml:space="preserve">Содержание не соотносится с темой и/или плохо организовано и </w:t>
            </w:r>
            <w:r w:rsidRPr="00E16B23">
              <w:rPr>
                <w:color w:val="000000"/>
              </w:rPr>
              <w:lastRenderedPageBreak/>
              <w:t>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w:t>
            </w:r>
          </w:p>
        </w:tc>
      </w:tr>
    </w:tbl>
    <w:p w:rsidR="002177DF" w:rsidRPr="00E16B23" w:rsidRDefault="002177DF" w:rsidP="00B846DD">
      <w:pPr>
        <w:pStyle w:val="aa"/>
        <w:spacing w:before="0" w:beforeAutospacing="0" w:after="0" w:afterAutospacing="0"/>
        <w:jc w:val="both"/>
      </w:pPr>
      <w:r w:rsidRPr="00E16B23">
        <w:rPr>
          <w:b/>
          <w:bCs/>
          <w:color w:val="000000"/>
        </w:rPr>
        <w:lastRenderedPageBreak/>
        <w:t>Эталоны</w:t>
      </w:r>
      <w:r w:rsidRPr="00E16B23">
        <w:rPr>
          <w:color w:val="000000"/>
        </w:rPr>
        <w:t xml:space="preserve">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2177DF" w:rsidRPr="00E16B23" w:rsidRDefault="002177DF" w:rsidP="002177DF">
      <w:pPr>
        <w:pStyle w:val="aa"/>
        <w:spacing w:before="0" w:beforeAutospacing="0" w:after="0" w:afterAutospacing="0"/>
        <w:ind w:firstLine="708"/>
        <w:jc w:val="both"/>
      </w:pPr>
      <w:r w:rsidRPr="00E16B23">
        <w:rPr>
          <w:b/>
          <w:bCs/>
          <w:color w:val="000000"/>
        </w:rPr>
        <w:t>Памятки</w:t>
      </w:r>
      <w:r w:rsidRPr="00E16B23">
        <w:rPr>
          <w:color w:val="000000"/>
        </w:rPr>
        <w:t xml:space="preserve"> – содержат перечни информации, данных, элементов, характерных признаков и свойств, которые должны быть отражены в работе или в процессе ее выполнения. Пример такой памятки:</w:t>
      </w:r>
    </w:p>
    <w:tbl>
      <w:tblPr>
        <w:tblW w:w="0" w:type="auto"/>
        <w:tblCellMar>
          <w:left w:w="0" w:type="dxa"/>
          <w:right w:w="0" w:type="dxa"/>
        </w:tblCellMar>
        <w:tblLook w:val="0000"/>
      </w:tblPr>
      <w:tblGrid>
        <w:gridCol w:w="9571"/>
      </w:tblGrid>
      <w:tr w:rsidR="002177DF" w:rsidRPr="00E16B23" w:rsidTr="0072564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77DF" w:rsidRPr="00E16B23" w:rsidRDefault="002177DF" w:rsidP="00725643">
            <w:pPr>
              <w:pStyle w:val="aa"/>
              <w:spacing w:before="0" w:beforeAutospacing="0" w:after="0" w:afterAutospacing="0"/>
            </w:pPr>
            <w:r w:rsidRPr="00E16B23">
              <w:rPr>
                <w:b/>
                <w:bCs/>
                <w:color w:val="000000"/>
              </w:rPr>
              <w:t>Памятка по подготовке и выполнению письменной работы в малой группе</w:t>
            </w:r>
          </w:p>
          <w:p w:rsidR="002177DF" w:rsidRPr="00E16B23" w:rsidRDefault="002177DF" w:rsidP="00725643">
            <w:pPr>
              <w:pStyle w:val="aa"/>
              <w:spacing w:before="0" w:beforeAutospacing="0" w:after="0" w:afterAutospacing="0"/>
            </w:pPr>
            <w:r w:rsidRPr="00E16B23">
              <w:rPr>
                <w:b/>
                <w:bCs/>
                <w:color w:val="000000"/>
              </w:rPr>
              <w:t>1.        Начало работы</w:t>
            </w:r>
            <w:r w:rsidRPr="00E16B23">
              <w:rPr>
                <w:color w:val="000000"/>
              </w:rPr>
              <w:t>:</w:t>
            </w:r>
          </w:p>
          <w:p w:rsidR="002177DF" w:rsidRPr="00E16B23" w:rsidRDefault="002177DF" w:rsidP="007A02D4">
            <w:pPr>
              <w:pStyle w:val="aa"/>
              <w:numPr>
                <w:ilvl w:val="0"/>
                <w:numId w:val="77"/>
              </w:numPr>
              <w:spacing w:before="0" w:beforeAutospacing="0" w:after="0" w:afterAutospacing="0"/>
              <w:ind w:left="851" w:hanging="425"/>
              <w:jc w:val="both"/>
            </w:pPr>
            <w:r w:rsidRPr="00E16B23">
              <w:rPr>
                <w:color w:val="000000"/>
              </w:rPr>
              <w:t>Обсудить замысел в малой группе</w:t>
            </w:r>
          </w:p>
          <w:p w:rsidR="002177DF" w:rsidRPr="00E16B23" w:rsidRDefault="002177DF" w:rsidP="007A02D4">
            <w:pPr>
              <w:pStyle w:val="aa"/>
              <w:numPr>
                <w:ilvl w:val="0"/>
                <w:numId w:val="77"/>
              </w:numPr>
              <w:spacing w:before="0" w:beforeAutospacing="0" w:after="0" w:afterAutospacing="0"/>
              <w:ind w:left="851" w:hanging="425"/>
              <w:jc w:val="both"/>
            </w:pPr>
            <w:r w:rsidRPr="00E16B23">
              <w:rPr>
                <w:color w:val="000000"/>
              </w:rPr>
              <w:t>Поделиться идеями</w:t>
            </w:r>
          </w:p>
          <w:p w:rsidR="002177DF" w:rsidRPr="00E16B23" w:rsidRDefault="002177DF" w:rsidP="00725643">
            <w:pPr>
              <w:pStyle w:val="aa"/>
              <w:spacing w:before="0" w:beforeAutospacing="0" w:after="0" w:afterAutospacing="0"/>
              <w:jc w:val="both"/>
            </w:pPr>
            <w:r w:rsidRPr="00E16B23">
              <w:rPr>
                <w:b/>
                <w:bCs/>
                <w:color w:val="000000"/>
              </w:rPr>
              <w:t>2.                   Подготовительный этап</w:t>
            </w:r>
          </w:p>
          <w:p w:rsidR="002177DF" w:rsidRPr="00E16B23" w:rsidRDefault="002177DF" w:rsidP="003A7335">
            <w:pPr>
              <w:pStyle w:val="aa"/>
              <w:numPr>
                <w:ilvl w:val="0"/>
                <w:numId w:val="77"/>
              </w:numPr>
              <w:spacing w:before="0" w:beforeAutospacing="0" w:after="0" w:afterAutospacing="0"/>
              <w:ind w:left="993" w:hanging="567"/>
              <w:jc w:val="both"/>
            </w:pPr>
            <w:r w:rsidRPr="00E16B23">
              <w:rPr>
                <w:color w:val="000000"/>
              </w:rPr>
              <w:t>Проговорить план в малой группе</w:t>
            </w:r>
          </w:p>
          <w:p w:rsidR="002177DF" w:rsidRPr="00E16B23" w:rsidRDefault="002177DF" w:rsidP="003A7335">
            <w:pPr>
              <w:pStyle w:val="aa"/>
              <w:numPr>
                <w:ilvl w:val="0"/>
                <w:numId w:val="77"/>
              </w:numPr>
              <w:spacing w:before="0" w:beforeAutospacing="0" w:after="0" w:afterAutospacing="0"/>
              <w:ind w:left="993" w:hanging="567"/>
              <w:jc w:val="both"/>
            </w:pPr>
            <w:r w:rsidRPr="00E16B23">
              <w:rPr>
                <w:color w:val="000000"/>
              </w:rPr>
              <w:t>Выбрать тип текста, основную идею и тему</w:t>
            </w:r>
          </w:p>
          <w:p w:rsidR="002177DF" w:rsidRPr="00E16B23" w:rsidRDefault="002177DF" w:rsidP="003A7335">
            <w:pPr>
              <w:pStyle w:val="aa"/>
              <w:numPr>
                <w:ilvl w:val="0"/>
                <w:numId w:val="77"/>
              </w:numPr>
              <w:spacing w:before="0" w:beforeAutospacing="0" w:after="0" w:afterAutospacing="0"/>
              <w:ind w:left="993" w:hanging="567"/>
              <w:jc w:val="both"/>
            </w:pPr>
            <w:r w:rsidRPr="00E16B23">
              <w:rPr>
                <w:color w:val="000000"/>
              </w:rPr>
              <w:t>Изобразить схематически развитие сюжета (начало – середина – окончание)</w:t>
            </w:r>
          </w:p>
          <w:p w:rsidR="002177DF" w:rsidRPr="00E16B23" w:rsidRDefault="002177DF" w:rsidP="003A7335">
            <w:pPr>
              <w:pStyle w:val="aa"/>
              <w:numPr>
                <w:ilvl w:val="0"/>
                <w:numId w:val="77"/>
              </w:numPr>
              <w:spacing w:before="0" w:beforeAutospacing="0" w:after="0" w:afterAutospacing="0"/>
              <w:ind w:left="993" w:hanging="567"/>
              <w:jc w:val="both"/>
            </w:pPr>
            <w:r w:rsidRPr="00E16B23">
              <w:rPr>
                <w:color w:val="000000"/>
              </w:rPr>
              <w:t>Подобрать материалы, информацию, идеи</w:t>
            </w:r>
          </w:p>
          <w:p w:rsidR="002177DF" w:rsidRPr="00E16B23" w:rsidRDefault="002177DF" w:rsidP="003A7335">
            <w:pPr>
              <w:pStyle w:val="aa"/>
              <w:numPr>
                <w:ilvl w:val="0"/>
                <w:numId w:val="77"/>
              </w:numPr>
              <w:spacing w:before="0" w:beforeAutospacing="0" w:after="0" w:afterAutospacing="0"/>
              <w:ind w:left="993" w:hanging="567"/>
              <w:jc w:val="both"/>
            </w:pPr>
            <w:r w:rsidRPr="00E16B23">
              <w:rPr>
                <w:color w:val="000000"/>
              </w:rPr>
              <w:t xml:space="preserve">Создать банк слов </w:t>
            </w:r>
          </w:p>
          <w:p w:rsidR="002177DF" w:rsidRPr="00E16B23" w:rsidRDefault="002177DF" w:rsidP="00725643">
            <w:pPr>
              <w:pStyle w:val="aa"/>
              <w:spacing w:before="0" w:beforeAutospacing="0" w:after="0" w:afterAutospacing="0"/>
              <w:jc w:val="both"/>
            </w:pPr>
            <w:r w:rsidRPr="00E16B23">
              <w:rPr>
                <w:b/>
                <w:bCs/>
                <w:color w:val="000000"/>
              </w:rPr>
              <w:t xml:space="preserve">3.                   Основной этап </w:t>
            </w:r>
          </w:p>
          <w:p w:rsidR="002177DF" w:rsidRPr="00E16B23" w:rsidRDefault="002177DF" w:rsidP="003A7335">
            <w:pPr>
              <w:pStyle w:val="aa"/>
              <w:numPr>
                <w:ilvl w:val="0"/>
                <w:numId w:val="77"/>
              </w:numPr>
              <w:spacing w:before="0" w:beforeAutospacing="0" w:after="0" w:afterAutospacing="0"/>
              <w:ind w:left="851" w:hanging="425"/>
              <w:jc w:val="both"/>
            </w:pPr>
            <w:r w:rsidRPr="00E16B23">
              <w:rPr>
                <w:color w:val="000000"/>
              </w:rPr>
              <w:t>Написать черновик</w:t>
            </w:r>
          </w:p>
          <w:p w:rsidR="002177DF" w:rsidRPr="00E16B23" w:rsidRDefault="002177DF" w:rsidP="003A7335">
            <w:pPr>
              <w:pStyle w:val="aa"/>
              <w:numPr>
                <w:ilvl w:val="0"/>
                <w:numId w:val="77"/>
              </w:numPr>
              <w:spacing w:before="0" w:beforeAutospacing="0" w:after="0" w:afterAutospacing="0"/>
              <w:ind w:left="851" w:hanging="425"/>
              <w:jc w:val="both"/>
            </w:pPr>
            <w:r w:rsidRPr="00E16B23">
              <w:rPr>
                <w:color w:val="000000"/>
              </w:rPr>
              <w:t>Прочитать черновик в малой группе, отметить места, требующие правки</w:t>
            </w:r>
          </w:p>
          <w:p w:rsidR="002177DF" w:rsidRPr="00E16B23" w:rsidRDefault="002177DF" w:rsidP="003A7335">
            <w:pPr>
              <w:pStyle w:val="aa"/>
              <w:numPr>
                <w:ilvl w:val="0"/>
                <w:numId w:val="77"/>
              </w:numPr>
              <w:spacing w:before="0" w:beforeAutospacing="0" w:after="0" w:afterAutospacing="0"/>
              <w:ind w:left="851" w:hanging="425"/>
              <w:jc w:val="both"/>
            </w:pPr>
            <w:r w:rsidRPr="00E16B23">
              <w:rPr>
                <w:color w:val="000000"/>
              </w:rPr>
              <w:t>Внести исправления</w:t>
            </w:r>
          </w:p>
          <w:p w:rsidR="002177DF" w:rsidRPr="00E16B23" w:rsidRDefault="002177DF" w:rsidP="00725643">
            <w:pPr>
              <w:pStyle w:val="aa"/>
              <w:spacing w:before="0" w:beforeAutospacing="0" w:after="0" w:afterAutospacing="0"/>
              <w:jc w:val="both"/>
            </w:pPr>
            <w:r w:rsidRPr="00E16B23">
              <w:rPr>
                <w:b/>
                <w:bCs/>
                <w:color w:val="000000"/>
              </w:rPr>
              <w:t>4.                   Подготовка окончательной версии</w:t>
            </w:r>
          </w:p>
          <w:p w:rsidR="002177DF" w:rsidRPr="00E16B23" w:rsidRDefault="002177DF" w:rsidP="003A7335">
            <w:pPr>
              <w:pStyle w:val="aa"/>
              <w:numPr>
                <w:ilvl w:val="0"/>
                <w:numId w:val="77"/>
              </w:numPr>
              <w:spacing w:before="0" w:beforeAutospacing="0" w:after="0" w:afterAutospacing="0"/>
              <w:ind w:left="426" w:firstLine="0"/>
              <w:jc w:val="both"/>
            </w:pPr>
            <w:r w:rsidRPr="00E16B23">
              <w:rPr>
                <w:color w:val="000000"/>
              </w:rPr>
              <w:t>Еще раз прочитать в малой группе, попросить прочитать товарищей или учителя, перечитать самому и внести окончательную правку</w:t>
            </w:r>
          </w:p>
          <w:p w:rsidR="002177DF" w:rsidRPr="00E16B23" w:rsidRDefault="002177DF" w:rsidP="003A7335">
            <w:pPr>
              <w:pStyle w:val="aa"/>
              <w:numPr>
                <w:ilvl w:val="0"/>
                <w:numId w:val="78"/>
              </w:numPr>
              <w:spacing w:before="0" w:beforeAutospacing="0" w:after="0" w:afterAutospacing="0"/>
              <w:ind w:left="426" w:firstLine="0"/>
              <w:jc w:val="both"/>
            </w:pPr>
            <w:r w:rsidRPr="00E16B23">
              <w:rPr>
                <w:color w:val="000000"/>
              </w:rPr>
              <w:t>Оформить работу: красиво разместить на страницах и проиллюстрировать</w:t>
            </w:r>
          </w:p>
        </w:tc>
      </w:tr>
    </w:tbl>
    <w:p w:rsidR="002177DF" w:rsidRPr="00E16B23" w:rsidRDefault="002177DF" w:rsidP="002177DF">
      <w:pPr>
        <w:autoSpaceDE w:val="0"/>
        <w:autoSpaceDN w:val="0"/>
        <w:adjustRightInd w:val="0"/>
        <w:rPr>
          <w:rFonts w:ascii="Times New Roman" w:hAnsi="Times New Roman" w:cs="Times New Roman"/>
          <w:b/>
          <w:bCs/>
          <w:iCs/>
          <w:sz w:val="24"/>
          <w:szCs w:val="24"/>
          <w:u w:val="single"/>
        </w:rPr>
      </w:pPr>
      <w:r w:rsidRPr="00E16B23">
        <w:rPr>
          <w:rFonts w:ascii="Times New Roman" w:hAnsi="Times New Roman" w:cs="Times New Roman"/>
          <w:b/>
          <w:bCs/>
          <w:iCs/>
          <w:sz w:val="24"/>
          <w:szCs w:val="24"/>
          <w:u w:val="single"/>
        </w:rPr>
        <w:t>8.  Итоговая оценка выпускника и её использование при переходе от начального к основному общему образованию.</w:t>
      </w:r>
    </w:p>
    <w:p w:rsidR="002177DF" w:rsidRPr="00E16B23" w:rsidRDefault="002177DF" w:rsidP="002177DF">
      <w:pPr>
        <w:pStyle w:val="msonormalcxspmiddle"/>
        <w:spacing w:before="0" w:beforeAutospacing="0" w:after="0" w:afterAutospacing="0"/>
        <w:ind w:firstLine="708"/>
        <w:jc w:val="both"/>
      </w:pPr>
      <w:r w:rsidRPr="00E16B23">
        <w:t xml:space="preserve">В начальной школе в соответствии с законом «Об образовании» </w:t>
      </w:r>
      <w:r w:rsidRPr="00E16B23">
        <w:rPr>
          <w:u w:val="single"/>
        </w:rPr>
        <w:t>государственная итоговая аттестация учеников не предусматривается</w:t>
      </w:r>
      <w:r w:rsidRPr="00E16B23">
        <w:t xml:space="preserve">. </w:t>
      </w:r>
    </w:p>
    <w:p w:rsidR="002177DF" w:rsidRPr="00E16B23" w:rsidRDefault="002177DF" w:rsidP="002177DF">
      <w:pPr>
        <w:pStyle w:val="msonormalcxspmiddle"/>
        <w:spacing w:before="0" w:beforeAutospacing="0" w:after="0" w:afterAutospacing="0"/>
        <w:ind w:firstLine="708"/>
        <w:jc w:val="both"/>
      </w:pPr>
      <w:r w:rsidRPr="00E16B23">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50378E" w:rsidRPr="00E16B23" w:rsidRDefault="002177DF" w:rsidP="00BE5230">
      <w:pPr>
        <w:autoSpaceDE w:val="0"/>
        <w:autoSpaceDN w:val="0"/>
        <w:adjustRightInd w:val="0"/>
        <w:ind w:firstLine="708"/>
        <w:jc w:val="both"/>
        <w:rPr>
          <w:rFonts w:ascii="Times New Roman" w:hAnsi="Times New Roman" w:cs="Times New Roman"/>
          <w:bCs/>
          <w:iCs/>
          <w:sz w:val="24"/>
          <w:szCs w:val="24"/>
        </w:rPr>
      </w:pPr>
      <w:r w:rsidRPr="00E16B23">
        <w:rPr>
          <w:rFonts w:ascii="Times New Roman" w:hAnsi="Times New Roman" w:cs="Times New Roman"/>
          <w:bCs/>
          <w:iCs/>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r w:rsidR="0050378E">
        <w:rPr>
          <w:rFonts w:ascii="Times New Roman" w:hAnsi="Times New Roman" w:cs="Times New Roman"/>
          <w:bCs/>
          <w:iCs/>
          <w:sz w:val="24"/>
          <w:szCs w:val="24"/>
        </w:rPr>
        <w:t xml:space="preserve">                  </w:t>
      </w:r>
      <w:r w:rsidRPr="00E16B23">
        <w:rPr>
          <w:rFonts w:ascii="Times New Roman" w:hAnsi="Times New Roman" w:cs="Times New Roman"/>
          <w:bCs/>
          <w:iCs/>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2177DF" w:rsidRPr="00E16B23" w:rsidRDefault="002177DF" w:rsidP="003A7335">
      <w:pPr>
        <w:pStyle w:val="msolistparagraph0"/>
        <w:numPr>
          <w:ilvl w:val="0"/>
          <w:numId w:val="79"/>
        </w:numPr>
        <w:autoSpaceDE w:val="0"/>
        <w:autoSpaceDN w:val="0"/>
        <w:adjustRightInd w:val="0"/>
        <w:spacing w:before="0" w:beforeAutospacing="0" w:after="0" w:afterAutospacing="0"/>
        <w:contextualSpacing/>
        <w:jc w:val="both"/>
        <w:rPr>
          <w:rFonts w:eastAsia="Calibri"/>
          <w:bCs/>
          <w:iCs/>
          <w:lang w:eastAsia="en-US"/>
        </w:rPr>
      </w:pPr>
      <w:r w:rsidRPr="00E16B23">
        <w:rPr>
          <w:rFonts w:eastAsia="Calibri"/>
          <w:bCs/>
          <w:iCs/>
          <w:lang w:eastAsia="en-US"/>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2177DF" w:rsidRPr="00E16B23" w:rsidRDefault="002177DF" w:rsidP="002177DF">
      <w:pPr>
        <w:autoSpaceDE w:val="0"/>
        <w:autoSpaceDN w:val="0"/>
        <w:adjustRightInd w:val="0"/>
        <w:ind w:firstLine="360"/>
        <w:jc w:val="both"/>
        <w:rPr>
          <w:rFonts w:ascii="Times New Roman" w:hAnsi="Times New Roman" w:cs="Times New Roman"/>
          <w:bCs/>
          <w:iCs/>
          <w:sz w:val="24"/>
          <w:szCs w:val="24"/>
        </w:rPr>
      </w:pPr>
      <w:r w:rsidRPr="00E16B23">
        <w:rPr>
          <w:rFonts w:ascii="Times New Roman" w:hAnsi="Times New Roman" w:cs="Times New Roman"/>
          <w:bCs/>
          <w:iCs/>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2177DF" w:rsidRPr="00E16B23" w:rsidRDefault="002177DF" w:rsidP="003A7335">
      <w:pPr>
        <w:pStyle w:val="msolistparagraph0"/>
        <w:numPr>
          <w:ilvl w:val="0"/>
          <w:numId w:val="80"/>
        </w:numPr>
        <w:autoSpaceDE w:val="0"/>
        <w:autoSpaceDN w:val="0"/>
        <w:adjustRightInd w:val="0"/>
        <w:spacing w:before="0" w:beforeAutospacing="0" w:after="0" w:afterAutospacing="0"/>
        <w:contextualSpacing/>
        <w:jc w:val="both"/>
        <w:rPr>
          <w:rFonts w:eastAsia="Calibri"/>
          <w:bCs/>
          <w:iCs/>
          <w:lang w:eastAsia="en-US"/>
        </w:rPr>
      </w:pPr>
      <w:r w:rsidRPr="00E16B23">
        <w:rPr>
          <w:rFonts w:eastAsia="Calibri"/>
          <w:bCs/>
          <w:iCs/>
          <w:lang w:eastAsia="en-US"/>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2177DF" w:rsidRPr="00E16B23" w:rsidRDefault="002177DF" w:rsidP="002177DF">
      <w:pPr>
        <w:autoSpaceDE w:val="0"/>
        <w:autoSpaceDN w:val="0"/>
        <w:adjustRightInd w:val="0"/>
        <w:ind w:firstLine="360"/>
        <w:jc w:val="both"/>
        <w:rPr>
          <w:rFonts w:ascii="Times New Roman" w:hAnsi="Times New Roman" w:cs="Times New Roman"/>
          <w:bCs/>
          <w:iCs/>
          <w:sz w:val="24"/>
          <w:szCs w:val="24"/>
        </w:rPr>
      </w:pPr>
      <w:r w:rsidRPr="00E16B23">
        <w:rPr>
          <w:rFonts w:ascii="Times New Roman" w:hAnsi="Times New Roman" w:cs="Times New Roman"/>
          <w:bCs/>
          <w:iCs/>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2177DF" w:rsidRPr="00E16B23" w:rsidRDefault="002177DF" w:rsidP="003A7335">
      <w:pPr>
        <w:pStyle w:val="msolistparagraph0"/>
        <w:numPr>
          <w:ilvl w:val="0"/>
          <w:numId w:val="81"/>
        </w:numPr>
        <w:autoSpaceDE w:val="0"/>
        <w:autoSpaceDN w:val="0"/>
        <w:adjustRightInd w:val="0"/>
        <w:spacing w:before="0" w:beforeAutospacing="0" w:after="0" w:afterAutospacing="0"/>
        <w:ind w:left="709" w:hanging="283"/>
        <w:contextualSpacing/>
        <w:jc w:val="both"/>
        <w:rPr>
          <w:rFonts w:eastAsia="Calibri"/>
          <w:bCs/>
          <w:iCs/>
          <w:lang w:eastAsia="en-US"/>
        </w:rPr>
      </w:pPr>
      <w:r w:rsidRPr="00E16B23">
        <w:rPr>
          <w:rFonts w:eastAsia="Calibri"/>
          <w:bCs/>
          <w:iCs/>
          <w:lang w:eastAsia="en-US"/>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2177DF" w:rsidRPr="00E16B23" w:rsidRDefault="002177DF" w:rsidP="002177DF">
      <w:pPr>
        <w:autoSpaceDE w:val="0"/>
        <w:autoSpaceDN w:val="0"/>
        <w:adjustRightInd w:val="0"/>
        <w:ind w:firstLine="360"/>
        <w:jc w:val="both"/>
        <w:rPr>
          <w:rFonts w:ascii="Times New Roman" w:hAnsi="Times New Roman" w:cs="Times New Roman"/>
          <w:bCs/>
          <w:iCs/>
          <w:sz w:val="24"/>
          <w:szCs w:val="24"/>
        </w:rPr>
      </w:pPr>
      <w:r w:rsidRPr="00E16B23">
        <w:rPr>
          <w:rFonts w:ascii="Times New Roman" w:hAnsi="Times New Roman" w:cs="Times New Roman"/>
          <w:bCs/>
          <w:iCs/>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2177DF" w:rsidRPr="00E16B23" w:rsidRDefault="002177DF" w:rsidP="007A02D4">
      <w:pPr>
        <w:autoSpaceDE w:val="0"/>
        <w:autoSpaceDN w:val="0"/>
        <w:adjustRightInd w:val="0"/>
        <w:spacing w:after="0"/>
        <w:ind w:firstLine="708"/>
        <w:jc w:val="both"/>
        <w:rPr>
          <w:rFonts w:ascii="Times New Roman" w:hAnsi="Times New Roman" w:cs="Times New Roman"/>
          <w:bCs/>
          <w:iCs/>
          <w:sz w:val="24"/>
          <w:szCs w:val="24"/>
        </w:rPr>
      </w:pPr>
      <w:r w:rsidRPr="00E16B23">
        <w:rPr>
          <w:rFonts w:ascii="Times New Roman" w:hAnsi="Times New Roman" w:cs="Times New Roman"/>
          <w:bCs/>
          <w:iCs/>
          <w:sz w:val="24"/>
          <w:szCs w:val="24"/>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2177DF" w:rsidRPr="00E16B23" w:rsidRDefault="00983CF2" w:rsidP="007A02D4">
      <w:pPr>
        <w:pStyle w:val="msolistparagraph0"/>
        <w:autoSpaceDE w:val="0"/>
        <w:autoSpaceDN w:val="0"/>
        <w:adjustRightInd w:val="0"/>
        <w:spacing w:before="0" w:beforeAutospacing="0" w:after="0" w:afterAutospacing="0"/>
        <w:contextualSpacing/>
        <w:jc w:val="both"/>
        <w:rPr>
          <w:rFonts w:eastAsia="Calibri"/>
          <w:bCs/>
          <w:iCs/>
          <w:lang w:eastAsia="en-US"/>
        </w:rPr>
      </w:pPr>
      <w:r>
        <w:rPr>
          <w:rFonts w:eastAsia="Calibri"/>
          <w:bCs/>
          <w:iCs/>
          <w:lang w:eastAsia="en-US"/>
        </w:rPr>
        <w:t xml:space="preserve">      *</w:t>
      </w:r>
      <w:r w:rsidR="002177DF" w:rsidRPr="00E16B23">
        <w:rPr>
          <w:rFonts w:eastAsia="Calibri"/>
          <w:bCs/>
          <w:iCs/>
          <w:lang w:eastAsia="en-US"/>
        </w:rPr>
        <w:t>отмечаются образовательные достижения и положительные качества выпускника;</w:t>
      </w:r>
    </w:p>
    <w:p w:rsidR="002177DF" w:rsidRPr="00E16B23" w:rsidRDefault="00983CF2" w:rsidP="007A02D4">
      <w:pPr>
        <w:autoSpaceDE w:val="0"/>
        <w:autoSpaceDN w:val="0"/>
        <w:adjustRightInd w:val="0"/>
        <w:spacing w:before="100" w:beforeAutospacing="1"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2177DF" w:rsidRPr="00E16B23">
        <w:rPr>
          <w:rFonts w:ascii="Times New Roman" w:hAnsi="Times New Roman" w:cs="Times New Roman"/>
          <w:bCs/>
          <w:iCs/>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177DF" w:rsidRPr="00E16B23" w:rsidRDefault="00983CF2" w:rsidP="007A02D4">
      <w:pPr>
        <w:pStyle w:val="msolistparagraphcxsplast"/>
        <w:autoSpaceDE w:val="0"/>
        <w:autoSpaceDN w:val="0"/>
        <w:adjustRightInd w:val="0"/>
        <w:spacing w:after="0" w:afterAutospacing="0"/>
        <w:jc w:val="both"/>
        <w:rPr>
          <w:bCs/>
          <w:iCs/>
        </w:rPr>
      </w:pPr>
      <w:r w:rsidRPr="00983CF2">
        <w:rPr>
          <w:bCs/>
          <w:iCs/>
        </w:rPr>
        <w:t xml:space="preserve">      *</w:t>
      </w:r>
      <w:r w:rsidR="002177DF" w:rsidRPr="00983CF2">
        <w:rPr>
          <w:bCs/>
          <w:iCs/>
        </w:rPr>
        <w:t>даются</w:t>
      </w:r>
      <w:r w:rsidR="002177DF" w:rsidRPr="00E16B23">
        <w:rPr>
          <w:bCs/>
          <w:iCs/>
        </w:rPr>
        <w:t xml:space="preserve"> психолого-педагогические рекомендации, призванные обеспечить успешную реализацию намеченных задач на следующей ступени обучения.</w:t>
      </w:r>
    </w:p>
    <w:p w:rsidR="002177DF" w:rsidRPr="009E7ABD" w:rsidRDefault="007A02D4" w:rsidP="007A02D4">
      <w:pPr>
        <w:autoSpaceDE w:val="0"/>
        <w:autoSpaceDN w:val="0"/>
        <w:adjustRightInd w:val="0"/>
        <w:spacing w:after="0"/>
        <w:ind w:firstLine="360"/>
        <w:jc w:val="both"/>
        <w:rPr>
          <w:rFonts w:ascii="Times New Roman" w:hAnsi="Times New Roman" w:cs="Times New Roman"/>
          <w:bCs/>
          <w:iCs/>
          <w:sz w:val="24"/>
          <w:szCs w:val="24"/>
        </w:rPr>
      </w:pPr>
      <w:r w:rsidRPr="009E7ABD">
        <w:rPr>
          <w:rFonts w:ascii="Times New Roman" w:hAnsi="Times New Roman" w:cs="Times New Roman"/>
          <w:bCs/>
          <w:iCs/>
          <w:sz w:val="24"/>
          <w:szCs w:val="24"/>
        </w:rPr>
        <w:t>В случае,</w:t>
      </w:r>
      <w:r w:rsidR="002177DF" w:rsidRPr="009E7ABD">
        <w:rPr>
          <w:rFonts w:ascii="Times New Roman" w:hAnsi="Times New Roman" w:cs="Times New Roman"/>
          <w:bCs/>
          <w:iCs/>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0378E" w:rsidRPr="009E7ABD" w:rsidRDefault="002177DF" w:rsidP="001D493C">
      <w:pPr>
        <w:autoSpaceDE w:val="0"/>
        <w:autoSpaceDN w:val="0"/>
        <w:adjustRightInd w:val="0"/>
        <w:ind w:firstLine="708"/>
        <w:jc w:val="both"/>
        <w:rPr>
          <w:rFonts w:ascii="Times New Roman" w:hAnsi="Times New Roman" w:cs="Times New Roman"/>
          <w:bCs/>
          <w:iCs/>
          <w:sz w:val="24"/>
          <w:szCs w:val="24"/>
        </w:rPr>
      </w:pPr>
      <w:r w:rsidRPr="009E7ABD">
        <w:rPr>
          <w:rFonts w:ascii="Times New Roman" w:hAnsi="Times New Roman" w:cs="Times New Roman"/>
          <w:bCs/>
          <w:iCs/>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r w:rsidR="00A67CB4" w:rsidRPr="009E7ABD">
        <w:rPr>
          <w:rFonts w:ascii="Times New Roman" w:hAnsi="Times New Roman" w:cs="Times New Roman"/>
          <w:b/>
          <w:sz w:val="28"/>
          <w:szCs w:val="28"/>
        </w:rPr>
        <w:t xml:space="preserve">   </w:t>
      </w:r>
    </w:p>
    <w:p w:rsidR="00983CF2" w:rsidRPr="009E7ABD" w:rsidRDefault="00A67CB4" w:rsidP="0019336A">
      <w:pPr>
        <w:spacing w:after="0" w:line="240" w:lineRule="auto"/>
        <w:ind w:left="709"/>
        <w:jc w:val="both"/>
        <w:rPr>
          <w:rFonts w:ascii="Times New Roman" w:hAnsi="Times New Roman" w:cs="Times New Roman"/>
          <w:b/>
          <w:sz w:val="28"/>
          <w:szCs w:val="28"/>
        </w:rPr>
      </w:pPr>
      <w:r w:rsidRPr="009E7ABD">
        <w:rPr>
          <w:rFonts w:ascii="Times New Roman" w:hAnsi="Times New Roman" w:cs="Times New Roman"/>
          <w:b/>
          <w:sz w:val="28"/>
          <w:szCs w:val="28"/>
        </w:rPr>
        <w:t xml:space="preserve">   2.</w:t>
      </w:r>
      <w:r w:rsidR="00820F49" w:rsidRPr="009E7ABD">
        <w:rPr>
          <w:rFonts w:ascii="Times New Roman" w:hAnsi="Times New Roman" w:cs="Times New Roman"/>
          <w:b/>
          <w:sz w:val="28"/>
          <w:szCs w:val="28"/>
        </w:rPr>
        <w:t>Содержательный раздел</w:t>
      </w:r>
      <w:r w:rsidR="00983CF2" w:rsidRPr="009E7ABD">
        <w:rPr>
          <w:rFonts w:ascii="Times New Roman" w:hAnsi="Times New Roman" w:cs="Times New Roman"/>
          <w:b/>
          <w:sz w:val="28"/>
          <w:szCs w:val="28"/>
        </w:rPr>
        <w:t xml:space="preserve">   </w:t>
      </w:r>
    </w:p>
    <w:p w:rsidR="001D493C" w:rsidRPr="009E7ABD" w:rsidRDefault="00820F49" w:rsidP="007A02D4">
      <w:pPr>
        <w:ind w:firstLine="709"/>
        <w:jc w:val="both"/>
        <w:rPr>
          <w:rFonts w:ascii="Times New Roman" w:hAnsi="Times New Roman" w:cs="Times New Roman"/>
          <w:sz w:val="24"/>
          <w:szCs w:val="24"/>
        </w:rPr>
      </w:pPr>
      <w:r w:rsidRPr="009E7ABD">
        <w:rPr>
          <w:rFonts w:ascii="Times New Roman" w:hAnsi="Times New Roman" w:cs="Times New Roman"/>
          <w:sz w:val="24"/>
          <w:szCs w:val="24"/>
        </w:rPr>
        <w:t xml:space="preserve">Содержательный раздел определяет общее содержание начального общего образования и включает программы, ориентированные на достижение личностных, предметных и </w:t>
      </w:r>
      <w:r w:rsidRPr="009E7ABD">
        <w:rPr>
          <w:rFonts w:ascii="Times New Roman" w:hAnsi="Times New Roman" w:cs="Times New Roman"/>
          <w:sz w:val="24"/>
          <w:szCs w:val="24"/>
        </w:rPr>
        <w:lastRenderedPageBreak/>
        <w:t>метапредметных результатов: программу формирования универсальных учебных действий у обучающихся на ступени начально</w:t>
      </w:r>
      <w:r w:rsidR="00B7409F" w:rsidRPr="009E7ABD">
        <w:rPr>
          <w:rFonts w:ascii="Times New Roman" w:hAnsi="Times New Roman" w:cs="Times New Roman"/>
          <w:sz w:val="24"/>
          <w:szCs w:val="24"/>
        </w:rPr>
        <w:t>го общего образования; программы</w:t>
      </w:r>
      <w:r w:rsidRPr="009E7ABD">
        <w:rPr>
          <w:rFonts w:ascii="Times New Roman" w:hAnsi="Times New Roman" w:cs="Times New Roman"/>
          <w:sz w:val="24"/>
          <w:szCs w:val="24"/>
        </w:rPr>
        <w:t xml:space="preserve"> отде</w:t>
      </w:r>
      <w:r w:rsidR="00B7409F" w:rsidRPr="009E7ABD">
        <w:rPr>
          <w:rFonts w:ascii="Times New Roman" w:hAnsi="Times New Roman" w:cs="Times New Roman"/>
          <w:sz w:val="24"/>
          <w:szCs w:val="24"/>
        </w:rPr>
        <w:t>льных учебных предметов</w:t>
      </w:r>
      <w:r w:rsidRPr="009E7ABD">
        <w:rPr>
          <w:rFonts w:ascii="Times New Roman" w:hAnsi="Times New Roman" w:cs="Times New Roman"/>
          <w:sz w:val="24"/>
          <w:szCs w:val="24"/>
        </w:rPr>
        <w:t>;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культуры здорового и безопасного образа жизни;</w:t>
      </w:r>
      <w:r w:rsidR="00A67CB4" w:rsidRPr="009E7ABD">
        <w:rPr>
          <w:rFonts w:ascii="Times New Roman" w:hAnsi="Times New Roman" w:cs="Times New Roman"/>
          <w:sz w:val="24"/>
          <w:szCs w:val="24"/>
        </w:rPr>
        <w:t xml:space="preserve"> программу коррекционной работы</w:t>
      </w:r>
      <w:r w:rsidR="00B7409F" w:rsidRPr="009E7ABD">
        <w:rPr>
          <w:rFonts w:ascii="Times New Roman" w:hAnsi="Times New Roman" w:cs="Times New Roman"/>
          <w:sz w:val="24"/>
          <w:szCs w:val="24"/>
        </w:rPr>
        <w:t>.</w:t>
      </w:r>
    </w:p>
    <w:p w:rsidR="00ED6C44" w:rsidRPr="009E7ABD" w:rsidRDefault="00ED6C44" w:rsidP="00ED6C44">
      <w:pPr>
        <w:autoSpaceDE w:val="0"/>
        <w:autoSpaceDN w:val="0"/>
        <w:adjustRightInd w:val="0"/>
        <w:ind w:firstLine="708"/>
        <w:jc w:val="both"/>
        <w:rPr>
          <w:rFonts w:ascii="Times New Roman" w:hAnsi="Times New Roman" w:cs="Times New Roman"/>
          <w:b/>
          <w:sz w:val="28"/>
          <w:szCs w:val="28"/>
        </w:rPr>
      </w:pPr>
      <w:r w:rsidRPr="009E7ABD">
        <w:rPr>
          <w:rFonts w:ascii="Times New Roman" w:hAnsi="Times New Roman" w:cs="Times New Roman"/>
          <w:b/>
          <w:sz w:val="28"/>
          <w:szCs w:val="28"/>
        </w:rPr>
        <w:t>2.1.Программа формирования универсальных учебных действий у обучающихся на ступени начального  общего образования</w:t>
      </w:r>
    </w:p>
    <w:p w:rsidR="00ED6C44" w:rsidRPr="009E7ABD" w:rsidRDefault="00ED6C44" w:rsidP="00ED6C44">
      <w:pPr>
        <w:jc w:val="center"/>
        <w:rPr>
          <w:rFonts w:ascii="Times New Roman" w:hAnsi="Times New Roman" w:cs="Times New Roman"/>
          <w:b/>
        </w:rPr>
      </w:pPr>
      <w:r w:rsidRPr="009E7ABD">
        <w:rPr>
          <w:rFonts w:ascii="Times New Roman" w:hAnsi="Times New Roman" w:cs="Times New Roman"/>
          <w:b/>
          <w:sz w:val="28"/>
          <w:szCs w:val="28"/>
        </w:rPr>
        <w:t xml:space="preserve"> Пояснительная записка</w:t>
      </w:r>
    </w:p>
    <w:p w:rsidR="00ED6C44" w:rsidRPr="009E7ABD" w:rsidRDefault="00ED6C44" w:rsidP="00ED6C44">
      <w:pPr>
        <w:jc w:val="both"/>
        <w:rPr>
          <w:rFonts w:ascii="Times New Roman" w:hAnsi="Times New Roman" w:cs="Times New Roman"/>
          <w:sz w:val="24"/>
          <w:szCs w:val="24"/>
        </w:rPr>
      </w:pPr>
      <w:r w:rsidRPr="009E7ABD">
        <w:rPr>
          <w:rFonts w:ascii="Times New Roman" w:hAnsi="Times New Roman" w:cs="Times New Roman"/>
          <w:sz w:val="24"/>
          <w:szCs w:val="24"/>
        </w:rPr>
        <w:t xml:space="preserve">        Программа формирования универсальных учебных действий конкретизирует требования Федерального государственного образовательного стандарта начального общего образования к личностным и метапредметным результатам освоения основной образовательной программы начального общего образования.   </w:t>
      </w:r>
    </w:p>
    <w:p w:rsidR="00ED6C44" w:rsidRPr="009E7ABD" w:rsidRDefault="00ED6C44" w:rsidP="00ED6C44">
      <w:pPr>
        <w:jc w:val="both"/>
        <w:rPr>
          <w:rFonts w:ascii="Times New Roman" w:hAnsi="Times New Roman" w:cs="Times New Roman"/>
          <w:sz w:val="24"/>
          <w:szCs w:val="24"/>
        </w:rPr>
      </w:pPr>
      <w:r w:rsidRPr="009E7ABD">
        <w:rPr>
          <w:rFonts w:ascii="Times New Roman" w:hAnsi="Times New Roman" w:cs="Times New Roman"/>
          <w:sz w:val="24"/>
          <w:szCs w:val="24"/>
        </w:rPr>
        <w:t xml:space="preserve">        Программа формирования универсальных учебных действий (далее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w:t>
      </w:r>
    </w:p>
    <w:p w:rsidR="00ED6C44" w:rsidRPr="009E7ABD" w:rsidRDefault="00ED6C44" w:rsidP="00ED6C44">
      <w:pPr>
        <w:ind w:firstLine="709"/>
        <w:jc w:val="both"/>
        <w:rPr>
          <w:rFonts w:ascii="Times New Roman" w:hAnsi="Times New Roman" w:cs="Times New Roman"/>
          <w:sz w:val="24"/>
          <w:szCs w:val="24"/>
        </w:rPr>
      </w:pPr>
      <w:r w:rsidRPr="009E7ABD">
        <w:rPr>
          <w:rFonts w:ascii="Times New Roman" w:hAnsi="Times New Roman" w:cs="Times New Roman"/>
          <w:b/>
          <w:bCs/>
          <w:i/>
          <w:sz w:val="24"/>
          <w:szCs w:val="24"/>
        </w:rPr>
        <w:t>Цель программы</w:t>
      </w:r>
      <w:r w:rsidRPr="009E7ABD">
        <w:rPr>
          <w:rFonts w:ascii="Times New Roman" w:hAnsi="Times New Roman" w:cs="Times New Roman"/>
          <w:bCs/>
          <w:i/>
          <w:sz w:val="24"/>
          <w:szCs w:val="24"/>
        </w:rPr>
        <w:t>:</w:t>
      </w:r>
      <w:r w:rsidRPr="009E7ABD">
        <w:rPr>
          <w:rFonts w:ascii="Times New Roman" w:hAnsi="Times New Roman" w:cs="Times New Roman"/>
          <w:bCs/>
          <w:sz w:val="24"/>
          <w:szCs w:val="24"/>
        </w:rPr>
        <w:t xml:space="preserve">  обеспечить  </w:t>
      </w:r>
      <w:r w:rsidRPr="009E7ABD">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как в образовательном процессе, так и при решении проблем в жизненных ситуациях.</w:t>
      </w:r>
    </w:p>
    <w:p w:rsidR="00ED6C44" w:rsidRPr="009E7ABD" w:rsidRDefault="00ED6C44" w:rsidP="00ED6C44">
      <w:pPr>
        <w:ind w:firstLine="709"/>
        <w:jc w:val="both"/>
        <w:rPr>
          <w:rFonts w:ascii="Times New Roman" w:hAnsi="Times New Roman" w:cs="Times New Roman"/>
          <w:i/>
          <w:sz w:val="24"/>
          <w:szCs w:val="24"/>
        </w:rPr>
      </w:pPr>
      <w:r w:rsidRPr="009E7ABD">
        <w:rPr>
          <w:rFonts w:ascii="Times New Roman" w:hAnsi="Times New Roman" w:cs="Times New Roman"/>
          <w:b/>
          <w:i/>
          <w:sz w:val="24"/>
          <w:szCs w:val="24"/>
        </w:rPr>
        <w:t>Задачи программы</w:t>
      </w:r>
      <w:r w:rsidRPr="009E7ABD">
        <w:rPr>
          <w:rFonts w:ascii="Times New Roman" w:hAnsi="Times New Roman" w:cs="Times New Roman"/>
          <w:i/>
          <w:sz w:val="24"/>
          <w:szCs w:val="24"/>
        </w:rPr>
        <w:t xml:space="preserve">: </w:t>
      </w:r>
    </w:p>
    <w:p w:rsidR="00ED6C44" w:rsidRPr="009E7ABD" w:rsidRDefault="00ED6C44" w:rsidP="00ED6C44">
      <w:pPr>
        <w:widowControl w:val="0"/>
        <w:numPr>
          <w:ilvl w:val="0"/>
          <w:numId w:val="128"/>
        </w:numPr>
        <w:tabs>
          <w:tab w:val="num" w:pos="900"/>
        </w:tabs>
        <w:suppressAutoHyphens/>
        <w:spacing w:after="0" w:line="240" w:lineRule="auto"/>
        <w:ind w:left="900"/>
        <w:jc w:val="both"/>
        <w:rPr>
          <w:rFonts w:ascii="Times New Roman" w:hAnsi="Times New Roman" w:cs="Times New Roman"/>
          <w:sz w:val="24"/>
          <w:szCs w:val="24"/>
        </w:rPr>
      </w:pPr>
      <w:r w:rsidRPr="009E7ABD">
        <w:rPr>
          <w:rFonts w:ascii="Times New Roman" w:hAnsi="Times New Roman" w:cs="Times New Roman"/>
          <w:sz w:val="24"/>
          <w:szCs w:val="24"/>
        </w:rPr>
        <w:t>установить ценностные ориентиры начального общего образования;</w:t>
      </w:r>
    </w:p>
    <w:p w:rsidR="00ED6C44" w:rsidRPr="009E7ABD" w:rsidRDefault="00ED6C44" w:rsidP="00ED6C44">
      <w:pPr>
        <w:widowControl w:val="0"/>
        <w:numPr>
          <w:ilvl w:val="0"/>
          <w:numId w:val="128"/>
        </w:numPr>
        <w:tabs>
          <w:tab w:val="num" w:pos="900"/>
        </w:tabs>
        <w:suppressAutoHyphens/>
        <w:spacing w:after="0" w:line="240" w:lineRule="auto"/>
        <w:ind w:left="900"/>
        <w:jc w:val="both"/>
        <w:rPr>
          <w:rFonts w:ascii="Times New Roman" w:hAnsi="Times New Roman" w:cs="Times New Roman"/>
          <w:sz w:val="24"/>
          <w:szCs w:val="24"/>
        </w:rPr>
      </w:pPr>
      <w:r w:rsidRPr="009E7ABD">
        <w:rPr>
          <w:rFonts w:ascii="Times New Roman" w:hAnsi="Times New Roman" w:cs="Times New Roman"/>
          <w:sz w:val="24"/>
          <w:szCs w:val="24"/>
        </w:rPr>
        <w:t>определить состав и характеристику универсальных учебных действий;</w:t>
      </w:r>
    </w:p>
    <w:p w:rsidR="00ED6C44" w:rsidRPr="009E7ABD" w:rsidRDefault="00ED6C44" w:rsidP="00ED6C44">
      <w:pPr>
        <w:widowControl w:val="0"/>
        <w:numPr>
          <w:ilvl w:val="0"/>
          <w:numId w:val="128"/>
        </w:numPr>
        <w:tabs>
          <w:tab w:val="num" w:pos="900"/>
        </w:tabs>
        <w:suppressAutoHyphens/>
        <w:spacing w:after="0" w:line="240" w:lineRule="auto"/>
        <w:ind w:left="900"/>
        <w:jc w:val="both"/>
        <w:rPr>
          <w:rFonts w:ascii="Times New Roman" w:hAnsi="Times New Roman" w:cs="Times New Roman"/>
          <w:sz w:val="24"/>
          <w:szCs w:val="24"/>
        </w:rPr>
      </w:pPr>
      <w:r w:rsidRPr="009E7ABD">
        <w:rPr>
          <w:rFonts w:ascii="Times New Roman" w:hAnsi="Times New Roman" w:cs="Times New Roman"/>
          <w:sz w:val="24"/>
          <w:szCs w:val="24"/>
        </w:rPr>
        <w:t>выявить связь универсальных учебных действий с содержанием учебных предметов;</w:t>
      </w:r>
    </w:p>
    <w:p w:rsidR="00ED6C44" w:rsidRPr="009E7ABD" w:rsidRDefault="00ED6C44" w:rsidP="00ED6C44">
      <w:pPr>
        <w:widowControl w:val="0"/>
        <w:numPr>
          <w:ilvl w:val="0"/>
          <w:numId w:val="128"/>
        </w:numPr>
        <w:tabs>
          <w:tab w:val="num" w:pos="900"/>
        </w:tabs>
        <w:suppressAutoHyphens/>
        <w:spacing w:after="0" w:line="240" w:lineRule="auto"/>
        <w:ind w:left="900"/>
        <w:jc w:val="both"/>
        <w:rPr>
          <w:rFonts w:ascii="Times New Roman" w:hAnsi="Times New Roman" w:cs="Times New Roman"/>
          <w:sz w:val="24"/>
          <w:szCs w:val="24"/>
        </w:rPr>
      </w:pPr>
      <w:r w:rsidRPr="009E7ABD">
        <w:rPr>
          <w:rFonts w:ascii="Times New Roman" w:hAnsi="Times New Roman" w:cs="Times New Roman"/>
          <w:sz w:val="24"/>
          <w:szCs w:val="24"/>
        </w:rPr>
        <w:t>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D6C44" w:rsidRPr="009E7ABD" w:rsidRDefault="00ED6C44" w:rsidP="00ED6C44">
      <w:pPr>
        <w:widowControl w:val="0"/>
        <w:numPr>
          <w:ilvl w:val="0"/>
          <w:numId w:val="128"/>
        </w:numPr>
        <w:tabs>
          <w:tab w:val="num" w:pos="900"/>
        </w:tabs>
        <w:suppressAutoHyphens/>
        <w:spacing w:after="0" w:line="240" w:lineRule="auto"/>
        <w:ind w:left="900"/>
        <w:jc w:val="both"/>
        <w:rPr>
          <w:rFonts w:ascii="Times New Roman" w:hAnsi="Times New Roman" w:cs="Times New Roman"/>
          <w:sz w:val="24"/>
          <w:szCs w:val="24"/>
        </w:rPr>
      </w:pPr>
      <w:r w:rsidRPr="009E7ABD">
        <w:rPr>
          <w:rFonts w:ascii="Times New Roman" w:hAnsi="Times New Roman" w:cs="Times New Roman"/>
          <w:sz w:val="24"/>
          <w:szCs w:val="24"/>
        </w:rPr>
        <w:t>спланировать результаты формирования УУД на разных этапах обучения в начальной школе</w:t>
      </w:r>
    </w:p>
    <w:p w:rsidR="006F4950" w:rsidRPr="009E7ABD" w:rsidRDefault="00ED6C44" w:rsidP="009E7ABD">
      <w:pPr>
        <w:jc w:val="both"/>
        <w:rPr>
          <w:rFonts w:ascii="Times New Roman" w:hAnsi="Times New Roman" w:cs="Times New Roman"/>
          <w:sz w:val="24"/>
          <w:szCs w:val="24"/>
        </w:rPr>
      </w:pPr>
      <w:r w:rsidRPr="009E7ABD">
        <w:rPr>
          <w:rFonts w:ascii="Times New Roman" w:hAnsi="Times New Roman" w:cs="Times New Roman"/>
          <w:sz w:val="24"/>
          <w:szCs w:val="24"/>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6F4950" w:rsidRPr="009E7ABD" w:rsidRDefault="006F4950" w:rsidP="00ED6C44">
      <w:pPr>
        <w:widowControl w:val="0"/>
        <w:autoSpaceDE w:val="0"/>
        <w:autoSpaceDN w:val="0"/>
        <w:adjustRightInd w:val="0"/>
        <w:spacing w:after="0" w:line="240" w:lineRule="auto"/>
        <w:ind w:right="-20"/>
        <w:jc w:val="center"/>
        <w:rPr>
          <w:rFonts w:ascii="Times New Roman" w:hAnsi="Times New Roman" w:cs="Times New Roman"/>
          <w:b/>
          <w:sz w:val="24"/>
          <w:szCs w:val="24"/>
        </w:rPr>
      </w:pPr>
    </w:p>
    <w:p w:rsidR="00ED6C44" w:rsidRPr="009E7ABD" w:rsidRDefault="00ED6C44" w:rsidP="00ED6C44">
      <w:pPr>
        <w:widowControl w:val="0"/>
        <w:autoSpaceDE w:val="0"/>
        <w:autoSpaceDN w:val="0"/>
        <w:adjustRightInd w:val="0"/>
        <w:spacing w:after="0" w:line="240" w:lineRule="auto"/>
        <w:ind w:right="-20"/>
        <w:jc w:val="center"/>
        <w:rPr>
          <w:rFonts w:ascii="Times New Roman" w:hAnsi="Times New Roman" w:cs="Times New Roman"/>
          <w:b/>
          <w:sz w:val="24"/>
          <w:szCs w:val="24"/>
        </w:rPr>
      </w:pPr>
      <w:r w:rsidRPr="009E7ABD">
        <w:rPr>
          <w:rFonts w:ascii="Times New Roman" w:hAnsi="Times New Roman" w:cs="Times New Roman"/>
          <w:b/>
          <w:sz w:val="24"/>
          <w:szCs w:val="24"/>
        </w:rPr>
        <w:t>Содержание программы</w:t>
      </w:r>
    </w:p>
    <w:p w:rsidR="00ED6C44" w:rsidRPr="009E7ABD" w:rsidRDefault="00ED6C44" w:rsidP="00ED6C44">
      <w:pPr>
        <w:spacing w:after="0" w:line="240" w:lineRule="auto"/>
        <w:jc w:val="center"/>
        <w:rPr>
          <w:rFonts w:ascii="Times New Roman" w:hAnsi="Times New Roman" w:cs="Times New Roman"/>
          <w:b/>
          <w:sz w:val="24"/>
          <w:szCs w:val="24"/>
        </w:rPr>
      </w:pPr>
      <w:r w:rsidRPr="009E7ABD">
        <w:rPr>
          <w:rFonts w:ascii="Times New Roman" w:hAnsi="Times New Roman" w:cs="Times New Roman"/>
          <w:b/>
          <w:sz w:val="24"/>
          <w:szCs w:val="24"/>
        </w:rPr>
        <w:t>Ценностные ориентиры начального общего образования</w:t>
      </w:r>
    </w:p>
    <w:p w:rsidR="00ED6C44" w:rsidRPr="009E7ABD" w:rsidRDefault="00ED6C44" w:rsidP="00ED6C44">
      <w:pPr>
        <w:spacing w:after="0"/>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628"/>
      </w:tblGrid>
      <w:tr w:rsidR="00ED6C44" w:rsidRPr="009E7ABD" w:rsidTr="00ED6C44">
        <w:trPr>
          <w:trHeight w:val="145"/>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b/>
                <w:i/>
                <w:sz w:val="24"/>
                <w:szCs w:val="24"/>
              </w:rPr>
            </w:pPr>
            <w:r w:rsidRPr="009E7ABD">
              <w:rPr>
                <w:rFonts w:ascii="Times New Roman" w:hAnsi="Times New Roman" w:cs="Times New Roman"/>
                <w:b/>
                <w:i/>
                <w:sz w:val="24"/>
                <w:szCs w:val="24"/>
              </w:rPr>
              <w:t>Название целевой установки</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b/>
                <w:i/>
                <w:sz w:val="24"/>
                <w:szCs w:val="24"/>
              </w:rPr>
            </w:pPr>
            <w:r w:rsidRPr="009E7ABD">
              <w:rPr>
                <w:rFonts w:ascii="Times New Roman" w:hAnsi="Times New Roman" w:cs="Times New Roman"/>
                <w:b/>
                <w:i/>
                <w:sz w:val="24"/>
                <w:szCs w:val="24"/>
              </w:rPr>
              <w:t>Содержание целевой установки</w:t>
            </w:r>
          </w:p>
        </w:tc>
      </w:tr>
      <w:tr w:rsidR="00ED6C44" w:rsidRPr="009E7ABD" w:rsidTr="00ED6C44">
        <w:trPr>
          <w:trHeight w:val="145"/>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b/>
                <w:sz w:val="24"/>
                <w:szCs w:val="24"/>
              </w:rPr>
            </w:pPr>
            <w:r w:rsidRPr="009E7ABD">
              <w:rPr>
                <w:rFonts w:ascii="Times New Roman" w:hAnsi="Times New Roman" w:cs="Times New Roman"/>
                <w:b/>
                <w:sz w:val="24"/>
                <w:szCs w:val="24"/>
              </w:rPr>
              <w:t>Формирование основ гражданской идентичности личности</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 xml:space="preserve">-чувство сопричастности и гордости за свою Родину, народ и историю; </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-осознание ответственности человека за благосостояние общества;</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 xml:space="preserve">-восприятие мира как единого и целостного при разнообразии </w:t>
            </w:r>
            <w:r w:rsidRPr="009E7ABD">
              <w:rPr>
                <w:rFonts w:ascii="Times New Roman" w:hAnsi="Times New Roman" w:cs="Times New Roman"/>
                <w:sz w:val="24"/>
                <w:szCs w:val="24"/>
              </w:rPr>
              <w:lastRenderedPageBreak/>
              <w:t xml:space="preserve">культур, национальностей, религий; </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-уважение истории и культуры каждого народа</w:t>
            </w:r>
          </w:p>
        </w:tc>
      </w:tr>
      <w:tr w:rsidR="00ED6C44" w:rsidRPr="009E7ABD" w:rsidTr="00ED6C44">
        <w:trPr>
          <w:trHeight w:val="1664"/>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b/>
                <w:sz w:val="24"/>
                <w:szCs w:val="24"/>
              </w:rPr>
            </w:pPr>
            <w:r w:rsidRPr="009E7ABD">
              <w:rPr>
                <w:rFonts w:ascii="Times New Roman" w:hAnsi="Times New Roman" w:cs="Times New Roman"/>
                <w:b/>
                <w:sz w:val="24"/>
                <w:szCs w:val="24"/>
              </w:rPr>
              <w:lastRenderedPageBreak/>
              <w:t>Формирование психологических условий развития общения, кооперации сотрудничества</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-доброжелательность, доверие и внимание к людям;</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-готовность к сотрудничеству и дружбе, оказанию помощи тем, кто в ней нуждается;</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ED6C44" w:rsidRPr="009E7ABD" w:rsidTr="00ED6C44">
        <w:trPr>
          <w:trHeight w:val="1725"/>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sz w:val="24"/>
                <w:szCs w:val="24"/>
              </w:rPr>
            </w:pPr>
            <w:r w:rsidRPr="009E7ABD">
              <w:rPr>
                <w:rFonts w:ascii="Times New Roman" w:hAnsi="Times New Roman" w:cs="Times New Roman"/>
                <w:b/>
                <w:sz w:val="24"/>
                <w:szCs w:val="24"/>
              </w:rPr>
              <w:t xml:space="preserve">Развитие ценностно-смысловой сферы личности </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w w:val="149"/>
                <w:sz w:val="24"/>
                <w:szCs w:val="24"/>
              </w:rPr>
              <w:t>–</w:t>
            </w:r>
            <w:r w:rsidRPr="009E7ABD">
              <w:rPr>
                <w:rFonts w:ascii="Times New Roman" w:hAnsi="Times New Roman" w:cs="Times New Roman"/>
                <w:sz w:val="24"/>
                <w:szCs w:val="24"/>
              </w:rPr>
              <w:t>принятие и уважение ценностей семьи и общества, школы и коллектива и стремление  следовать  им;</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tc>
      </w:tr>
      <w:tr w:rsidR="00ED6C44" w:rsidRPr="009E7ABD" w:rsidTr="00ED6C44">
        <w:trPr>
          <w:trHeight w:val="847"/>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sz w:val="24"/>
                <w:szCs w:val="24"/>
              </w:rPr>
            </w:pPr>
            <w:r w:rsidRPr="009E7ABD">
              <w:rPr>
                <w:rFonts w:ascii="Times New Roman" w:hAnsi="Times New Roman" w:cs="Times New Roman"/>
                <w:b/>
                <w:sz w:val="24"/>
                <w:szCs w:val="24"/>
              </w:rPr>
              <w:t>Развитие умения учиться</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w w:val="149"/>
                <w:sz w:val="24"/>
                <w:szCs w:val="24"/>
              </w:rPr>
              <w:t>–</w:t>
            </w:r>
            <w:r w:rsidRPr="009E7ABD">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tc>
      </w:tr>
      <w:tr w:rsidR="00ED6C44" w:rsidRPr="009E7ABD" w:rsidTr="00ED6C44">
        <w:trPr>
          <w:trHeight w:val="699"/>
        </w:trPr>
        <w:tc>
          <w:tcPr>
            <w:tcW w:w="3261"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rPr>
                <w:rFonts w:ascii="Times New Roman" w:hAnsi="Times New Roman" w:cs="Times New Roman"/>
                <w:sz w:val="24"/>
                <w:szCs w:val="24"/>
              </w:rPr>
            </w:pPr>
            <w:r w:rsidRPr="009E7ABD">
              <w:rPr>
                <w:rFonts w:ascii="Times New Roman" w:hAnsi="Times New Roman" w:cs="Times New Roman"/>
                <w:b/>
                <w:sz w:val="24"/>
                <w:szCs w:val="24"/>
              </w:rPr>
              <w:t xml:space="preserve">Развитие самостоятельности, инициативы и ответственности личности </w:t>
            </w:r>
          </w:p>
        </w:tc>
        <w:tc>
          <w:tcPr>
            <w:tcW w:w="6628"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w w:val="149"/>
                <w:sz w:val="24"/>
                <w:szCs w:val="24"/>
              </w:rPr>
              <w:t>–</w:t>
            </w:r>
            <w:r w:rsidRPr="009E7ABD">
              <w:rPr>
                <w:rFonts w:ascii="Times New Roman" w:hAnsi="Times New Roman" w:cs="Times New Roman"/>
                <w:sz w:val="24"/>
                <w:szCs w:val="24"/>
              </w:rPr>
              <w:t xml:space="preserve">формирование самоуважения и эмоционально- положительного отношения к себе; </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-готовность открыто выражать и отстаивать свою позицию;</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-критичность к своим  поступкам и умение адекватно их оценивать;</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–готовность к самостоятельным поступкам и действиям, ответственность за их результаты;</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–целеустремлённость и настойчивость в достижении целей;</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-готовность к преодолению трудностей и жизненного оптимизма;</w:t>
            </w:r>
          </w:p>
          <w:p w:rsidR="00ED6C44" w:rsidRPr="009E7ABD" w:rsidRDefault="00ED6C44">
            <w:pPr>
              <w:spacing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–умение противостоять действиям и влияниям, представляющим угрозу жизни, здоровью, безопасности личности и общества,  в пределах своих возможностей.</w:t>
            </w:r>
          </w:p>
        </w:tc>
      </w:tr>
    </w:tbl>
    <w:p w:rsidR="00ED6C44" w:rsidRDefault="00ED6C44" w:rsidP="00ED6C44">
      <w:pPr>
        <w:pStyle w:val="Default"/>
        <w:spacing w:before="240"/>
        <w:ind w:firstLine="708"/>
        <w:jc w:val="both"/>
      </w:pPr>
      <w:r>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ED6C44" w:rsidRPr="009E7ABD" w:rsidRDefault="00ED6C44" w:rsidP="00ED6C44">
      <w:pPr>
        <w:pStyle w:val="Default"/>
        <w:spacing w:before="240"/>
        <w:jc w:val="both"/>
        <w:rPr>
          <w:color w:val="auto"/>
        </w:rPr>
      </w:pPr>
      <w:r w:rsidRPr="009E7ABD">
        <w:rPr>
          <w:color w:val="auto"/>
        </w:rPr>
        <w:t xml:space="preserve">Это человек: </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любознательный, активно познающий мир;</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владеющий основами умения учиться;</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любящий родной край и свою страну;</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уважающий и принимающий ценности семьи и общества;</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доброжелательный, умеющий слушать и слышать партнера, умеющий высказать свое мнение;</w:t>
      </w:r>
    </w:p>
    <w:p w:rsidR="00ED6C44" w:rsidRPr="009E7ABD" w:rsidRDefault="00ED6C44" w:rsidP="00ED6C44">
      <w:pPr>
        <w:numPr>
          <w:ilvl w:val="0"/>
          <w:numId w:val="129"/>
        </w:numPr>
        <w:spacing w:after="0" w:line="240" w:lineRule="auto"/>
        <w:ind w:firstLine="426"/>
        <w:jc w:val="both"/>
        <w:rPr>
          <w:rFonts w:ascii="Times New Roman" w:hAnsi="Times New Roman" w:cs="Times New Roman"/>
          <w:sz w:val="24"/>
          <w:szCs w:val="24"/>
        </w:rPr>
      </w:pPr>
      <w:r w:rsidRPr="009E7ABD">
        <w:rPr>
          <w:rFonts w:ascii="Times New Roman" w:hAnsi="Times New Roman" w:cs="Times New Roman"/>
          <w:sz w:val="24"/>
          <w:szCs w:val="24"/>
        </w:rPr>
        <w:t>выполняющий правила здорового и безопасного образа жизни для себя и окружающих.</w:t>
      </w:r>
    </w:p>
    <w:p w:rsidR="00ED6C44" w:rsidRPr="009E7ABD" w:rsidRDefault="00ED6C44" w:rsidP="00ED6C44">
      <w:pPr>
        <w:jc w:val="center"/>
        <w:rPr>
          <w:rFonts w:ascii="Times New Roman" w:hAnsi="Times New Roman" w:cs="Times New Roman"/>
          <w:b/>
          <w:sz w:val="24"/>
          <w:szCs w:val="24"/>
        </w:rPr>
      </w:pPr>
      <w:r w:rsidRPr="009E7ABD">
        <w:rPr>
          <w:rFonts w:ascii="Times New Roman" w:hAnsi="Times New Roman" w:cs="Times New Roman"/>
          <w:b/>
          <w:sz w:val="24"/>
          <w:szCs w:val="24"/>
        </w:rPr>
        <w:t>Характеристики универсальных учебных действий обучающихся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09"/>
        <w:gridCol w:w="3402"/>
        <w:gridCol w:w="2410"/>
      </w:tblGrid>
      <w:tr w:rsidR="00ED6C44" w:rsidRPr="009E7ABD" w:rsidTr="003200B4">
        <w:tc>
          <w:tcPr>
            <w:tcW w:w="2127"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i/>
                <w:sz w:val="24"/>
                <w:szCs w:val="24"/>
              </w:rPr>
            </w:pPr>
            <w:r w:rsidRPr="009E7ABD">
              <w:rPr>
                <w:rFonts w:ascii="Times New Roman" w:hAnsi="Times New Roman" w:cs="Times New Roman"/>
                <w:i/>
                <w:sz w:val="24"/>
                <w:szCs w:val="24"/>
              </w:rPr>
              <w:lastRenderedPageBreak/>
              <w:t>Виды УУД</w:t>
            </w:r>
          </w:p>
        </w:tc>
        <w:tc>
          <w:tcPr>
            <w:tcW w:w="2409"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i/>
                <w:sz w:val="24"/>
                <w:szCs w:val="24"/>
              </w:rPr>
            </w:pPr>
            <w:r w:rsidRPr="009E7ABD">
              <w:rPr>
                <w:rFonts w:ascii="Times New Roman" w:hAnsi="Times New Roman" w:cs="Times New Roman"/>
                <w:i/>
                <w:sz w:val="24"/>
                <w:szCs w:val="24"/>
              </w:rPr>
              <w:t>Характеристики УУД</w:t>
            </w:r>
          </w:p>
        </w:tc>
        <w:tc>
          <w:tcPr>
            <w:tcW w:w="3402"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i/>
                <w:sz w:val="24"/>
                <w:szCs w:val="24"/>
              </w:rPr>
            </w:pPr>
            <w:r w:rsidRPr="009E7ABD">
              <w:rPr>
                <w:rFonts w:ascii="Times New Roman" w:hAnsi="Times New Roman" w:cs="Times New Roman"/>
                <w:i/>
                <w:sz w:val="24"/>
                <w:szCs w:val="24"/>
              </w:rPr>
              <w:t>Результаты развития УУД</w:t>
            </w:r>
          </w:p>
        </w:tc>
        <w:tc>
          <w:tcPr>
            <w:tcW w:w="2410"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i/>
                <w:sz w:val="24"/>
                <w:szCs w:val="24"/>
              </w:rPr>
            </w:pPr>
            <w:r w:rsidRPr="009E7ABD">
              <w:rPr>
                <w:rFonts w:ascii="Times New Roman" w:hAnsi="Times New Roman" w:cs="Times New Roman"/>
                <w:i/>
                <w:sz w:val="24"/>
                <w:szCs w:val="24"/>
              </w:rPr>
              <w:t>Значение УУД для обучения</w:t>
            </w:r>
          </w:p>
        </w:tc>
      </w:tr>
      <w:tr w:rsidR="00ED6C44" w:rsidRPr="009E7ABD" w:rsidTr="003200B4">
        <w:tc>
          <w:tcPr>
            <w:tcW w:w="2127" w:type="dxa"/>
            <w:tcBorders>
              <w:top w:val="single" w:sz="4" w:space="0" w:color="auto"/>
              <w:left w:val="single" w:sz="4" w:space="0" w:color="auto"/>
              <w:bottom w:val="single" w:sz="4" w:space="0" w:color="auto"/>
              <w:right w:val="single" w:sz="4" w:space="0" w:color="auto"/>
            </w:tcBorders>
            <w:hideMark/>
          </w:tcPr>
          <w:p w:rsidR="00ED6C44" w:rsidRPr="009E7ABD" w:rsidRDefault="00ED6C44">
            <w:pPr>
              <w:jc w:val="both"/>
              <w:rPr>
                <w:rFonts w:ascii="Times New Roman" w:hAnsi="Times New Roman" w:cs="Times New Roman"/>
                <w:sz w:val="24"/>
                <w:szCs w:val="24"/>
              </w:rPr>
            </w:pPr>
            <w:r w:rsidRPr="009E7ABD">
              <w:rPr>
                <w:rFonts w:ascii="Times New Roman" w:hAnsi="Times New Roman" w:cs="Times New Roman"/>
                <w:sz w:val="24"/>
                <w:szCs w:val="24"/>
              </w:rPr>
              <w:t>Личностные универсальные учебные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sz w:val="24"/>
                <w:szCs w:val="24"/>
              </w:rPr>
            </w:pPr>
            <w:r w:rsidRPr="009E7ABD">
              <w:rPr>
                <w:rFonts w:ascii="Times New Roman" w:hAnsi="Times New Roman" w:cs="Times New Roman"/>
                <w:sz w:val="24"/>
                <w:szCs w:val="24"/>
              </w:rPr>
              <w:t>Умение самостоятельно делать свой выбор в мире мыслей, чувств, ценностей и отвечать за этот выбор</w:t>
            </w:r>
          </w:p>
        </w:tc>
        <w:tc>
          <w:tcPr>
            <w:tcW w:w="3402" w:type="dxa"/>
            <w:tcBorders>
              <w:top w:val="single" w:sz="4" w:space="0" w:color="auto"/>
              <w:left w:val="single" w:sz="4" w:space="0" w:color="auto"/>
              <w:bottom w:val="single" w:sz="4" w:space="0" w:color="auto"/>
              <w:right w:val="single" w:sz="4" w:space="0" w:color="auto"/>
            </w:tcBorders>
            <w:hideMark/>
          </w:tcPr>
          <w:p w:rsidR="00ED6C44" w:rsidRPr="009E7ABD" w:rsidRDefault="00ED6C44">
            <w:pPr>
              <w:widowControl w:val="0"/>
              <w:autoSpaceDE w:val="0"/>
              <w:autoSpaceDN w:val="0"/>
              <w:adjustRightInd w:val="0"/>
              <w:spacing w:before="240" w:line="240" w:lineRule="auto"/>
              <w:ind w:right="-20"/>
              <w:rPr>
                <w:rFonts w:ascii="Times New Roman" w:hAnsi="Times New Roman" w:cs="Times New Roman"/>
                <w:sz w:val="24"/>
                <w:szCs w:val="24"/>
              </w:rPr>
            </w:pPr>
            <w:r w:rsidRPr="009E7ABD">
              <w:rPr>
                <w:rFonts w:ascii="Times New Roman" w:hAnsi="Times New Roman" w:cs="Times New Roman"/>
                <w:w w:val="113"/>
                <w:sz w:val="24"/>
                <w:szCs w:val="24"/>
              </w:rPr>
              <w:t xml:space="preserve">- личностное, профессиональное, жизненное </w:t>
            </w:r>
            <w:r w:rsidRPr="009E7ABD">
              <w:rPr>
                <w:rFonts w:ascii="Times New Roman" w:hAnsi="Times New Roman" w:cs="Times New Roman"/>
                <w:w w:val="114"/>
                <w:sz w:val="24"/>
                <w:szCs w:val="24"/>
              </w:rPr>
              <w:t>самоопреде</w:t>
            </w:r>
            <w:r w:rsidRPr="009E7ABD">
              <w:rPr>
                <w:rFonts w:ascii="Times New Roman" w:hAnsi="Times New Roman" w:cs="Times New Roman"/>
                <w:sz w:val="24"/>
                <w:szCs w:val="24"/>
              </w:rPr>
              <w:t>ление;</w:t>
            </w:r>
          </w:p>
          <w:p w:rsidR="00ED6C44" w:rsidRPr="009E7ABD" w:rsidRDefault="00ED6C44">
            <w:pPr>
              <w:widowControl w:val="0"/>
              <w:autoSpaceDE w:val="0"/>
              <w:autoSpaceDN w:val="0"/>
              <w:adjustRightInd w:val="0"/>
              <w:ind w:right="-20"/>
              <w:rPr>
                <w:rFonts w:ascii="Times New Roman" w:hAnsi="Times New Roman" w:cs="Times New Roman"/>
                <w:spacing w:val="-23"/>
                <w:sz w:val="24"/>
                <w:szCs w:val="24"/>
              </w:rPr>
            </w:pPr>
            <w:r w:rsidRPr="009E7ABD">
              <w:rPr>
                <w:rFonts w:ascii="Times New Roman" w:hAnsi="Times New Roman" w:cs="Times New Roman"/>
                <w:w w:val="213"/>
                <w:sz w:val="24"/>
                <w:szCs w:val="24"/>
              </w:rPr>
              <w:t>-</w:t>
            </w:r>
            <w:r w:rsidRPr="009E7ABD">
              <w:rPr>
                <w:rFonts w:ascii="Times New Roman" w:hAnsi="Times New Roman" w:cs="Times New Roman"/>
                <w:spacing w:val="2"/>
                <w:sz w:val="24"/>
                <w:szCs w:val="24"/>
              </w:rPr>
              <w:t>смыслообразование</w:t>
            </w:r>
            <w:r w:rsidRPr="009E7ABD">
              <w:rPr>
                <w:rFonts w:ascii="Times New Roman" w:hAnsi="Times New Roman" w:cs="Times New Roman"/>
                <w:sz w:val="24"/>
                <w:szCs w:val="24"/>
              </w:rPr>
              <w:t xml:space="preserve">, </w:t>
            </w:r>
            <w:r w:rsidRPr="009E7ABD">
              <w:rPr>
                <w:rFonts w:ascii="Times New Roman" w:hAnsi="Times New Roman" w:cs="Times New Roman"/>
                <w:spacing w:val="2"/>
                <w:sz w:val="24"/>
                <w:szCs w:val="24"/>
              </w:rPr>
              <w:t>т</w:t>
            </w:r>
            <w:r w:rsidRPr="009E7ABD">
              <w:rPr>
                <w:rFonts w:ascii="Times New Roman" w:hAnsi="Times New Roman" w:cs="Times New Roman"/>
                <w:sz w:val="24"/>
                <w:szCs w:val="24"/>
              </w:rPr>
              <w:t>.</w:t>
            </w:r>
            <w:r w:rsidRPr="009E7ABD">
              <w:rPr>
                <w:rFonts w:ascii="Times New Roman" w:hAnsi="Times New Roman" w:cs="Times New Roman"/>
                <w:spacing w:val="2"/>
                <w:sz w:val="24"/>
                <w:szCs w:val="24"/>
              </w:rPr>
              <w:t>е</w:t>
            </w:r>
            <w:r w:rsidRPr="009E7ABD">
              <w:rPr>
                <w:rFonts w:ascii="Times New Roman" w:hAnsi="Times New Roman" w:cs="Times New Roman"/>
                <w:sz w:val="24"/>
                <w:szCs w:val="24"/>
              </w:rPr>
              <w:t xml:space="preserve">. </w:t>
            </w:r>
            <w:r w:rsidRPr="009E7ABD">
              <w:rPr>
                <w:rFonts w:ascii="Times New Roman" w:hAnsi="Times New Roman" w:cs="Times New Roman"/>
                <w:spacing w:val="2"/>
                <w:sz w:val="24"/>
                <w:szCs w:val="24"/>
              </w:rPr>
              <w:t>установлени</w:t>
            </w:r>
            <w:r w:rsidRPr="009E7ABD">
              <w:rPr>
                <w:rFonts w:ascii="Times New Roman" w:hAnsi="Times New Roman" w:cs="Times New Roman"/>
                <w:sz w:val="24"/>
                <w:szCs w:val="24"/>
              </w:rPr>
              <w:t xml:space="preserve">е </w:t>
            </w:r>
            <w:r w:rsidRPr="009E7ABD">
              <w:rPr>
                <w:rFonts w:ascii="Times New Roman" w:hAnsi="Times New Roman" w:cs="Times New Roman"/>
                <w:spacing w:val="2"/>
                <w:sz w:val="24"/>
                <w:szCs w:val="24"/>
              </w:rPr>
              <w:t xml:space="preserve">обучающимися </w:t>
            </w:r>
            <w:r w:rsidRPr="009E7ABD">
              <w:rPr>
                <w:rFonts w:ascii="Times New Roman" w:hAnsi="Times New Roman" w:cs="Times New Roman"/>
                <w:w w:val="113"/>
                <w:sz w:val="24"/>
                <w:szCs w:val="24"/>
              </w:rPr>
              <w:t xml:space="preserve">связи </w:t>
            </w:r>
            <w:r w:rsidRPr="009E7ABD">
              <w:rPr>
                <w:rFonts w:ascii="Times New Roman" w:hAnsi="Times New Roman" w:cs="Times New Roman"/>
                <w:w w:val="107"/>
                <w:sz w:val="24"/>
                <w:szCs w:val="24"/>
              </w:rPr>
              <w:t xml:space="preserve">между </w:t>
            </w:r>
            <w:r w:rsidRPr="009E7ABD">
              <w:rPr>
                <w:rFonts w:ascii="Times New Roman" w:hAnsi="Times New Roman" w:cs="Times New Roman"/>
                <w:w w:val="110"/>
                <w:sz w:val="24"/>
                <w:szCs w:val="24"/>
              </w:rPr>
              <w:t xml:space="preserve">целью учебной деятельности </w:t>
            </w:r>
            <w:r w:rsidRPr="009E7ABD">
              <w:rPr>
                <w:rFonts w:ascii="Times New Roman" w:hAnsi="Times New Roman" w:cs="Times New Roman"/>
                <w:w w:val="115"/>
                <w:sz w:val="24"/>
                <w:szCs w:val="24"/>
              </w:rPr>
              <w:t xml:space="preserve">и </w:t>
            </w:r>
            <w:r w:rsidRPr="009E7ABD">
              <w:rPr>
                <w:rFonts w:ascii="Times New Roman" w:hAnsi="Times New Roman" w:cs="Times New Roman"/>
                <w:w w:val="109"/>
                <w:sz w:val="24"/>
                <w:szCs w:val="24"/>
              </w:rPr>
              <w:t xml:space="preserve">её </w:t>
            </w:r>
            <w:r w:rsidRPr="009E7ABD">
              <w:rPr>
                <w:rFonts w:ascii="Times New Roman" w:hAnsi="Times New Roman" w:cs="Times New Roman"/>
                <w:w w:val="112"/>
                <w:sz w:val="24"/>
                <w:szCs w:val="24"/>
              </w:rPr>
              <w:t>мотивом</w:t>
            </w:r>
            <w:r w:rsidRPr="009E7ABD">
              <w:rPr>
                <w:rFonts w:ascii="Times New Roman" w:hAnsi="Times New Roman" w:cs="Times New Roman"/>
                <w:w w:val="110"/>
                <w:sz w:val="24"/>
                <w:szCs w:val="24"/>
              </w:rPr>
              <w:t xml:space="preserve">. Ученик должен задаваться вопросом: </w:t>
            </w:r>
            <w:r w:rsidRPr="009E7ABD">
              <w:rPr>
                <w:rFonts w:ascii="Times New Roman" w:hAnsi="Times New Roman" w:cs="Times New Roman"/>
                <w:i/>
                <w:w w:val="110"/>
                <w:sz w:val="24"/>
                <w:szCs w:val="24"/>
              </w:rPr>
              <w:t>Какое значение и какой смысл имеет для меня учение?-</w:t>
            </w:r>
            <w:r w:rsidRPr="009E7ABD">
              <w:rPr>
                <w:rFonts w:ascii="Times New Roman" w:hAnsi="Times New Roman" w:cs="Times New Roman"/>
                <w:w w:val="110"/>
                <w:sz w:val="24"/>
                <w:szCs w:val="24"/>
              </w:rPr>
              <w:t xml:space="preserve"> и уметь на него отвечать; </w:t>
            </w:r>
          </w:p>
          <w:p w:rsidR="00ED6C44" w:rsidRPr="009E7ABD" w:rsidRDefault="00ED6C44">
            <w:pPr>
              <w:widowControl w:val="0"/>
              <w:autoSpaceDE w:val="0"/>
              <w:autoSpaceDN w:val="0"/>
              <w:adjustRightInd w:val="0"/>
              <w:ind w:right="-20"/>
              <w:rPr>
                <w:rFonts w:ascii="Times New Roman" w:hAnsi="Times New Roman" w:cs="Times New Roman"/>
                <w:w w:val="114"/>
                <w:sz w:val="24"/>
                <w:szCs w:val="24"/>
              </w:rPr>
            </w:pPr>
            <w:r w:rsidRPr="009E7ABD">
              <w:rPr>
                <w:rFonts w:ascii="Times New Roman" w:hAnsi="Times New Roman" w:cs="Times New Roman"/>
                <w:w w:val="213"/>
                <w:sz w:val="24"/>
                <w:szCs w:val="24"/>
              </w:rPr>
              <w:t>-</w:t>
            </w:r>
            <w:r w:rsidRPr="009E7ABD">
              <w:rPr>
                <w:rFonts w:ascii="Times New Roman" w:hAnsi="Times New Roman" w:cs="Times New Roman"/>
                <w:w w:val="114"/>
                <w:sz w:val="24"/>
                <w:szCs w:val="24"/>
              </w:rPr>
              <w:t>нравственно этическая ориентация,</w:t>
            </w:r>
            <w:r w:rsidRPr="009E7ABD">
              <w:rPr>
                <w:rFonts w:ascii="Times New Roman" w:hAnsi="Times New Roman" w:cs="Times New Roman"/>
                <w:w w:val="109"/>
                <w:sz w:val="24"/>
                <w:szCs w:val="24"/>
              </w:rPr>
              <w:t xml:space="preserve">в </w:t>
            </w:r>
            <w:r w:rsidRPr="009E7ABD">
              <w:rPr>
                <w:rFonts w:ascii="Times New Roman" w:hAnsi="Times New Roman" w:cs="Times New Roman"/>
                <w:w w:val="110"/>
                <w:sz w:val="24"/>
                <w:szCs w:val="24"/>
              </w:rPr>
              <w:t xml:space="preserve">том числе </w:t>
            </w:r>
            <w:r w:rsidRPr="009E7ABD">
              <w:rPr>
                <w:rFonts w:ascii="Times New Roman" w:hAnsi="Times New Roman" w:cs="Times New Roman"/>
                <w:w w:val="115"/>
                <w:sz w:val="24"/>
                <w:szCs w:val="24"/>
              </w:rPr>
              <w:t xml:space="preserve">и </w:t>
            </w:r>
            <w:r w:rsidRPr="009E7ABD">
              <w:rPr>
                <w:rFonts w:ascii="Times New Roman" w:hAnsi="Times New Roman" w:cs="Times New Roman"/>
                <w:w w:val="121"/>
                <w:sz w:val="24"/>
                <w:szCs w:val="24"/>
              </w:rPr>
              <w:t>оценивании</w:t>
            </w:r>
            <w:r w:rsidRPr="009E7ABD">
              <w:rPr>
                <w:rFonts w:ascii="Times New Roman" w:hAnsi="Times New Roman" w:cs="Times New Roman"/>
                <w:sz w:val="24"/>
                <w:szCs w:val="24"/>
              </w:rPr>
              <w:t xml:space="preserve"> усваиваемого</w:t>
            </w:r>
            <w:r w:rsidRPr="009E7ABD">
              <w:rPr>
                <w:rFonts w:ascii="Times New Roman" w:hAnsi="Times New Roman" w:cs="Times New Roman"/>
                <w:w w:val="114"/>
                <w:sz w:val="24"/>
                <w:szCs w:val="24"/>
              </w:rPr>
              <w:t>,</w:t>
            </w:r>
          </w:p>
          <w:p w:rsidR="00ED6C44" w:rsidRPr="009E7ABD" w:rsidRDefault="00ED6C44">
            <w:pPr>
              <w:widowControl w:val="0"/>
              <w:autoSpaceDE w:val="0"/>
              <w:autoSpaceDN w:val="0"/>
              <w:adjustRightInd w:val="0"/>
              <w:ind w:right="-20"/>
              <w:rPr>
                <w:rFonts w:ascii="Times New Roman" w:hAnsi="Times New Roman" w:cs="Times New Roman"/>
                <w:spacing w:val="4"/>
                <w:w w:val="112"/>
                <w:sz w:val="24"/>
                <w:szCs w:val="24"/>
              </w:rPr>
            </w:pPr>
            <w:r w:rsidRPr="009E7ABD">
              <w:rPr>
                <w:rFonts w:ascii="Times New Roman" w:hAnsi="Times New Roman" w:cs="Times New Roman"/>
                <w:spacing w:val="4"/>
                <w:w w:val="110"/>
                <w:sz w:val="24"/>
                <w:szCs w:val="24"/>
              </w:rPr>
              <w:t>обеспечивающе</w:t>
            </w:r>
            <w:r w:rsidRPr="009E7ABD">
              <w:rPr>
                <w:rFonts w:ascii="Times New Roman" w:hAnsi="Times New Roman" w:cs="Times New Roman"/>
                <w:w w:val="110"/>
                <w:sz w:val="24"/>
                <w:szCs w:val="24"/>
              </w:rPr>
              <w:t xml:space="preserve">е  </w:t>
            </w:r>
            <w:r w:rsidRPr="009E7ABD">
              <w:rPr>
                <w:rFonts w:ascii="Times New Roman" w:hAnsi="Times New Roman" w:cs="Times New Roman"/>
                <w:spacing w:val="4"/>
                <w:w w:val="112"/>
                <w:sz w:val="24"/>
                <w:szCs w:val="24"/>
              </w:rPr>
              <w:t>личностны</w:t>
            </w:r>
            <w:r w:rsidRPr="009E7ABD">
              <w:rPr>
                <w:rFonts w:ascii="Times New Roman" w:hAnsi="Times New Roman" w:cs="Times New Roman"/>
                <w:w w:val="112"/>
                <w:sz w:val="24"/>
                <w:szCs w:val="24"/>
              </w:rPr>
              <w:t xml:space="preserve">й </w:t>
            </w:r>
            <w:r w:rsidRPr="009E7ABD">
              <w:rPr>
                <w:rFonts w:ascii="Times New Roman" w:hAnsi="Times New Roman" w:cs="Times New Roman"/>
                <w:spacing w:val="4"/>
                <w:w w:val="123"/>
                <w:sz w:val="24"/>
                <w:szCs w:val="24"/>
              </w:rPr>
              <w:t>мо</w:t>
            </w:r>
            <w:r w:rsidRPr="009E7ABD">
              <w:rPr>
                <w:rFonts w:ascii="Times New Roman" w:hAnsi="Times New Roman" w:cs="Times New Roman"/>
                <w:sz w:val="24"/>
                <w:szCs w:val="24"/>
              </w:rPr>
              <w:t>ральный  выбор.</w:t>
            </w:r>
          </w:p>
        </w:tc>
        <w:tc>
          <w:tcPr>
            <w:tcW w:w="2410"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sz w:val="24"/>
                <w:szCs w:val="24"/>
              </w:rPr>
            </w:pPr>
            <w:r w:rsidRPr="009E7ABD">
              <w:rPr>
                <w:rFonts w:ascii="Times New Roman" w:hAnsi="Times New Roman" w:cs="Times New Roman"/>
                <w:w w:val="116"/>
                <w:sz w:val="24"/>
                <w:szCs w:val="24"/>
              </w:rPr>
              <w:t>Обеспе</w:t>
            </w:r>
            <w:r w:rsidRPr="009E7ABD">
              <w:rPr>
                <w:rFonts w:ascii="Times New Roman" w:hAnsi="Times New Roman" w:cs="Times New Roman"/>
                <w:spacing w:val="4"/>
                <w:sz w:val="24"/>
                <w:szCs w:val="24"/>
              </w:rPr>
              <w:t>чиваю</w:t>
            </w:r>
            <w:r w:rsidRPr="009E7ABD">
              <w:rPr>
                <w:rFonts w:ascii="Times New Roman" w:hAnsi="Times New Roman" w:cs="Times New Roman"/>
                <w:sz w:val="24"/>
                <w:szCs w:val="24"/>
              </w:rPr>
              <w:t>т</w:t>
            </w:r>
          </w:p>
          <w:p w:rsidR="00ED6C44" w:rsidRPr="009E7ABD" w:rsidRDefault="00ED6C44">
            <w:pPr>
              <w:rPr>
                <w:rFonts w:ascii="Times New Roman" w:hAnsi="Times New Roman" w:cs="Times New Roman"/>
                <w:sz w:val="24"/>
                <w:szCs w:val="24"/>
              </w:rPr>
            </w:pPr>
            <w:r w:rsidRPr="009E7ABD">
              <w:rPr>
                <w:rFonts w:ascii="Times New Roman" w:hAnsi="Times New Roman" w:cs="Times New Roman"/>
                <w:spacing w:val="4"/>
                <w:sz w:val="24"/>
                <w:szCs w:val="24"/>
              </w:rPr>
              <w:t>ценностно</w:t>
            </w:r>
            <w:r w:rsidRPr="009E7ABD">
              <w:rPr>
                <w:rFonts w:ascii="Times New Roman" w:hAnsi="Times New Roman" w:cs="Times New Roman"/>
                <w:sz w:val="24"/>
                <w:szCs w:val="24"/>
              </w:rPr>
              <w:t>–</w:t>
            </w:r>
            <w:r w:rsidRPr="009E7ABD">
              <w:rPr>
                <w:rFonts w:ascii="Times New Roman" w:hAnsi="Times New Roman" w:cs="Times New Roman"/>
                <w:spacing w:val="4"/>
                <w:sz w:val="24"/>
                <w:szCs w:val="24"/>
              </w:rPr>
              <w:t>смыслову</w:t>
            </w:r>
            <w:r w:rsidRPr="009E7ABD">
              <w:rPr>
                <w:rFonts w:ascii="Times New Roman" w:hAnsi="Times New Roman" w:cs="Times New Roman"/>
                <w:sz w:val="24"/>
                <w:szCs w:val="24"/>
              </w:rPr>
              <w:t xml:space="preserve">ю </w:t>
            </w:r>
            <w:r w:rsidRPr="009E7ABD">
              <w:rPr>
                <w:rFonts w:ascii="Times New Roman" w:hAnsi="Times New Roman" w:cs="Times New Roman"/>
                <w:spacing w:val="4"/>
                <w:sz w:val="24"/>
                <w:szCs w:val="24"/>
              </w:rPr>
              <w:t>ориентаци</w:t>
            </w:r>
            <w:r w:rsidRPr="009E7ABD">
              <w:rPr>
                <w:rFonts w:ascii="Times New Roman" w:hAnsi="Times New Roman" w:cs="Times New Roman"/>
                <w:sz w:val="24"/>
                <w:szCs w:val="24"/>
              </w:rPr>
              <w:t xml:space="preserve">ю </w:t>
            </w:r>
            <w:r w:rsidRPr="009E7ABD">
              <w:rPr>
                <w:rFonts w:ascii="Times New Roman" w:hAnsi="Times New Roman" w:cs="Times New Roman"/>
                <w:spacing w:val="4"/>
                <w:sz w:val="24"/>
                <w:szCs w:val="24"/>
              </w:rPr>
              <w:t xml:space="preserve">обучающихся </w:t>
            </w:r>
            <w:r w:rsidRPr="009E7ABD">
              <w:rPr>
                <w:rFonts w:ascii="Times New Roman" w:hAnsi="Times New Roman" w:cs="Times New Roman"/>
                <w:w w:val="115"/>
                <w:sz w:val="24"/>
                <w:szCs w:val="24"/>
              </w:rPr>
              <w:t xml:space="preserve">и </w:t>
            </w:r>
            <w:r w:rsidRPr="009E7ABD">
              <w:rPr>
                <w:rFonts w:ascii="Times New Roman" w:hAnsi="Times New Roman" w:cs="Times New Roman"/>
                <w:w w:val="112"/>
                <w:sz w:val="24"/>
                <w:szCs w:val="24"/>
              </w:rPr>
              <w:t xml:space="preserve">ориентацию </w:t>
            </w:r>
            <w:r w:rsidRPr="009E7ABD">
              <w:rPr>
                <w:rFonts w:ascii="Times New Roman" w:hAnsi="Times New Roman" w:cs="Times New Roman"/>
                <w:w w:val="109"/>
                <w:sz w:val="24"/>
                <w:szCs w:val="24"/>
              </w:rPr>
              <w:t xml:space="preserve">в </w:t>
            </w:r>
            <w:r w:rsidRPr="009E7ABD">
              <w:rPr>
                <w:rFonts w:ascii="Times New Roman" w:hAnsi="Times New Roman" w:cs="Times New Roman"/>
                <w:w w:val="120"/>
                <w:sz w:val="24"/>
                <w:szCs w:val="24"/>
              </w:rPr>
              <w:t>соци</w:t>
            </w:r>
            <w:r w:rsidRPr="009E7ABD">
              <w:rPr>
                <w:rFonts w:ascii="Times New Roman" w:hAnsi="Times New Roman" w:cs="Times New Roman"/>
                <w:sz w:val="24"/>
                <w:szCs w:val="24"/>
              </w:rPr>
              <w:t xml:space="preserve">альных ролях и межличностных   отношениях.  </w:t>
            </w:r>
          </w:p>
        </w:tc>
      </w:tr>
      <w:tr w:rsidR="00ED6C44" w:rsidRPr="009E7ABD" w:rsidTr="003200B4">
        <w:tc>
          <w:tcPr>
            <w:tcW w:w="2127" w:type="dxa"/>
            <w:tcBorders>
              <w:top w:val="single" w:sz="4" w:space="0" w:color="auto"/>
              <w:left w:val="single" w:sz="4" w:space="0" w:color="auto"/>
              <w:bottom w:val="single" w:sz="4" w:space="0" w:color="auto"/>
              <w:right w:val="single" w:sz="4" w:space="0" w:color="auto"/>
            </w:tcBorders>
            <w:hideMark/>
          </w:tcPr>
          <w:p w:rsidR="00ED6C44" w:rsidRPr="009E7ABD" w:rsidRDefault="00ED6C44">
            <w:pPr>
              <w:jc w:val="both"/>
              <w:rPr>
                <w:rFonts w:ascii="Times New Roman" w:hAnsi="Times New Roman" w:cs="Times New Roman"/>
                <w:sz w:val="24"/>
                <w:szCs w:val="24"/>
              </w:rPr>
            </w:pPr>
            <w:r w:rsidRPr="009E7ABD">
              <w:rPr>
                <w:rFonts w:ascii="Times New Roman" w:hAnsi="Times New Roman" w:cs="Times New Roman"/>
                <w:sz w:val="24"/>
                <w:szCs w:val="24"/>
              </w:rPr>
              <w:t>Регулятивные универсальные учебные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sz w:val="24"/>
                <w:szCs w:val="24"/>
              </w:rPr>
            </w:pPr>
            <w:r w:rsidRPr="009E7ABD">
              <w:rPr>
                <w:rFonts w:ascii="Times New Roman" w:hAnsi="Times New Roman" w:cs="Times New Roman"/>
                <w:sz w:val="24"/>
                <w:szCs w:val="24"/>
              </w:rPr>
              <w:t>Умение организовывать свою учебную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ED6C44" w:rsidRPr="009E7ABD" w:rsidRDefault="00ED6C44">
            <w:pPr>
              <w:spacing w:before="240" w:after="0" w:line="240" w:lineRule="auto"/>
              <w:jc w:val="both"/>
              <w:rPr>
                <w:rFonts w:ascii="Times New Roman" w:hAnsi="Times New Roman" w:cs="Times New Roman"/>
                <w:sz w:val="24"/>
                <w:szCs w:val="24"/>
              </w:rPr>
            </w:pPr>
            <w:r w:rsidRPr="009E7ABD">
              <w:rPr>
                <w:rFonts w:ascii="Times New Roman" w:hAnsi="Times New Roman" w:cs="Times New Roman"/>
                <w:sz w:val="24"/>
                <w:szCs w:val="24"/>
              </w:rPr>
              <w:t>-уметь ставить учебные цели;</w:t>
            </w:r>
          </w:p>
          <w:p w:rsidR="00ED6C44" w:rsidRPr="009E7ABD" w:rsidRDefault="00ED6C44">
            <w:pPr>
              <w:spacing w:before="240" w:after="0" w:line="240" w:lineRule="auto"/>
              <w:rPr>
                <w:rFonts w:ascii="Times New Roman" w:hAnsi="Times New Roman" w:cs="Times New Roman"/>
                <w:sz w:val="24"/>
                <w:szCs w:val="24"/>
              </w:rPr>
            </w:pPr>
            <w:r w:rsidRPr="009E7ABD">
              <w:rPr>
                <w:rFonts w:ascii="Times New Roman" w:hAnsi="Times New Roman" w:cs="Times New Roman"/>
                <w:sz w:val="24"/>
                <w:szCs w:val="24"/>
              </w:rPr>
              <w:t>-планировать последовательность промежуточных целей с учетом конечного результата; составление плана и последовательности действий;</w:t>
            </w:r>
          </w:p>
          <w:p w:rsidR="00ED6C44" w:rsidRPr="009E7ABD" w:rsidRDefault="00ED6C44">
            <w:pPr>
              <w:spacing w:before="240" w:after="0" w:line="240" w:lineRule="auto"/>
              <w:rPr>
                <w:rFonts w:ascii="Times New Roman" w:hAnsi="Times New Roman" w:cs="Times New Roman"/>
                <w:sz w:val="24"/>
                <w:szCs w:val="24"/>
              </w:rPr>
            </w:pPr>
            <w:r w:rsidRPr="009E7ABD">
              <w:rPr>
                <w:rFonts w:ascii="Times New Roman" w:hAnsi="Times New Roman" w:cs="Times New Roman"/>
                <w:sz w:val="24"/>
                <w:szCs w:val="24"/>
              </w:rPr>
              <w:t>-прогнозировать результат и уровень усвоения знаний;</w:t>
            </w:r>
          </w:p>
          <w:p w:rsidR="00ED6C44" w:rsidRPr="009E7ABD" w:rsidRDefault="00ED6C44">
            <w:pPr>
              <w:spacing w:before="240" w:after="0" w:line="240" w:lineRule="auto"/>
              <w:rPr>
                <w:rFonts w:ascii="Times New Roman" w:hAnsi="Times New Roman" w:cs="Times New Roman"/>
                <w:sz w:val="24"/>
                <w:szCs w:val="24"/>
              </w:rPr>
            </w:pPr>
            <w:r w:rsidRPr="009E7ABD">
              <w:rPr>
                <w:rFonts w:ascii="Times New Roman" w:hAnsi="Times New Roman" w:cs="Times New Roman"/>
                <w:sz w:val="24"/>
                <w:szCs w:val="24"/>
              </w:rPr>
              <w:t>-контролировать способ действия и его результат с заданным эталоном с целью обнаружить отклонения и отличия от эталона;</w:t>
            </w:r>
          </w:p>
          <w:p w:rsidR="00ED6C44" w:rsidRPr="009E7ABD" w:rsidRDefault="00ED6C44">
            <w:pPr>
              <w:spacing w:before="240" w:after="0" w:line="240" w:lineRule="auto"/>
              <w:rPr>
                <w:rFonts w:ascii="Times New Roman" w:hAnsi="Times New Roman" w:cs="Times New Roman"/>
                <w:sz w:val="24"/>
                <w:szCs w:val="24"/>
              </w:rPr>
            </w:pPr>
            <w:r w:rsidRPr="009E7ABD">
              <w:rPr>
                <w:rFonts w:ascii="Times New Roman" w:hAnsi="Times New Roman" w:cs="Times New Roman"/>
                <w:sz w:val="24"/>
                <w:szCs w:val="24"/>
              </w:rPr>
              <w:t xml:space="preserve">-корректировать необходимые дополнения и коррективы в план и способ действия в случае расхождения эталона, реального действия и его результата самим </w:t>
            </w:r>
            <w:r w:rsidRPr="009E7ABD">
              <w:rPr>
                <w:rFonts w:ascii="Times New Roman" w:hAnsi="Times New Roman" w:cs="Times New Roman"/>
                <w:sz w:val="24"/>
                <w:szCs w:val="24"/>
              </w:rPr>
              <w:lastRenderedPageBreak/>
              <w:t>обучающимся, учителем, товарищами;</w:t>
            </w:r>
          </w:p>
          <w:p w:rsidR="00ED6C44" w:rsidRPr="009E7ABD" w:rsidRDefault="00ED6C44">
            <w:pPr>
              <w:rPr>
                <w:rFonts w:ascii="Times New Roman" w:hAnsi="Times New Roman" w:cs="Times New Roman"/>
                <w:sz w:val="24"/>
                <w:szCs w:val="24"/>
              </w:rPr>
            </w:pPr>
            <w:r w:rsidRPr="009E7ABD">
              <w:rPr>
                <w:rFonts w:ascii="Times New Roman" w:hAnsi="Times New Roman" w:cs="Times New Roman"/>
                <w:sz w:val="24"/>
                <w:szCs w:val="24"/>
              </w:rPr>
              <w:t>-оценивать результат своей работы;</w:t>
            </w:r>
          </w:p>
          <w:p w:rsidR="00ED6C44" w:rsidRPr="009E7ABD" w:rsidRDefault="00ED6C44">
            <w:pPr>
              <w:rPr>
                <w:rFonts w:ascii="Times New Roman" w:hAnsi="Times New Roman" w:cs="Times New Roman"/>
                <w:sz w:val="24"/>
                <w:szCs w:val="24"/>
              </w:rPr>
            </w:pPr>
            <w:r w:rsidRPr="009E7ABD">
              <w:rPr>
                <w:rFonts w:ascii="Times New Roman" w:hAnsi="Times New Roman" w:cs="Times New Roman"/>
                <w:sz w:val="24"/>
                <w:szCs w:val="24"/>
              </w:rPr>
              <w:t>-саморегулировать силу и энергию и преодолевать препятствия.</w:t>
            </w:r>
          </w:p>
        </w:tc>
        <w:tc>
          <w:tcPr>
            <w:tcW w:w="2410" w:type="dxa"/>
            <w:tcBorders>
              <w:top w:val="single" w:sz="4" w:space="0" w:color="auto"/>
              <w:left w:val="single" w:sz="4" w:space="0" w:color="auto"/>
              <w:bottom w:val="single" w:sz="4" w:space="0" w:color="auto"/>
              <w:right w:val="single" w:sz="4" w:space="0" w:color="auto"/>
            </w:tcBorders>
            <w:hideMark/>
          </w:tcPr>
          <w:p w:rsidR="00ED6C44" w:rsidRPr="009E7ABD" w:rsidRDefault="00ED6C44">
            <w:pPr>
              <w:rPr>
                <w:rFonts w:ascii="Times New Roman" w:hAnsi="Times New Roman" w:cs="Times New Roman"/>
                <w:sz w:val="24"/>
                <w:szCs w:val="24"/>
              </w:rPr>
            </w:pPr>
            <w:r w:rsidRPr="009E7ABD">
              <w:rPr>
                <w:rFonts w:ascii="Times New Roman" w:hAnsi="Times New Roman" w:cs="Times New Roman"/>
                <w:sz w:val="24"/>
                <w:szCs w:val="24"/>
              </w:rPr>
              <w:lastRenderedPageBreak/>
              <w:t>Обеспечивают обучающимся организацию своей учебной деятельности.</w:t>
            </w:r>
          </w:p>
        </w:tc>
      </w:tr>
      <w:tr w:rsidR="00ED6C44" w:rsidTr="003200B4">
        <w:tc>
          <w:tcPr>
            <w:tcW w:w="2127" w:type="dxa"/>
            <w:tcBorders>
              <w:top w:val="single" w:sz="4" w:space="0" w:color="auto"/>
              <w:left w:val="single" w:sz="4" w:space="0" w:color="auto"/>
              <w:bottom w:val="single" w:sz="4" w:space="0" w:color="auto"/>
              <w:right w:val="single" w:sz="4" w:space="0" w:color="auto"/>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Познавательные универсальные учебные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Умение результативно мыслить и работать с информацией в современном мире</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-уметь выделять и формулировать познавательную цель;</w:t>
            </w:r>
          </w:p>
          <w:p w:rsidR="00ED6C44" w:rsidRDefault="00ED6C44">
            <w:pPr>
              <w:rPr>
                <w:rFonts w:ascii="Times New Roman" w:hAnsi="Times New Roman" w:cs="Times New Roman"/>
                <w:sz w:val="24"/>
                <w:szCs w:val="24"/>
              </w:rPr>
            </w:pPr>
            <w:r>
              <w:rPr>
                <w:rFonts w:ascii="Times New Roman" w:hAnsi="Times New Roman" w:cs="Times New Roman"/>
                <w:sz w:val="24"/>
                <w:szCs w:val="24"/>
              </w:rPr>
              <w:t>-находить и выделять необходимую информацию;</w:t>
            </w:r>
          </w:p>
          <w:p w:rsidR="00ED6C44" w:rsidRDefault="00ED6C44">
            <w:pPr>
              <w:rPr>
                <w:rFonts w:ascii="Times New Roman" w:hAnsi="Times New Roman" w:cs="Times New Roman"/>
                <w:sz w:val="24"/>
                <w:szCs w:val="24"/>
              </w:rPr>
            </w:pPr>
            <w:r>
              <w:rPr>
                <w:rFonts w:ascii="Times New Roman" w:hAnsi="Times New Roman" w:cs="Times New Roman"/>
                <w:sz w:val="24"/>
                <w:szCs w:val="24"/>
              </w:rPr>
              <w:t>-структурировать знания;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-строить речевые высказывания в устной и письменной форме;</w:t>
            </w:r>
          </w:p>
          <w:p w:rsidR="00ED6C44" w:rsidRDefault="00ED6C44">
            <w:pPr>
              <w:rPr>
                <w:rFonts w:ascii="Times New Roman" w:hAnsi="Times New Roman" w:cs="Times New Roman"/>
                <w:sz w:val="24"/>
                <w:szCs w:val="24"/>
              </w:rPr>
            </w:pPr>
            <w:r>
              <w:rPr>
                <w:rFonts w:ascii="Times New Roman" w:hAnsi="Times New Roman" w:cs="Times New Roman"/>
                <w:sz w:val="24"/>
                <w:szCs w:val="24"/>
              </w:rPr>
              <w:t>-выбирать эффективные способы решения задач;</w:t>
            </w:r>
          </w:p>
          <w:p w:rsidR="00ED6C44" w:rsidRDefault="00ED6C44">
            <w:pPr>
              <w:rPr>
                <w:rFonts w:ascii="Times New Roman" w:hAnsi="Times New Roman" w:cs="Times New Roman"/>
                <w:sz w:val="24"/>
                <w:szCs w:val="24"/>
              </w:rPr>
            </w:pPr>
            <w:r>
              <w:rPr>
                <w:rFonts w:ascii="Times New Roman" w:hAnsi="Times New Roman" w:cs="Times New Roman"/>
                <w:sz w:val="24"/>
                <w:szCs w:val="24"/>
              </w:rPr>
              <w:t>-контролировать и оценивать процесс и результаты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-уметь осмысливать прочитанное, извлекать необходимую информацию из прослушанных текстов различных жанров;</w:t>
            </w:r>
          </w:p>
          <w:p w:rsidR="00ED6C44" w:rsidRDefault="00ED6C44">
            <w:pPr>
              <w:rPr>
                <w:rFonts w:ascii="Times New Roman" w:hAnsi="Times New Roman" w:cs="Times New Roman"/>
                <w:sz w:val="24"/>
                <w:szCs w:val="24"/>
              </w:rPr>
            </w:pPr>
            <w:r>
              <w:rPr>
                <w:rFonts w:ascii="Times New Roman" w:hAnsi="Times New Roman" w:cs="Times New Roman"/>
                <w:sz w:val="24"/>
                <w:szCs w:val="24"/>
              </w:rPr>
              <w:t>-определять основную и второстепенную информацию;</w:t>
            </w:r>
          </w:p>
          <w:p w:rsidR="00ED6C44" w:rsidRDefault="00ED6C44">
            <w:pPr>
              <w:rPr>
                <w:rFonts w:ascii="Times New Roman" w:hAnsi="Times New Roman" w:cs="Times New Roman"/>
                <w:sz w:val="24"/>
                <w:szCs w:val="24"/>
              </w:rPr>
            </w:pPr>
            <w:r>
              <w:rPr>
                <w:rFonts w:ascii="Times New Roman" w:hAnsi="Times New Roman" w:cs="Times New Roman"/>
                <w:sz w:val="24"/>
                <w:szCs w:val="24"/>
              </w:rPr>
              <w:t>-уметь формулировать проблемы, самостоятельно создавать алгоритм деятельности при решении проблем творческого и поискового характера.</w:t>
            </w:r>
          </w:p>
        </w:tc>
        <w:tc>
          <w:tcPr>
            <w:tcW w:w="2410"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Общеучебные, логические учебные, а также постановка и решение пробле-мы.</w:t>
            </w:r>
          </w:p>
        </w:tc>
      </w:tr>
      <w:tr w:rsidR="00ED6C44" w:rsidTr="003200B4">
        <w:tc>
          <w:tcPr>
            <w:tcW w:w="2127" w:type="dxa"/>
            <w:tcBorders>
              <w:top w:val="single" w:sz="4" w:space="0" w:color="auto"/>
              <w:left w:val="single" w:sz="4" w:space="0" w:color="auto"/>
              <w:bottom w:val="single" w:sz="4" w:space="0" w:color="auto"/>
              <w:right w:val="single" w:sz="4" w:space="0" w:color="auto"/>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Коммуникативные универсальные учебные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Умение общаться, взаимодействовать с людьми</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autoSpaceDE w:val="0"/>
              <w:autoSpaceDN w:val="0"/>
              <w:adjustRightInd w:val="0"/>
              <w:ind w:right="-20"/>
              <w:rPr>
                <w:rFonts w:ascii="Times New Roman" w:hAnsi="Times New Roman" w:cs="Times New Roman"/>
                <w:color w:val="000000"/>
                <w:sz w:val="24"/>
                <w:szCs w:val="24"/>
              </w:rPr>
            </w:pPr>
            <w:r>
              <w:rPr>
                <w:rFonts w:ascii="Times New Roman" w:hAnsi="Times New Roman" w:cs="Times New Roman"/>
                <w:color w:val="363435"/>
                <w:spacing w:val="4"/>
                <w:sz w:val="24"/>
                <w:szCs w:val="24"/>
              </w:rPr>
              <w:t>-уметь планировать учебное сотрудничеств</w:t>
            </w:r>
            <w:r>
              <w:rPr>
                <w:rFonts w:ascii="Times New Roman" w:hAnsi="Times New Roman" w:cs="Times New Roman"/>
                <w:color w:val="363435"/>
                <w:sz w:val="24"/>
                <w:szCs w:val="24"/>
              </w:rPr>
              <w:t xml:space="preserve">о   с </w:t>
            </w:r>
            <w:r>
              <w:rPr>
                <w:rFonts w:ascii="Times New Roman" w:hAnsi="Times New Roman" w:cs="Times New Roman"/>
                <w:color w:val="363435"/>
                <w:spacing w:val="4"/>
                <w:sz w:val="24"/>
                <w:szCs w:val="24"/>
              </w:rPr>
              <w:t>учителе</w:t>
            </w:r>
            <w:r>
              <w:rPr>
                <w:rFonts w:ascii="Times New Roman" w:hAnsi="Times New Roman" w:cs="Times New Roman"/>
                <w:color w:val="363435"/>
                <w:sz w:val="24"/>
                <w:szCs w:val="24"/>
              </w:rPr>
              <w:t xml:space="preserve">м  и </w:t>
            </w:r>
            <w:r>
              <w:rPr>
                <w:rFonts w:ascii="Times New Roman" w:hAnsi="Times New Roman" w:cs="Times New Roman"/>
                <w:color w:val="363435"/>
                <w:w w:val="112"/>
                <w:sz w:val="24"/>
                <w:szCs w:val="24"/>
              </w:rPr>
              <w:t>сверстниками</w:t>
            </w:r>
            <w:r>
              <w:rPr>
                <w:rFonts w:ascii="Times New Roman" w:hAnsi="Times New Roman" w:cs="Times New Roman"/>
                <w:color w:val="363435"/>
                <w:spacing w:val="24"/>
                <w:sz w:val="24"/>
                <w:szCs w:val="24"/>
              </w:rPr>
              <w:t xml:space="preserve">; </w:t>
            </w:r>
          </w:p>
          <w:p w:rsidR="00ED6C44" w:rsidRDefault="00ED6C44">
            <w:pPr>
              <w:widowControl w:val="0"/>
              <w:autoSpaceDE w:val="0"/>
              <w:autoSpaceDN w:val="0"/>
              <w:adjustRightInd w:val="0"/>
              <w:ind w:right="-20"/>
              <w:rPr>
                <w:rFonts w:ascii="Times New Roman" w:hAnsi="Times New Roman" w:cs="Times New Roman"/>
                <w:color w:val="000000"/>
                <w:sz w:val="24"/>
                <w:szCs w:val="24"/>
              </w:rPr>
            </w:pPr>
            <w:r>
              <w:rPr>
                <w:rFonts w:ascii="Times New Roman" w:hAnsi="Times New Roman" w:cs="Times New Roman"/>
                <w:color w:val="363435"/>
                <w:sz w:val="24"/>
                <w:szCs w:val="24"/>
              </w:rPr>
              <w:t xml:space="preserve">-инициативно   сотрудничать   </w:t>
            </w:r>
            <w:r>
              <w:rPr>
                <w:rFonts w:ascii="Times New Roman" w:hAnsi="Times New Roman" w:cs="Times New Roman"/>
                <w:color w:val="363435"/>
                <w:sz w:val="24"/>
                <w:szCs w:val="24"/>
              </w:rPr>
              <w:lastRenderedPageBreak/>
              <w:t>в поиске  и сборе информации;</w:t>
            </w:r>
          </w:p>
          <w:p w:rsidR="00ED6C44" w:rsidRDefault="00ED6C44">
            <w:pPr>
              <w:widowControl w:val="0"/>
              <w:autoSpaceDE w:val="0"/>
              <w:autoSpaceDN w:val="0"/>
              <w:adjustRightInd w:val="0"/>
              <w:ind w:right="-20"/>
              <w:rPr>
                <w:rFonts w:ascii="Times New Roman" w:hAnsi="Times New Roman" w:cs="Times New Roman"/>
                <w:color w:val="000000"/>
                <w:sz w:val="24"/>
                <w:szCs w:val="24"/>
              </w:rPr>
            </w:pPr>
            <w:r>
              <w:rPr>
                <w:rFonts w:ascii="Times New Roman" w:hAnsi="Times New Roman" w:cs="Times New Roman"/>
                <w:color w:val="363435"/>
                <w:w w:val="213"/>
                <w:sz w:val="24"/>
                <w:szCs w:val="24"/>
              </w:rPr>
              <w:t>-</w:t>
            </w:r>
            <w:r>
              <w:rPr>
                <w:rFonts w:ascii="Times New Roman" w:hAnsi="Times New Roman" w:cs="Times New Roman"/>
                <w:color w:val="363435"/>
                <w:sz w:val="24"/>
                <w:szCs w:val="24"/>
              </w:rPr>
              <w:t xml:space="preserve">разрешать   конфликты;    </w:t>
            </w:r>
          </w:p>
          <w:p w:rsidR="00ED6C44" w:rsidRDefault="00ED6C44">
            <w:pPr>
              <w:widowControl w:val="0"/>
              <w:autoSpaceDE w:val="0"/>
              <w:autoSpaceDN w:val="0"/>
              <w:adjustRightInd w:val="0"/>
              <w:ind w:right="-20"/>
              <w:rPr>
                <w:rFonts w:ascii="Times New Roman" w:hAnsi="Times New Roman" w:cs="Times New Roman"/>
                <w:color w:val="000000"/>
                <w:sz w:val="24"/>
                <w:szCs w:val="24"/>
              </w:rPr>
            </w:pPr>
            <w:r>
              <w:rPr>
                <w:rFonts w:ascii="Times New Roman" w:hAnsi="Times New Roman" w:cs="Times New Roman"/>
                <w:color w:val="363435"/>
                <w:w w:val="213"/>
                <w:sz w:val="24"/>
                <w:szCs w:val="24"/>
              </w:rPr>
              <w:t>-</w:t>
            </w:r>
            <w:r>
              <w:rPr>
                <w:rFonts w:ascii="Times New Roman" w:hAnsi="Times New Roman" w:cs="Times New Roman"/>
                <w:color w:val="363435"/>
                <w:w w:val="110"/>
                <w:sz w:val="24"/>
                <w:szCs w:val="24"/>
              </w:rPr>
              <w:t xml:space="preserve">управлять </w:t>
            </w:r>
            <w:r>
              <w:rPr>
                <w:rFonts w:ascii="Times New Roman" w:hAnsi="Times New Roman" w:cs="Times New Roman"/>
                <w:color w:val="363435"/>
                <w:w w:val="111"/>
                <w:sz w:val="24"/>
                <w:szCs w:val="24"/>
              </w:rPr>
              <w:t>поведением партнёра</w:t>
            </w:r>
            <w:r>
              <w:rPr>
                <w:rFonts w:ascii="Times New Roman" w:hAnsi="Times New Roman" w:cs="Times New Roman"/>
                <w:color w:val="363435"/>
                <w:sz w:val="24"/>
                <w:szCs w:val="24"/>
              </w:rPr>
              <w:t>;</w:t>
            </w:r>
          </w:p>
          <w:p w:rsidR="00ED6C44" w:rsidRDefault="00ED6C44">
            <w:pPr>
              <w:widowControl w:val="0"/>
              <w:autoSpaceDE w:val="0"/>
              <w:autoSpaceDN w:val="0"/>
              <w:adjustRightInd w:val="0"/>
              <w:ind w:right="-20"/>
              <w:rPr>
                <w:rFonts w:ascii="Times New Roman" w:hAnsi="Times New Roman" w:cs="Times New Roman"/>
                <w:color w:val="000000"/>
                <w:sz w:val="24"/>
                <w:szCs w:val="24"/>
              </w:rPr>
            </w:pPr>
            <w:r>
              <w:rPr>
                <w:rFonts w:ascii="Times New Roman" w:hAnsi="Times New Roman" w:cs="Times New Roman"/>
                <w:color w:val="363435"/>
                <w:spacing w:val="-1"/>
                <w:sz w:val="24"/>
                <w:szCs w:val="24"/>
              </w:rPr>
              <w:t>уметьточновыражать</w:t>
            </w:r>
            <w:r>
              <w:rPr>
                <w:rFonts w:ascii="Times New Roman" w:hAnsi="Times New Roman" w:cs="Times New Roman"/>
                <w:color w:val="363435"/>
                <w:spacing w:val="-3"/>
                <w:w w:val="112"/>
                <w:sz w:val="24"/>
                <w:szCs w:val="24"/>
              </w:rPr>
              <w:t>сво</w:t>
            </w:r>
            <w:r>
              <w:rPr>
                <w:rFonts w:ascii="Times New Roman" w:hAnsi="Times New Roman" w:cs="Times New Roman"/>
                <w:color w:val="363435"/>
                <w:w w:val="112"/>
                <w:sz w:val="24"/>
                <w:szCs w:val="24"/>
              </w:rPr>
              <w:t>и</w:t>
            </w:r>
            <w:r>
              <w:rPr>
                <w:rFonts w:ascii="Times New Roman" w:hAnsi="Times New Roman" w:cs="Times New Roman"/>
                <w:color w:val="363435"/>
                <w:spacing w:val="-3"/>
                <w:w w:val="112"/>
                <w:sz w:val="24"/>
                <w:szCs w:val="24"/>
              </w:rPr>
              <w:t>мысл</w:t>
            </w:r>
            <w:r>
              <w:rPr>
                <w:rFonts w:ascii="Times New Roman" w:hAnsi="Times New Roman" w:cs="Times New Roman"/>
                <w:color w:val="363435"/>
                <w:w w:val="112"/>
                <w:sz w:val="24"/>
                <w:szCs w:val="24"/>
              </w:rPr>
              <w:t>и</w:t>
            </w:r>
            <w:r>
              <w:rPr>
                <w:rFonts w:ascii="Times New Roman" w:hAnsi="Times New Roman" w:cs="Times New Roman"/>
                <w:color w:val="363435"/>
                <w:w w:val="109"/>
                <w:sz w:val="24"/>
                <w:szCs w:val="24"/>
              </w:rPr>
              <w:t>в</w:t>
            </w:r>
            <w:r>
              <w:rPr>
                <w:rFonts w:ascii="Times New Roman" w:hAnsi="Times New Roman" w:cs="Times New Roman"/>
                <w:color w:val="363435"/>
                <w:spacing w:val="-3"/>
                <w:w w:val="110"/>
                <w:sz w:val="24"/>
                <w:szCs w:val="24"/>
              </w:rPr>
              <w:t>соответстви</w:t>
            </w:r>
            <w:r>
              <w:rPr>
                <w:rFonts w:ascii="Times New Roman" w:hAnsi="Times New Roman" w:cs="Times New Roman"/>
                <w:color w:val="363435"/>
                <w:w w:val="110"/>
                <w:sz w:val="24"/>
                <w:szCs w:val="24"/>
              </w:rPr>
              <w:t>и</w:t>
            </w:r>
            <w:r>
              <w:rPr>
                <w:rFonts w:ascii="Times New Roman" w:hAnsi="Times New Roman" w:cs="Times New Roman"/>
                <w:color w:val="363435"/>
                <w:w w:val="111"/>
                <w:sz w:val="24"/>
                <w:szCs w:val="24"/>
              </w:rPr>
              <w:t>с</w:t>
            </w:r>
            <w:r>
              <w:rPr>
                <w:rFonts w:ascii="Times New Roman" w:hAnsi="Times New Roman" w:cs="Times New Roman"/>
                <w:color w:val="363435"/>
                <w:spacing w:val="-3"/>
                <w:w w:val="110"/>
                <w:sz w:val="24"/>
                <w:szCs w:val="24"/>
              </w:rPr>
              <w:t>задачам</w:t>
            </w:r>
            <w:r>
              <w:rPr>
                <w:rFonts w:ascii="Times New Roman" w:hAnsi="Times New Roman" w:cs="Times New Roman"/>
                <w:color w:val="363435"/>
                <w:w w:val="110"/>
                <w:sz w:val="24"/>
                <w:szCs w:val="24"/>
              </w:rPr>
              <w:t>и</w:t>
            </w:r>
            <w:r>
              <w:rPr>
                <w:rFonts w:ascii="Times New Roman" w:hAnsi="Times New Roman" w:cs="Times New Roman"/>
                <w:color w:val="363435"/>
                <w:w w:val="115"/>
                <w:sz w:val="24"/>
                <w:szCs w:val="24"/>
              </w:rPr>
              <w:t>и</w:t>
            </w:r>
            <w:r>
              <w:rPr>
                <w:rFonts w:ascii="Times New Roman" w:hAnsi="Times New Roman" w:cs="Times New Roman"/>
                <w:color w:val="363435"/>
                <w:spacing w:val="-3"/>
                <w:w w:val="111"/>
                <w:sz w:val="24"/>
                <w:szCs w:val="24"/>
              </w:rPr>
              <w:t>условиям</w:t>
            </w:r>
            <w:r>
              <w:rPr>
                <w:rFonts w:ascii="Times New Roman" w:hAnsi="Times New Roman" w:cs="Times New Roman"/>
                <w:color w:val="363435"/>
                <w:w w:val="111"/>
                <w:sz w:val="24"/>
                <w:szCs w:val="24"/>
              </w:rPr>
              <w:t>и</w:t>
            </w:r>
            <w:r>
              <w:rPr>
                <w:rFonts w:ascii="Times New Roman" w:hAnsi="Times New Roman" w:cs="Times New Roman"/>
                <w:color w:val="363435"/>
                <w:spacing w:val="-3"/>
                <w:w w:val="116"/>
                <w:sz w:val="24"/>
                <w:szCs w:val="24"/>
              </w:rPr>
              <w:t>коммуни</w:t>
            </w:r>
            <w:r>
              <w:rPr>
                <w:rFonts w:ascii="Times New Roman" w:hAnsi="Times New Roman" w:cs="Times New Roman"/>
                <w:color w:val="363435"/>
                <w:spacing w:val="-3"/>
                <w:w w:val="115"/>
                <w:sz w:val="24"/>
                <w:szCs w:val="24"/>
              </w:rPr>
              <w:t>кации</w:t>
            </w:r>
            <w:r>
              <w:rPr>
                <w:rFonts w:ascii="Times New Roman" w:hAnsi="Times New Roman" w:cs="Times New Roman"/>
                <w:color w:val="363435"/>
                <w:w w:val="115"/>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autoSpaceDE w:val="0"/>
              <w:autoSpaceDN w:val="0"/>
              <w:adjustRightInd w:val="0"/>
              <w:ind w:right="-20"/>
              <w:rPr>
                <w:rFonts w:ascii="Times New Roman" w:hAnsi="Times New Roman" w:cs="Times New Roman"/>
                <w:color w:val="363435"/>
                <w:spacing w:val="3"/>
                <w:sz w:val="24"/>
                <w:szCs w:val="24"/>
              </w:rPr>
            </w:pPr>
            <w:r>
              <w:rPr>
                <w:rFonts w:ascii="Times New Roman" w:hAnsi="Times New Roman" w:cs="Times New Roman"/>
                <w:color w:val="363435"/>
                <w:spacing w:val="3"/>
                <w:sz w:val="24"/>
                <w:szCs w:val="24"/>
              </w:rPr>
              <w:lastRenderedPageBreak/>
              <w:t>Обеспечиваю</w:t>
            </w:r>
            <w:r>
              <w:rPr>
                <w:rFonts w:ascii="Times New Roman" w:hAnsi="Times New Roman" w:cs="Times New Roman"/>
                <w:color w:val="363435"/>
                <w:sz w:val="24"/>
                <w:szCs w:val="24"/>
              </w:rPr>
              <w:t xml:space="preserve">т  </w:t>
            </w:r>
            <w:r>
              <w:rPr>
                <w:rFonts w:ascii="Times New Roman" w:hAnsi="Times New Roman" w:cs="Times New Roman"/>
                <w:color w:val="363435"/>
                <w:spacing w:val="3"/>
                <w:sz w:val="24"/>
                <w:szCs w:val="24"/>
              </w:rPr>
              <w:t>социальну</w:t>
            </w:r>
            <w:r>
              <w:rPr>
                <w:rFonts w:ascii="Times New Roman" w:hAnsi="Times New Roman" w:cs="Times New Roman"/>
                <w:color w:val="363435"/>
                <w:sz w:val="24"/>
                <w:szCs w:val="24"/>
              </w:rPr>
              <w:t xml:space="preserve">ю </w:t>
            </w:r>
            <w:r>
              <w:rPr>
                <w:rFonts w:ascii="Times New Roman" w:hAnsi="Times New Roman" w:cs="Times New Roman"/>
                <w:color w:val="363435"/>
                <w:spacing w:val="3"/>
                <w:sz w:val="24"/>
                <w:szCs w:val="24"/>
              </w:rPr>
              <w:t>компетентност</w:t>
            </w:r>
            <w:r>
              <w:rPr>
                <w:rFonts w:ascii="Times New Roman" w:hAnsi="Times New Roman" w:cs="Times New Roman"/>
                <w:color w:val="363435"/>
                <w:sz w:val="24"/>
                <w:szCs w:val="24"/>
              </w:rPr>
              <w:t xml:space="preserve">ь и </w:t>
            </w:r>
            <w:r>
              <w:rPr>
                <w:rFonts w:ascii="Times New Roman" w:hAnsi="Times New Roman" w:cs="Times New Roman"/>
                <w:color w:val="363435"/>
                <w:spacing w:val="3"/>
                <w:sz w:val="24"/>
                <w:szCs w:val="24"/>
              </w:rPr>
              <w:t>учё</w:t>
            </w:r>
            <w:r>
              <w:rPr>
                <w:rFonts w:ascii="Times New Roman" w:hAnsi="Times New Roman" w:cs="Times New Roman"/>
                <w:color w:val="363435"/>
                <w:sz w:val="24"/>
                <w:szCs w:val="24"/>
              </w:rPr>
              <w:t xml:space="preserve">т </w:t>
            </w:r>
            <w:r>
              <w:rPr>
                <w:rFonts w:ascii="Times New Roman" w:hAnsi="Times New Roman" w:cs="Times New Roman"/>
                <w:color w:val="363435"/>
                <w:spacing w:val="3"/>
                <w:sz w:val="24"/>
                <w:szCs w:val="24"/>
              </w:rPr>
              <w:t xml:space="preserve">позиции других людей, партнеров по </w:t>
            </w:r>
            <w:r>
              <w:rPr>
                <w:rFonts w:ascii="Times New Roman" w:hAnsi="Times New Roman" w:cs="Times New Roman"/>
                <w:color w:val="363435"/>
                <w:spacing w:val="3"/>
                <w:sz w:val="24"/>
                <w:szCs w:val="24"/>
              </w:rPr>
              <w:lastRenderedPageBreak/>
              <w:t>общению или деятельности; умение слушать и вступать в диалог; участвовать в коллективном обсуждении проблем; сотрудничать со сверстниками и взрослыми.</w:t>
            </w:r>
          </w:p>
        </w:tc>
      </w:tr>
    </w:tbl>
    <w:p w:rsidR="00ED6C44" w:rsidRDefault="00ED6C44" w:rsidP="00ED6C44">
      <w:pPr>
        <w:jc w:val="center"/>
        <w:rPr>
          <w:rFonts w:ascii="Times New Roman" w:hAnsi="Times New Roman" w:cs="Times New Roman"/>
          <w:b/>
          <w:sz w:val="24"/>
          <w:szCs w:val="24"/>
        </w:rPr>
      </w:pPr>
      <w:r>
        <w:rPr>
          <w:rFonts w:ascii="Times New Roman" w:hAnsi="Times New Roman" w:cs="Times New Roman"/>
          <w:b/>
          <w:sz w:val="24"/>
          <w:szCs w:val="24"/>
        </w:rPr>
        <w:lastRenderedPageBreak/>
        <w:t>Связь универсальных учебных действий с содержанием учебных предметов</w:t>
      </w:r>
    </w:p>
    <w:p w:rsidR="00ED6C44" w:rsidRDefault="00ED6C44" w:rsidP="00ED6C44">
      <w:pPr>
        <w:pStyle w:val="a9"/>
        <w:ind w:left="-709" w:firstLine="709"/>
        <w:rPr>
          <w:rFonts w:ascii="Times New Roman" w:hAnsi="Times New Roman"/>
          <w:b w:val="0"/>
          <w:sz w:val="24"/>
          <w:szCs w:val="24"/>
        </w:rPr>
      </w:pPr>
      <w:r>
        <w:rPr>
          <w:rFonts w:ascii="Times New Roman" w:hAnsi="Times New Roman"/>
          <w:b w:val="0"/>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ED6C44" w:rsidRDefault="00ED6C44" w:rsidP="00ED6C44">
      <w:pPr>
        <w:pStyle w:val="a9"/>
        <w:ind w:left="-709" w:firstLine="709"/>
        <w:rPr>
          <w:rFonts w:ascii="Times New Roman" w:hAnsi="Times New Roman"/>
          <w:b w:val="0"/>
          <w:sz w:val="24"/>
          <w:szCs w:val="24"/>
        </w:rPr>
      </w:pPr>
    </w:p>
    <w:p w:rsidR="00ED6C44" w:rsidRDefault="00ED6C44" w:rsidP="00ED6C44">
      <w:pPr>
        <w:shd w:val="clear" w:color="auto" w:fill="FFFFFF"/>
        <w:jc w:val="center"/>
        <w:rPr>
          <w:rFonts w:ascii="Times New Roman" w:hAnsi="Times New Roman" w:cs="Times New Roman"/>
          <w:b/>
          <w:bCs/>
          <w:i/>
          <w:color w:val="000000"/>
          <w:spacing w:val="-4"/>
          <w:sz w:val="24"/>
          <w:szCs w:val="24"/>
        </w:rPr>
      </w:pPr>
      <w:r>
        <w:rPr>
          <w:rFonts w:ascii="Times New Roman" w:hAnsi="Times New Roman" w:cs="Times New Roman"/>
          <w:b/>
          <w:bCs/>
          <w:i/>
          <w:color w:val="000000"/>
          <w:spacing w:val="-4"/>
          <w:sz w:val="24"/>
          <w:szCs w:val="24"/>
        </w:rPr>
        <w:t>Приоритеты предметного содержания в формировании УУД</w:t>
      </w:r>
    </w:p>
    <w:tbl>
      <w:tblPr>
        <w:tblW w:w="5318" w:type="pct"/>
        <w:tblInd w:w="-601" w:type="dxa"/>
        <w:tblCellMar>
          <w:left w:w="0" w:type="dxa"/>
          <w:right w:w="0" w:type="dxa"/>
        </w:tblCellMar>
        <w:tblLook w:val="04A0"/>
      </w:tblPr>
      <w:tblGrid>
        <w:gridCol w:w="1851"/>
        <w:gridCol w:w="2530"/>
        <w:gridCol w:w="2213"/>
        <w:gridCol w:w="2429"/>
        <w:gridCol w:w="1760"/>
      </w:tblGrid>
      <w:tr w:rsidR="00ED6C44" w:rsidTr="009E7ABD">
        <w:trPr>
          <w:trHeight w:val="694"/>
        </w:trPr>
        <w:tc>
          <w:tcPr>
            <w:tcW w:w="8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 xml:space="preserve">Смысловые </w:t>
            </w:r>
          </w:p>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акценты УУД</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Русский язык, осетинский язык</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Литературное чтение, осетинское чтение</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 xml:space="preserve">Математика </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i/>
                <w:sz w:val="24"/>
                <w:szCs w:val="24"/>
              </w:rPr>
            </w:pPr>
            <w:r>
              <w:rPr>
                <w:rFonts w:ascii="Times New Roman" w:hAnsi="Times New Roman" w:cs="Times New Roman"/>
                <w:bCs/>
                <w:i/>
                <w:sz w:val="24"/>
                <w:szCs w:val="24"/>
              </w:rPr>
              <w:t>Окружающий мир</w:t>
            </w:r>
          </w:p>
        </w:tc>
      </w:tr>
      <w:tr w:rsidR="00ED6C44" w:rsidTr="009E7ABD">
        <w:trPr>
          <w:trHeight w:val="685"/>
        </w:trPr>
        <w:tc>
          <w:tcPr>
            <w:tcW w:w="8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bCs/>
                <w:sz w:val="24"/>
                <w:szCs w:val="24"/>
              </w:rPr>
              <w:t>личностные</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жизненное самоопределение</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Смыслообразование</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p>
        </w:tc>
      </w:tr>
      <w:tr w:rsidR="00ED6C44" w:rsidTr="009E7ABD">
        <w:tc>
          <w:tcPr>
            <w:tcW w:w="8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bCs/>
                <w:sz w:val="24"/>
                <w:szCs w:val="24"/>
              </w:rPr>
              <w:t>регулятивные</w:t>
            </w:r>
          </w:p>
        </w:tc>
        <w:tc>
          <w:tcPr>
            <w:tcW w:w="415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w:t>
            </w:r>
          </w:p>
        </w:tc>
      </w:tr>
      <w:tr w:rsidR="00ED6C44" w:rsidTr="009E7ABD">
        <w:tc>
          <w:tcPr>
            <w:tcW w:w="8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bCs/>
                <w:sz w:val="24"/>
                <w:szCs w:val="24"/>
              </w:rPr>
              <w:t>познавательные</w:t>
            </w:r>
          </w:p>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bCs/>
                <w:sz w:val="24"/>
                <w:szCs w:val="24"/>
              </w:rPr>
              <w:t>(общеучебные)</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(перевод устной речи в письменную)</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 смысловое чтение, про-извольные и осознанные устные и письменные высказывания</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выбор наиболее эффективных спо-собов решения задач</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широкий спектр источников информации</w:t>
            </w:r>
          </w:p>
        </w:tc>
      </w:tr>
      <w:tr w:rsidR="00ED6C44" w:rsidTr="009E7ABD">
        <w:trPr>
          <w:trHeight w:val="1230"/>
        </w:trPr>
        <w:tc>
          <w:tcPr>
            <w:tcW w:w="8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D6C44" w:rsidRDefault="00ED6C44">
            <w:pPr>
              <w:spacing w:after="0"/>
              <w:jc w:val="both"/>
              <w:rPr>
                <w:rFonts w:ascii="Times New Roman" w:hAnsi="Times New Roman" w:cs="Times New Roman"/>
                <w:sz w:val="24"/>
                <w:szCs w:val="24"/>
              </w:rPr>
            </w:pPr>
            <w:r>
              <w:rPr>
                <w:rFonts w:ascii="Times New Roman" w:hAnsi="Times New Roman" w:cs="Times New Roman"/>
                <w:bCs/>
                <w:sz w:val="24"/>
                <w:szCs w:val="24"/>
              </w:rPr>
              <w:t>познавательные (логические)</w:t>
            </w:r>
          </w:p>
        </w:tc>
        <w:tc>
          <w:tcPr>
            <w:tcW w:w="2207"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50"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синтез, сравнение, группи-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ровка, причинно-следственные свя-</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зи, логические рассуждения, дока-</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зательства, практические действия</w:t>
            </w:r>
          </w:p>
        </w:tc>
      </w:tr>
      <w:tr w:rsidR="00ED6C44" w:rsidTr="009E7ABD">
        <w:trPr>
          <w:trHeight w:val="435"/>
        </w:trPr>
        <w:tc>
          <w:tcPr>
            <w:tcW w:w="84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after="0"/>
              <w:jc w:val="both"/>
              <w:rPr>
                <w:rFonts w:ascii="Times New Roman" w:hAnsi="Times New Roman" w:cs="Times New Roman"/>
                <w:bCs/>
                <w:sz w:val="24"/>
                <w:szCs w:val="24"/>
              </w:rPr>
            </w:pPr>
            <w:r>
              <w:rPr>
                <w:rFonts w:ascii="Times New Roman" w:hAnsi="Times New Roman" w:cs="Times New Roman"/>
                <w:bCs/>
                <w:sz w:val="24"/>
                <w:szCs w:val="24"/>
              </w:rPr>
              <w:t>коммуникатив-ные</w:t>
            </w:r>
          </w:p>
        </w:tc>
        <w:tc>
          <w:tcPr>
            <w:tcW w:w="4157" w:type="pct"/>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средств языка и речи для получения и передачи информации. </w:t>
            </w:r>
          </w:p>
        </w:tc>
      </w:tr>
    </w:tbl>
    <w:p w:rsidR="00ED6C44" w:rsidRDefault="00ED6C44" w:rsidP="00BA45B1">
      <w:pPr>
        <w:pStyle w:val="ConsPlusNormal"/>
        <w:spacing w:after="200"/>
        <w:ind w:left="284" w:right="-143" w:hanging="284"/>
        <w:jc w:val="both"/>
        <w:rPr>
          <w:rFonts w:ascii="Times New Roman" w:hAnsi="Times New Roman" w:cs="Times New Roman"/>
          <w:sz w:val="24"/>
          <w:szCs w:val="24"/>
        </w:rPr>
      </w:pPr>
      <w:r>
        <w:rPr>
          <w:rFonts w:ascii="Times New Roman" w:hAnsi="Times New Roman" w:cs="Times New Roman"/>
          <w:sz w:val="24"/>
          <w:szCs w:val="24"/>
        </w:rPr>
        <w:t xml:space="preserve">Связь универсальных учебных действий с содержанием учебных предметов и внеурочных занятий: </w:t>
      </w:r>
    </w:p>
    <w:p w:rsidR="00ED6C44" w:rsidRDefault="00ED6C44" w:rsidP="00ED6C44">
      <w:pPr>
        <w:pStyle w:val="ConsPlusNormal"/>
        <w:spacing w:after="200"/>
        <w:ind w:hanging="567"/>
        <w:jc w:val="both"/>
        <w:rPr>
          <w:rFonts w:ascii="Times New Roman" w:hAnsi="Times New Roman" w:cs="Times New Roman"/>
          <w:sz w:val="24"/>
          <w:szCs w:val="24"/>
        </w:rPr>
      </w:pPr>
      <w:r>
        <w:rPr>
          <w:rFonts w:ascii="Times New Roman" w:hAnsi="Times New Roman" w:cs="Times New Roman"/>
          <w:sz w:val="24"/>
          <w:szCs w:val="24"/>
        </w:rPr>
        <w:t>1.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D6C44" w:rsidRDefault="00ED6C44" w:rsidP="00ED6C44">
      <w:pPr>
        <w:pStyle w:val="ConsPlusNormal"/>
        <w:spacing w:after="200"/>
        <w:ind w:hanging="567"/>
        <w:jc w:val="both"/>
        <w:rPr>
          <w:rFonts w:ascii="Times New Roman" w:hAnsi="Times New Roman" w:cs="Times New Roman"/>
          <w:sz w:val="24"/>
          <w:szCs w:val="24"/>
        </w:rPr>
      </w:pPr>
      <w:r>
        <w:rPr>
          <w:rFonts w:ascii="Times New Roman" w:hAnsi="Times New Roman" w:cs="Times New Roman"/>
          <w:sz w:val="24"/>
          <w:szCs w:val="24"/>
        </w:rPr>
        <w:lastRenderedPageBreak/>
        <w:t>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D6C44" w:rsidRDefault="00ED6C44" w:rsidP="00ED6C44">
      <w:pPr>
        <w:pStyle w:val="ConsPlusNormal"/>
        <w:spacing w:after="200"/>
        <w:ind w:hanging="567"/>
        <w:jc w:val="both"/>
        <w:rPr>
          <w:rFonts w:ascii="Times New Roman" w:hAnsi="Times New Roman" w:cs="Times New Roman"/>
          <w:sz w:val="24"/>
          <w:szCs w:val="24"/>
        </w:rPr>
      </w:pPr>
      <w:r>
        <w:rPr>
          <w:rFonts w:ascii="Times New Roman" w:hAnsi="Times New Roman" w:cs="Times New Roman"/>
          <w:sz w:val="24"/>
          <w:szCs w:val="24"/>
        </w:rPr>
        <w:t xml:space="preserve">3. Схема работы над формированием конкретных УУД каждого вида указывается в тематическом планировании, технологических картах. </w:t>
      </w:r>
    </w:p>
    <w:p w:rsidR="00ED6C44" w:rsidRDefault="00ED6C44" w:rsidP="00ED6C44">
      <w:pPr>
        <w:pStyle w:val="ConsPlusNormal"/>
        <w:spacing w:after="200"/>
        <w:ind w:hanging="567"/>
        <w:jc w:val="both"/>
        <w:rPr>
          <w:rFonts w:ascii="Times New Roman" w:hAnsi="Times New Roman" w:cs="Times New Roman"/>
          <w:sz w:val="24"/>
          <w:szCs w:val="24"/>
        </w:rPr>
      </w:pPr>
      <w:r>
        <w:rPr>
          <w:rFonts w:ascii="Times New Roman" w:hAnsi="Times New Roman" w:cs="Times New Roman"/>
          <w:sz w:val="24"/>
          <w:szCs w:val="24"/>
        </w:rPr>
        <w:t xml:space="preserve">4.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 </w:t>
      </w:r>
    </w:p>
    <w:p w:rsidR="006F4950" w:rsidRDefault="00ED6C44" w:rsidP="00BA45B1">
      <w:pPr>
        <w:pStyle w:val="ConsPlusNormal"/>
        <w:spacing w:after="200"/>
        <w:ind w:left="-567" w:firstLine="0"/>
        <w:jc w:val="both"/>
        <w:rPr>
          <w:rFonts w:ascii="Times New Roman" w:hAnsi="Times New Roman" w:cs="Times New Roman"/>
          <w:sz w:val="24"/>
          <w:szCs w:val="24"/>
        </w:rPr>
      </w:pPr>
      <w:r>
        <w:rPr>
          <w:rFonts w:ascii="Times New Roman" w:hAnsi="Times New Roman" w:cs="Times New Roman"/>
          <w:sz w:val="24"/>
          <w:szCs w:val="24"/>
        </w:rPr>
        <w:t>5. Педагогическое сопровождение этого процесса осуществляется с помощью портфеля достижений, который является процессуальным способом оценки достижений обучающихся в развитии универсальных учебных действий. Результаты усвоения УУД  формируются для каждого класса и являются ориентиром при организации мониторинга их достижения.</w:t>
      </w:r>
    </w:p>
    <w:tbl>
      <w:tblPr>
        <w:tblStyle w:val="ae"/>
        <w:tblpPr w:leftFromText="180" w:rightFromText="180" w:vertAnchor="text" w:horzAnchor="margin" w:tblpX="-318" w:tblpY="106"/>
        <w:tblW w:w="10915" w:type="dxa"/>
        <w:tblLook w:val="04A0"/>
      </w:tblPr>
      <w:tblGrid>
        <w:gridCol w:w="1101"/>
        <w:gridCol w:w="913"/>
        <w:gridCol w:w="3715"/>
        <w:gridCol w:w="5186"/>
      </w:tblGrid>
      <w:tr w:rsidR="006F4950" w:rsidTr="003200B4">
        <w:tc>
          <w:tcPr>
            <w:tcW w:w="57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center"/>
              <w:rPr>
                <w:rFonts w:ascii="Times New Roman" w:hAnsi="Times New Roman" w:cs="Times New Roman"/>
                <w:b/>
                <w:i/>
                <w:sz w:val="24"/>
                <w:szCs w:val="24"/>
              </w:rPr>
            </w:pPr>
            <w:r>
              <w:rPr>
                <w:rFonts w:ascii="Times New Roman" w:hAnsi="Times New Roman" w:cs="Times New Roman"/>
                <w:b/>
                <w:i/>
                <w:sz w:val="24"/>
                <w:szCs w:val="24"/>
              </w:rPr>
              <w:t>Формируемые УУД</w:t>
            </w:r>
          </w:p>
          <w:p w:rsidR="006F4950" w:rsidRDefault="006F4950" w:rsidP="003200B4">
            <w:pPr>
              <w:jc w:val="center"/>
              <w:rPr>
                <w:rFonts w:ascii="Times New Roman" w:hAnsi="Times New Roman" w:cs="Times New Roman"/>
                <w:i/>
                <w:sz w:val="24"/>
                <w:szCs w:val="24"/>
              </w:rPr>
            </w:pPr>
            <w:r>
              <w:rPr>
                <w:rFonts w:ascii="Times New Roman" w:hAnsi="Times New Roman" w:cs="Times New Roman"/>
                <w:i/>
                <w:sz w:val="24"/>
                <w:szCs w:val="24"/>
              </w:rPr>
              <w:t>(какие УУД формируем у учащихся 1,2,3,4 классов)</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center"/>
              <w:rPr>
                <w:rFonts w:ascii="Times New Roman" w:hAnsi="Times New Roman" w:cs="Times New Roman"/>
                <w:i/>
                <w:sz w:val="24"/>
                <w:szCs w:val="24"/>
              </w:rPr>
            </w:pPr>
            <w:r>
              <w:rPr>
                <w:rFonts w:ascii="Times New Roman" w:hAnsi="Times New Roman" w:cs="Times New Roman"/>
                <w:b/>
                <w:i/>
                <w:sz w:val="24"/>
                <w:szCs w:val="24"/>
              </w:rPr>
              <w:t>Диагностический инструментарий для оценки сформированности УУД</w:t>
            </w:r>
            <w:r>
              <w:rPr>
                <w:rFonts w:ascii="Times New Roman" w:hAnsi="Times New Roman" w:cs="Times New Roman"/>
                <w:i/>
                <w:sz w:val="24"/>
                <w:szCs w:val="24"/>
              </w:rPr>
              <w:t>(с помощью какого инструмента оцениваем УУД)</w:t>
            </w:r>
          </w:p>
        </w:tc>
      </w:tr>
      <w:tr w:rsidR="006F4950" w:rsidTr="003200B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pStyle w:val="Default"/>
              <w:suppressLineNumbers/>
              <w:jc w:val="center"/>
              <w:rPr>
                <w:b/>
                <w:bCs/>
              </w:rPr>
            </w:pPr>
            <w:r>
              <w:rPr>
                <w:i/>
              </w:rPr>
              <w:t>1.</w:t>
            </w:r>
            <w:r>
              <w:rPr>
                <w:b/>
                <w:i/>
              </w:rPr>
              <w:t>Личностные универсальные учебные действия</w:t>
            </w:r>
            <w:r>
              <w:t>:умения соотносить поступки и события с принятыми этическими принципами, знание моральных норм и умение выделять нравственный аспект поведения</w:t>
            </w:r>
          </w:p>
        </w:tc>
      </w:tr>
      <w:tr w:rsidR="006F4950" w:rsidTr="003200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1 класс </w:t>
            </w:r>
          </w:p>
        </w:tc>
        <w:tc>
          <w:tcPr>
            <w:tcW w:w="4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-ориентация на самоанализ и самоконтроль результата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-развитие этических чувств (стыда, вины,совести)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(Индивидуальный опрос по методике» Беседа о школе» Т.А.Нежновой и др.);</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 Методики изучения уровня адаптации для 1 классов: проективный тест личностных отношений, социальных эмоций и ценностных ориентаций «Домик» - О.А. Орехова, пиктографический тест «Школа»</w:t>
            </w:r>
          </w:p>
        </w:tc>
      </w:tr>
      <w:tr w:rsidR="006F4950" w:rsidTr="003200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2 класс</w:t>
            </w:r>
          </w:p>
        </w:tc>
        <w:tc>
          <w:tcPr>
            <w:tcW w:w="4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критериев успешности учебной деятельности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-знание основных моральных норм и ориентация на их выполнение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-эмпатия как понимание чувств других людей и сопереживание им</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(Фронтальный письменный опрос «Хороший ученик»,</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«Кто Я?»( модификация методики М.Куна) и др.);</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«Шкала выраженности учебно-познавательного интереса» (по Г.Ю. Ксензовой );</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Проба на познавательную мотивацию «Незавершенная сказка»;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Анкета «Оцени поступок»</w:t>
            </w:r>
          </w:p>
        </w:tc>
      </w:tr>
      <w:tr w:rsidR="006F4950" w:rsidTr="003200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3класс</w:t>
            </w:r>
          </w:p>
        </w:tc>
        <w:tc>
          <w:tcPr>
            <w:tcW w:w="4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-ориентация в нравственном содержании собственных поступков и поступков окру-</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жающих людей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-чувство прекрасного и эстетические </w:t>
            </w:r>
            <w:r>
              <w:rPr>
                <w:rFonts w:ascii="Times New Roman" w:hAnsi="Times New Roman" w:cs="Times New Roman"/>
                <w:sz w:val="24"/>
                <w:szCs w:val="24"/>
              </w:rPr>
              <w:lastRenderedPageBreak/>
              <w:t>чувства восприятия мировой и художественной культуры</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-эмпатия как понимание чувств других людей и сопереживание им</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lastRenderedPageBreak/>
              <w:t>Фронтальный письменный опрос «Хороший ученик»,</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«Кто Я?» ( модификация методики М.Куна);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Анкета «Оцени поступок»;</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lastRenderedPageBreak/>
              <w:t>Шкала выраженности учебно-познавательного интереса (по Ксензовой Г.Ю.);</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Опросник мотивации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w:t>
            </w:r>
          </w:p>
          <w:p w:rsidR="006F4950" w:rsidRDefault="006F4950" w:rsidP="003200B4">
            <w:pPr>
              <w:rPr>
                <w:rFonts w:ascii="Times New Roman" w:hAnsi="Times New Roman" w:cs="Times New Roman"/>
                <w:sz w:val="24"/>
                <w:szCs w:val="24"/>
              </w:rPr>
            </w:pPr>
          </w:p>
        </w:tc>
      </w:tr>
      <w:tr w:rsidR="006F4950" w:rsidTr="003200B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lastRenderedPageBreak/>
              <w:t>4 класс</w:t>
            </w:r>
          </w:p>
        </w:tc>
        <w:tc>
          <w:tcPr>
            <w:tcW w:w="4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-положительное отношение к школе, ориентация на содержательные моменты школьной деятельности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и способам реше-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ния новой задачи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-осознания «Я» как члена семьи, гражданина России, осознание ответственности человека за общее благополучие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-принятие ценности природного мира</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Фронтальный письменный опрос «Хороший ученик»,</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«Кто Я?»( модификация методики М.Куна);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Анкета «Оцени поступок»;</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Методика каузальной атрибуции успеха/неуспеха;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(по Ксензовой Г.Ю.);</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Шкала выраженности учебно-познавательного интереса (по Ксензовой Г.Ю.);</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Опросник мотивации;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Методика исследования эмоционально-психологического климата Карповой Г.Н. ( 4 класс);</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Социометрия Дж.Морена;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Цветовой тест отношений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(изучение эмоционально-психологического климата в коллективе)   Эткинд;</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 Методики изучения уровня адаптации для 4 классов: проективный тест личностных отношений, социальных эмоций и ценностных ориентаций «Домик» - О.А. Орехова, пиктографический тест «Школа»</w:t>
            </w:r>
          </w:p>
        </w:tc>
      </w:tr>
      <w:tr w:rsidR="006F4950" w:rsidTr="003200B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center"/>
              <w:rPr>
                <w:rFonts w:ascii="Times New Roman" w:hAnsi="Times New Roman" w:cs="Times New Roman"/>
                <w:sz w:val="24"/>
                <w:szCs w:val="24"/>
              </w:rPr>
            </w:pPr>
            <w:r>
              <w:rPr>
                <w:rFonts w:ascii="Times New Roman" w:hAnsi="Times New Roman" w:cs="Times New Roman"/>
                <w:i/>
                <w:sz w:val="24"/>
                <w:szCs w:val="24"/>
              </w:rPr>
              <w:t>2.</w:t>
            </w:r>
            <w:r>
              <w:rPr>
                <w:rFonts w:ascii="Times New Roman" w:hAnsi="Times New Roman" w:cs="Times New Roman"/>
                <w:b/>
                <w:i/>
                <w:sz w:val="24"/>
                <w:szCs w:val="24"/>
              </w:rPr>
              <w:t>Регулятивные универсальные учебные действия</w:t>
            </w:r>
            <w:r>
              <w:rPr>
                <w:rFonts w:ascii="Times New Roman" w:hAnsi="Times New Roman" w:cs="Times New Roman"/>
                <w:sz w:val="24"/>
                <w:szCs w:val="24"/>
              </w:rPr>
              <w:t>: умение организовывать свою учебную деятельность</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1класс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-принимать учебную задачу</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-адекватно воспринимать</w:t>
            </w:r>
          </w:p>
        </w:tc>
        <w:tc>
          <w:tcPr>
            <w:tcW w:w="5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1.Диагностика метапредметных и личностных результатов в 1-2классов, 3-4 классов (по А.Г Асмолову) Москва, Баласс, 2011г </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2. Итоговые проверочные работы по предметам УУД как инструментальная основа, (по методике Г.С.Ковалевой, О.Б. Логиновой)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3. Комплексные работы на межпредметной основе и  работе с информацией (по Г.С. Ковалевой, О.Б. Логиновой).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4.Олимпиадные и творческие задания, проекты (внеурочная деятельность). </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5.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F4950" w:rsidRDefault="006F4950" w:rsidP="003200B4">
            <w:pPr>
              <w:rPr>
                <w:rFonts w:ascii="Times New Roman" w:hAnsi="Times New Roman" w:cs="Times New Roman"/>
                <w:sz w:val="24"/>
                <w:szCs w:val="24"/>
              </w:rPr>
            </w:pPr>
          </w:p>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2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-принимать учебную задачу</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3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-различать способ и результат действия</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по результату</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-учитывать установленные правила в планировании и контроле способа решения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4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 xml:space="preserve">-оценивать правильность выполнения действия на уровне адекватной оценки соответствия </w:t>
            </w:r>
            <w:r>
              <w:rPr>
                <w:rFonts w:ascii="Times New Roman" w:hAnsi="Times New Roman" w:cs="Times New Roman"/>
                <w:sz w:val="24"/>
                <w:szCs w:val="24"/>
              </w:rPr>
              <w:lastRenderedPageBreak/>
              <w:t>результатов требования данной задачи</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950" w:rsidRDefault="006F4950" w:rsidP="003200B4">
            <w:pPr>
              <w:rPr>
                <w:rFonts w:ascii="Times New Roman" w:hAnsi="Times New Roman" w:cs="Times New Roman"/>
                <w:sz w:val="24"/>
                <w:szCs w:val="24"/>
              </w:rPr>
            </w:pPr>
          </w:p>
        </w:tc>
      </w:tr>
      <w:tr w:rsidR="006F4950" w:rsidTr="003200B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center"/>
              <w:rPr>
                <w:rFonts w:ascii="Times New Roman" w:hAnsi="Times New Roman" w:cs="Times New Roman"/>
                <w:sz w:val="24"/>
                <w:szCs w:val="24"/>
              </w:rPr>
            </w:pPr>
            <w:r>
              <w:rPr>
                <w:rFonts w:ascii="Times New Roman" w:hAnsi="Times New Roman" w:cs="Times New Roman"/>
                <w:i/>
                <w:sz w:val="24"/>
                <w:szCs w:val="24"/>
              </w:rPr>
              <w:lastRenderedPageBreak/>
              <w:t>3.</w:t>
            </w:r>
            <w:r>
              <w:rPr>
                <w:rFonts w:ascii="Times New Roman" w:hAnsi="Times New Roman" w:cs="Times New Roman"/>
                <w:b/>
                <w:i/>
                <w:sz w:val="24"/>
                <w:szCs w:val="24"/>
              </w:rPr>
              <w:t>Познавательные универсальные учебные действия</w:t>
            </w:r>
            <w:r>
              <w:rPr>
                <w:rFonts w:ascii="Times New Roman" w:hAnsi="Times New Roman" w:cs="Times New Roman"/>
                <w:sz w:val="24"/>
                <w:szCs w:val="24"/>
              </w:rPr>
              <w:t xml:space="preserve"> включают:</w:t>
            </w:r>
          </w:p>
          <w:p w:rsidR="006F4950" w:rsidRDefault="006F4950" w:rsidP="003200B4">
            <w:pPr>
              <w:jc w:val="center"/>
              <w:rPr>
                <w:rFonts w:ascii="Times New Roman" w:hAnsi="Times New Roman" w:cs="Times New Roman"/>
                <w:sz w:val="24"/>
                <w:szCs w:val="24"/>
              </w:rPr>
            </w:pPr>
            <w:r>
              <w:rPr>
                <w:rFonts w:ascii="Times New Roman" w:hAnsi="Times New Roman" w:cs="Times New Roman"/>
                <w:sz w:val="24"/>
                <w:szCs w:val="24"/>
              </w:rPr>
              <w:t>общеучебные,логические учебные действия, постановку и решение проблем</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1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-строить сообщения в устной форме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-проводить сравнение, сериацию и классификацию по заданным критериям</w:t>
            </w:r>
          </w:p>
        </w:tc>
        <w:tc>
          <w:tcPr>
            <w:tcW w:w="5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950" w:rsidRDefault="006F4950" w:rsidP="003200B4">
            <w:pPr>
              <w:tabs>
                <w:tab w:val="left" w:pos="557"/>
              </w:tabs>
              <w:ind w:right="44" w:hanging="1"/>
              <w:jc w:val="both"/>
              <w:rPr>
                <w:rFonts w:ascii="Times New Roman" w:hAnsi="Times New Roman" w:cs="Times New Roman"/>
                <w:sz w:val="24"/>
                <w:szCs w:val="24"/>
              </w:rPr>
            </w:pPr>
            <w:r>
              <w:rPr>
                <w:rFonts w:ascii="Times New Roman" w:hAnsi="Times New Roman" w:cs="Times New Roman"/>
                <w:sz w:val="24"/>
                <w:szCs w:val="24"/>
              </w:rPr>
              <w:t>1.Диагностика метапредметных и личностных результатов 1-2классов (по А.Г Асмолову) Москва, Баласс, 2011г</w:t>
            </w:r>
          </w:p>
          <w:p w:rsidR="006F4950" w:rsidRDefault="006F4950" w:rsidP="003200B4">
            <w:pPr>
              <w:tabs>
                <w:tab w:val="left" w:pos="557"/>
              </w:tabs>
              <w:ind w:right="44"/>
              <w:jc w:val="both"/>
              <w:rPr>
                <w:rFonts w:ascii="Times New Roman" w:hAnsi="Times New Roman" w:cs="Times New Roman"/>
                <w:sz w:val="24"/>
                <w:szCs w:val="24"/>
              </w:rPr>
            </w:pPr>
            <w:r>
              <w:rPr>
                <w:rFonts w:ascii="Times New Roman" w:hAnsi="Times New Roman" w:cs="Times New Roman"/>
                <w:sz w:val="24"/>
                <w:szCs w:val="24"/>
              </w:rPr>
              <w:t>2. Итоговые проверочные работы по предметам УУД как инструментальная основа, (по методике Г.С.Ковалевой, О.Б. Логиновой)</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 xml:space="preserve">3. Комплексные работы на межпредметной основе и  работе с информацией (по Г.С. Ковалевой, </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О.Б. Логиновой).</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 xml:space="preserve">4.Олимпиадные и творческие задания, проекты (внеурочная деятельность). </w:t>
            </w:r>
          </w:p>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2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в изучаемом круге явлений</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-строить сообщения в устной и письменной форме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6F4950" w:rsidRDefault="006F4950" w:rsidP="003200B4">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3класс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-ориентироваться на разнообразие способов решения задач</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из сообщений разных видов</w:t>
            </w:r>
          </w:p>
        </w:tc>
        <w:tc>
          <w:tcPr>
            <w:tcW w:w="5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950" w:rsidRDefault="006F4950" w:rsidP="003200B4">
            <w:pPr>
              <w:tabs>
                <w:tab w:val="left" w:pos="557"/>
              </w:tabs>
              <w:ind w:right="44" w:hanging="1"/>
              <w:jc w:val="both"/>
              <w:rPr>
                <w:rFonts w:ascii="Times New Roman" w:hAnsi="Times New Roman" w:cs="Times New Roman"/>
                <w:sz w:val="24"/>
                <w:szCs w:val="24"/>
              </w:rPr>
            </w:pPr>
            <w:r>
              <w:rPr>
                <w:rFonts w:ascii="Times New Roman" w:hAnsi="Times New Roman" w:cs="Times New Roman"/>
                <w:sz w:val="24"/>
                <w:szCs w:val="24"/>
              </w:rPr>
              <w:t>1.Диагностика метапредметных и личностных результатов 1-2классов, 3-4 классов (по А.Г Асмолову) Москва, Баласс, 2011г</w:t>
            </w:r>
          </w:p>
          <w:p w:rsidR="006F4950" w:rsidRDefault="006F4950" w:rsidP="003200B4">
            <w:pPr>
              <w:tabs>
                <w:tab w:val="left" w:pos="557"/>
              </w:tabs>
              <w:ind w:right="44"/>
              <w:jc w:val="both"/>
              <w:rPr>
                <w:rFonts w:ascii="Times New Roman" w:hAnsi="Times New Roman" w:cs="Times New Roman"/>
                <w:sz w:val="24"/>
                <w:szCs w:val="24"/>
              </w:rPr>
            </w:pPr>
            <w:r>
              <w:rPr>
                <w:rFonts w:ascii="Times New Roman" w:hAnsi="Times New Roman" w:cs="Times New Roman"/>
                <w:sz w:val="24"/>
                <w:szCs w:val="24"/>
              </w:rPr>
              <w:t>2. Итоговые проверочные работы по предметам УУД как инструментальная основа, (по методике Г.С.Ковалевой, О.Б. Логиновой)</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 xml:space="preserve">3. Комплексные работы на межпредметной основе и  работе с информацией (по Г.С. Ковалевой, </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О.Б. Логиновой).</w:t>
            </w:r>
          </w:p>
          <w:p w:rsidR="006F4950" w:rsidRDefault="006F4950" w:rsidP="003200B4">
            <w:pPr>
              <w:tabs>
                <w:tab w:val="left" w:pos="557"/>
              </w:tabs>
              <w:ind w:right="-57"/>
              <w:jc w:val="both"/>
              <w:rPr>
                <w:rFonts w:ascii="Times New Roman" w:hAnsi="Times New Roman" w:cs="Times New Roman"/>
                <w:sz w:val="24"/>
                <w:szCs w:val="24"/>
              </w:rPr>
            </w:pPr>
            <w:r>
              <w:rPr>
                <w:rFonts w:ascii="Times New Roman" w:hAnsi="Times New Roman" w:cs="Times New Roman"/>
                <w:sz w:val="24"/>
                <w:szCs w:val="24"/>
              </w:rPr>
              <w:t xml:space="preserve">4.Олимпиадные и творческие задания, проекты (внеурочная деятельность). </w:t>
            </w:r>
          </w:p>
          <w:p w:rsidR="006F4950" w:rsidRDefault="006F4950" w:rsidP="003200B4">
            <w:pPr>
              <w:rPr>
                <w:rFonts w:ascii="Times New Roman" w:hAnsi="Times New Roman" w:cs="Times New Roman"/>
                <w:sz w:val="24"/>
                <w:szCs w:val="24"/>
              </w:rPr>
            </w:pP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4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-осуществлять самостоятельный поиск необходимой информации для выполнения учебных заданий с использованием учебной литературы</w:t>
            </w:r>
          </w:p>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-осуществлять запись выборочной информации об окружающем мире и о себе самом, в том числе с помощью инструментов ИКТ</w:t>
            </w:r>
          </w:p>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-осуществлять синтез как составление целого из частей</w:t>
            </w:r>
          </w:p>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 xml:space="preserve">-обобщать, т.е. осуществлять генерализацию и выведение общности для целого ряда или класса объектов на основе </w:t>
            </w:r>
            <w:r>
              <w:rPr>
                <w:rFonts w:ascii="Times New Roman" w:hAnsi="Times New Roman" w:cs="Times New Roman"/>
                <w:sz w:val="24"/>
                <w:szCs w:val="24"/>
              </w:rPr>
              <w:lastRenderedPageBreak/>
              <w:t>выделения сущностной связи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950" w:rsidRDefault="006F4950" w:rsidP="003200B4">
            <w:pPr>
              <w:rPr>
                <w:rFonts w:ascii="Times New Roman" w:hAnsi="Times New Roman" w:cs="Times New Roman"/>
                <w:sz w:val="24"/>
                <w:szCs w:val="24"/>
              </w:rPr>
            </w:pPr>
          </w:p>
        </w:tc>
      </w:tr>
      <w:tr w:rsidR="006F4950" w:rsidTr="003200B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jc w:val="center"/>
              <w:rPr>
                <w:rFonts w:ascii="Times New Roman" w:hAnsi="Times New Roman" w:cs="Times New Roman"/>
                <w:sz w:val="24"/>
                <w:szCs w:val="24"/>
              </w:rPr>
            </w:pPr>
            <w:r>
              <w:rPr>
                <w:rFonts w:ascii="Times New Roman" w:hAnsi="Times New Roman" w:cs="Times New Roman"/>
                <w:i/>
                <w:sz w:val="24"/>
                <w:szCs w:val="24"/>
              </w:rPr>
              <w:lastRenderedPageBreak/>
              <w:t>4</w:t>
            </w:r>
            <w:r>
              <w:rPr>
                <w:rFonts w:ascii="Times New Roman" w:hAnsi="Times New Roman" w:cs="Times New Roman"/>
                <w:b/>
                <w:i/>
                <w:sz w:val="24"/>
                <w:szCs w:val="24"/>
              </w:rPr>
              <w:t>.Коммуникативные универсальные учебные действия</w:t>
            </w:r>
            <w:r>
              <w:rPr>
                <w:rFonts w:ascii="Times New Roman" w:hAnsi="Times New Roman" w:cs="Times New Roman"/>
                <w:i/>
                <w:sz w:val="24"/>
                <w:szCs w:val="24"/>
              </w:rPr>
              <w:t>:</w:t>
            </w:r>
            <w:r>
              <w:rPr>
                <w:rFonts w:ascii="Times New Roman" w:hAnsi="Times New Roman" w:cs="Times New Roman"/>
                <w:sz w:val="24"/>
                <w:szCs w:val="24"/>
              </w:rPr>
              <w:t>умение общаться,взаимодействовать с людьми</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1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позицию</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-использовать речь для регуляции своего действия</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(«Левая и правая стороны» Ж. Пиаже(6,5-7 лет);</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«Кто прав?» Г. А, Цукерман</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(6,5-7 лет);</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«Рукавички» Г.А. Цукерман</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(6,5-7 лет))</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2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-задавать вопросы</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-контролировать действия партнера</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 интересов</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(«Дорога к дому»(8-10 лет))</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3класс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-учитывать разные мнения и стремиться к координации различных позиций в</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сотрудничестве</w:t>
            </w:r>
          </w:p>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-строить монологическое высказывание, владеть диалогической формой речи</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(«Дорога к дому»(8-10 лет) и др.))</w:t>
            </w:r>
          </w:p>
        </w:tc>
      </w:tr>
      <w:tr w:rsidR="006F4950" w:rsidTr="003200B4">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4 класс</w:t>
            </w:r>
          </w:p>
        </w:tc>
        <w:tc>
          <w:tcPr>
            <w:tcW w:w="3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-допускать возможность существования у людей различных точек зрения, в том числе несовпадающих с его собственной</w:t>
            </w:r>
          </w:p>
          <w:p w:rsidR="006F4950" w:rsidRDefault="006F4950" w:rsidP="003200B4">
            <w:pPr>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c>
          <w:tcPr>
            <w:tcW w:w="5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950" w:rsidRDefault="006F4950" w:rsidP="003200B4">
            <w:pPr>
              <w:rPr>
                <w:rFonts w:ascii="Times New Roman" w:hAnsi="Times New Roman" w:cs="Times New Roman"/>
                <w:sz w:val="24"/>
                <w:szCs w:val="24"/>
              </w:rPr>
            </w:pPr>
            <w:r>
              <w:rPr>
                <w:rFonts w:ascii="Times New Roman" w:hAnsi="Times New Roman" w:cs="Times New Roman"/>
                <w:sz w:val="24"/>
                <w:szCs w:val="24"/>
              </w:rPr>
              <w:t xml:space="preserve">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М.:Просвещение,2008.                  </w:t>
            </w:r>
          </w:p>
        </w:tc>
      </w:tr>
    </w:tbl>
    <w:p w:rsidR="00BA45B1" w:rsidRDefault="00BA45B1" w:rsidP="009E7ABD">
      <w:pPr>
        <w:pStyle w:val="Default"/>
        <w:suppressLineNumbers/>
        <w:rPr>
          <w:b/>
          <w:bCs/>
        </w:rPr>
      </w:pPr>
    </w:p>
    <w:p w:rsidR="00ED6C44" w:rsidRPr="00BA45B1" w:rsidRDefault="00ED6C44" w:rsidP="00BA45B1">
      <w:pPr>
        <w:pStyle w:val="Default"/>
        <w:suppressLineNumbers/>
        <w:jc w:val="center"/>
        <w:rPr>
          <w:b/>
          <w:bCs/>
        </w:rPr>
      </w:pPr>
      <w:r>
        <w:rPr>
          <w:b/>
          <w:bCs/>
        </w:rPr>
        <w:t>Формировани</w:t>
      </w:r>
      <w:r w:rsidR="00BA45B1">
        <w:rPr>
          <w:b/>
          <w:bCs/>
        </w:rPr>
        <w:t>е универсальных учебных действий.</w:t>
      </w:r>
    </w:p>
    <w:p w:rsidR="00ED6C44" w:rsidRDefault="00ED6C44" w:rsidP="00ED6C44">
      <w:pPr>
        <w:rPr>
          <w:rFonts w:ascii="Times New Roman" w:hAnsi="Times New Roman" w:cs="Times New Roman"/>
          <w:b/>
          <w:sz w:val="24"/>
          <w:szCs w:val="24"/>
        </w:rPr>
      </w:pPr>
      <w:r>
        <w:rPr>
          <w:rFonts w:ascii="Times New Roman" w:hAnsi="Times New Roman" w:cs="Times New Roman"/>
          <w:b/>
          <w:sz w:val="24"/>
          <w:szCs w:val="24"/>
        </w:rPr>
        <w:t>Обеспечение преемственности программы формирования универсальных учебных действий по ступеням общего образования.</w:t>
      </w:r>
    </w:p>
    <w:p w:rsidR="00ED6C44" w:rsidRDefault="00ED6C44" w:rsidP="00ED6C44">
      <w:pPr>
        <w:shd w:val="clear" w:color="auto" w:fill="FFFFFF"/>
        <w:ind w:firstLine="709"/>
        <w:jc w:val="both"/>
        <w:rPr>
          <w:rFonts w:ascii="Times New Roman" w:hAnsi="Times New Roman" w:cs="Times New Roman"/>
          <w:i/>
          <w:iCs/>
          <w:color w:val="000000"/>
          <w:sz w:val="24"/>
          <w:szCs w:val="24"/>
        </w:rPr>
      </w:pPr>
      <w:r>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r>
        <w:rPr>
          <w:rFonts w:ascii="Times New Roman" w:hAnsi="Times New Roman" w:cs="Times New Roman"/>
          <w:i/>
          <w:iCs/>
          <w:color w:val="000000"/>
          <w:sz w:val="24"/>
          <w:szCs w:val="24"/>
        </w:rPr>
        <w:t> </w:t>
      </w:r>
    </w:p>
    <w:p w:rsidR="00BA45B1" w:rsidRDefault="00ED6C44" w:rsidP="009E7ABD">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ступени </w:t>
      </w:r>
      <w:r>
        <w:rPr>
          <w:rFonts w:ascii="Times New Roman" w:hAnsi="Times New Roman" w:cs="Times New Roman"/>
          <w:b/>
          <w:bCs/>
          <w:i/>
          <w:iCs/>
          <w:sz w:val="24"/>
          <w:szCs w:val="24"/>
        </w:rPr>
        <w:t>предшкольного образования</w:t>
      </w:r>
      <w:r>
        <w:rPr>
          <w:rFonts w:ascii="Times New Roman" w:hAnsi="Times New Roman" w:cs="Times New Roman"/>
          <w:sz w:val="24"/>
          <w:szCs w:val="24"/>
        </w:rPr>
        <w:t xml:space="preserve"> предпосылки для формирования универсальных учебных действий определяются прежде всего личностной готовност</w:t>
      </w:r>
      <w:r w:rsidR="009E7ABD">
        <w:rPr>
          <w:rFonts w:ascii="Times New Roman" w:hAnsi="Times New Roman" w:cs="Times New Roman"/>
          <w:sz w:val="24"/>
          <w:szCs w:val="24"/>
        </w:rPr>
        <w:t>ью ребенка к школьному обучению.</w:t>
      </w:r>
    </w:p>
    <w:tbl>
      <w:tblPr>
        <w:tblpPr w:leftFromText="180" w:rightFromText="180" w:vertAnchor="text" w:horzAnchor="margin" w:tblpXSpec="center" w:tblpY="1"/>
        <w:tblW w:w="10736" w:type="dxa"/>
        <w:tblCellMar>
          <w:left w:w="0" w:type="dxa"/>
          <w:right w:w="0" w:type="dxa"/>
        </w:tblCellMar>
        <w:tblLook w:val="04A0"/>
      </w:tblPr>
      <w:tblGrid>
        <w:gridCol w:w="2165"/>
        <w:gridCol w:w="4147"/>
        <w:gridCol w:w="2366"/>
        <w:gridCol w:w="2058"/>
      </w:tblGrid>
      <w:tr w:rsidR="00BA45B1" w:rsidTr="00BA45B1">
        <w:trPr>
          <w:trHeight w:val="1829"/>
        </w:trPr>
        <w:tc>
          <w:tcPr>
            <w:tcW w:w="2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Личностные универсальные учебные действия и его личностные результаты</w:t>
            </w:r>
          </w:p>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(показатели развития)</w:t>
            </w:r>
          </w:p>
        </w:tc>
        <w:tc>
          <w:tcPr>
            <w:tcW w:w="4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Основные критерии оценивания</w:t>
            </w:r>
          </w:p>
          <w:p w:rsidR="00BA45B1" w:rsidRDefault="00BA45B1" w:rsidP="00BA45B1">
            <w:pPr>
              <w:spacing w:after="0" w:line="240" w:lineRule="auto"/>
              <w:ind w:firstLine="851"/>
              <w:rPr>
                <w:rFonts w:ascii="Times New Roman" w:hAnsi="Times New Roman" w:cs="Times New Roman"/>
                <w:b/>
                <w:i/>
                <w:sz w:val="24"/>
                <w:szCs w:val="24"/>
              </w:rPr>
            </w:pPr>
          </w:p>
          <w:p w:rsidR="00BA45B1" w:rsidRDefault="00BA45B1" w:rsidP="00BA45B1">
            <w:pPr>
              <w:spacing w:after="0" w:line="240" w:lineRule="auto"/>
              <w:ind w:firstLine="851"/>
              <w:rPr>
                <w:rFonts w:ascii="Times New Roman" w:hAnsi="Times New Roman" w:cs="Times New Roman"/>
                <w:b/>
                <w:i/>
                <w:sz w:val="24"/>
                <w:szCs w:val="24"/>
              </w:rPr>
            </w:pP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Типовые диагностические задачи</w:t>
            </w:r>
          </w:p>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Предшкольная ступень образования</w:t>
            </w:r>
          </w:p>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(6,5–7 лет)</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Типовые диагностические задачи</w:t>
            </w:r>
          </w:p>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Начальное образование</w:t>
            </w:r>
          </w:p>
          <w:p w:rsidR="00BA45B1" w:rsidRDefault="00BA45B1" w:rsidP="00BA45B1">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(10,5–11 лет)</w:t>
            </w:r>
          </w:p>
        </w:tc>
      </w:tr>
      <w:tr w:rsidR="00BA45B1" w:rsidTr="00BA45B1">
        <w:trPr>
          <w:trHeight w:val="529"/>
        </w:trPr>
        <w:tc>
          <w:tcPr>
            <w:tcW w:w="107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hanging="806"/>
              <w:rPr>
                <w:rFonts w:ascii="Times New Roman" w:hAnsi="Times New Roman" w:cs="Times New Roman"/>
                <w:sz w:val="24"/>
                <w:szCs w:val="24"/>
              </w:rPr>
            </w:pPr>
            <w:r>
              <w:rPr>
                <w:rFonts w:ascii="Times New Roman" w:hAnsi="Times New Roman" w:cs="Times New Roman"/>
                <w:b/>
                <w:bCs/>
                <w:sz w:val="24"/>
                <w:szCs w:val="24"/>
              </w:rPr>
              <w:t>СамооОпределение</w:t>
            </w:r>
          </w:p>
        </w:tc>
      </w:tr>
      <w:tr w:rsidR="00BA45B1" w:rsidTr="00BA45B1">
        <w:trPr>
          <w:trHeight w:val="841"/>
        </w:trPr>
        <w:tc>
          <w:tcPr>
            <w:tcW w:w="2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Внутренняя позиция школьника</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4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положительное отношение к школе;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чувство необходимости учения,</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предпочтение уроков «школьного» типа урокам «дошкольного» типа;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адекватное содержательное представление о школе;</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предпочтение классных коллективных занятий индивидуальным занятиям дома;</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предпочтение социального способа оценки своих знаний – отметки дошкольным способам поощрения (сладости, подарки) </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о школе (модифици-рованный вариант) (Нежнова Т.А.</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Эльконин Д.Б. </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Венгер А.Л.)</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tc>
      </w:tr>
      <w:tr w:rsidR="00BA45B1" w:rsidTr="00BA45B1">
        <w:trPr>
          <w:trHeight w:val="679"/>
        </w:trPr>
        <w:tc>
          <w:tcPr>
            <w:tcW w:w="2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Самооценка</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дифференцирован-ность,</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рефлексивность</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регулятивный компонент</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4255" w:type="dxa"/>
            <w:tcBorders>
              <w:top w:val="nil"/>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Когнитивный компонент:</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широта диапазона оценок;</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обобщенность категорий оценок;</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представленность в Я-концепции социальной роли ученика.</w:t>
            </w:r>
          </w:p>
          <w:p w:rsidR="00BA45B1" w:rsidRDefault="00BA45B1" w:rsidP="00BA45B1">
            <w:pPr>
              <w:spacing w:after="0" w:line="240" w:lineRule="auto"/>
              <w:ind w:left="176"/>
              <w:rPr>
                <w:rFonts w:ascii="Times New Roman" w:hAnsi="Times New Roman" w:cs="Times New Roman"/>
                <w:sz w:val="24"/>
                <w:szCs w:val="24"/>
              </w:rPr>
            </w:pPr>
            <w:r>
              <w:rPr>
                <w:rFonts w:ascii="Times New Roman" w:hAnsi="Times New Roman" w:cs="Times New Roman"/>
                <w:i/>
                <w:iCs/>
                <w:sz w:val="24"/>
                <w:szCs w:val="24"/>
              </w:rPr>
              <w:t>Рефлексивность</w:t>
            </w:r>
            <w:r>
              <w:rPr>
                <w:rFonts w:ascii="Times New Roman" w:hAnsi="Times New Roman" w:cs="Times New Roman"/>
                <w:sz w:val="24"/>
                <w:szCs w:val="24"/>
              </w:rPr>
              <w:t xml:space="preserve"> как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адекватное осознанное представление о качествах хорошего ученика;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осознание своих возможностей в учении на основе сравнения «Я» и «хороший ученик»;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осознание необходимости самосовершенствования на основе сравнения «Я» и хороший ученик; </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Регулятивный компонент</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способность адекватно судить о причинах своего успеха/неуспеха в учении, связывая успех с усилиями, трудолюбием, старанием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«Кто Я?» (Кун)</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«Хороший ученик»</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rPr>
                <w:rFonts w:ascii="Times New Roman" w:hAnsi="Times New Roman" w:cs="Times New Roman"/>
                <w:sz w:val="24"/>
                <w:szCs w:val="24"/>
              </w:rPr>
            </w:pPr>
          </w:p>
          <w:p w:rsidR="00BA45B1" w:rsidRDefault="00BA45B1" w:rsidP="00BA45B1">
            <w:pPr>
              <w:spacing w:after="0" w:line="240" w:lineRule="auto"/>
              <w:rPr>
                <w:rFonts w:ascii="Times New Roman" w:hAnsi="Times New Roman" w:cs="Times New Roman"/>
                <w:sz w:val="24"/>
                <w:szCs w:val="24"/>
              </w:rPr>
            </w:pPr>
          </w:p>
          <w:p w:rsidR="00BA45B1" w:rsidRDefault="00BA45B1" w:rsidP="00BA45B1">
            <w:pPr>
              <w:spacing w:after="0" w:line="240" w:lineRule="auto"/>
              <w:rPr>
                <w:rFonts w:ascii="Times New Roman" w:hAnsi="Times New Roman" w:cs="Times New Roman"/>
                <w:sz w:val="24"/>
                <w:szCs w:val="24"/>
              </w:rPr>
            </w:pP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каузальной атрибуции успеха/неуспеха</w:t>
            </w:r>
          </w:p>
        </w:tc>
      </w:tr>
      <w:tr w:rsidR="00BA45B1" w:rsidTr="00BA45B1">
        <w:trPr>
          <w:trHeight w:val="363"/>
        </w:trPr>
        <w:tc>
          <w:tcPr>
            <w:tcW w:w="107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Смыслообразование</w:t>
            </w:r>
          </w:p>
        </w:tc>
      </w:tr>
      <w:tr w:rsidR="00BA45B1" w:rsidTr="00BA45B1">
        <w:trPr>
          <w:trHeight w:val="3286"/>
        </w:trPr>
        <w:tc>
          <w:tcPr>
            <w:tcW w:w="2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lastRenderedPageBreak/>
              <w:t> </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Мотивация учебной деятельности</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tc>
        <w:tc>
          <w:tcPr>
            <w:tcW w:w="4255" w:type="dxa"/>
            <w:tcBorders>
              <w:top w:val="nil"/>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Сформированность </w:t>
            </w:r>
            <w:r>
              <w:rPr>
                <w:rFonts w:ascii="Times New Roman" w:hAnsi="Times New Roman" w:cs="Times New Roman"/>
                <w:i/>
                <w:iCs/>
                <w:sz w:val="24"/>
                <w:szCs w:val="24"/>
              </w:rPr>
              <w:t xml:space="preserve">познавательных </w:t>
            </w:r>
            <w:r>
              <w:rPr>
                <w:rFonts w:ascii="Times New Roman" w:hAnsi="Times New Roman" w:cs="Times New Roman"/>
                <w:sz w:val="24"/>
                <w:szCs w:val="24"/>
              </w:rPr>
              <w:t>мотивов – интерес к новому;</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интерес к способу решения и общему способу действия;</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сформированность </w:t>
            </w:r>
            <w:r>
              <w:rPr>
                <w:rFonts w:ascii="Times New Roman" w:hAnsi="Times New Roman" w:cs="Times New Roman"/>
                <w:i/>
                <w:iCs/>
                <w:sz w:val="24"/>
                <w:szCs w:val="24"/>
              </w:rPr>
              <w:t>социальных</w:t>
            </w:r>
            <w:r>
              <w:rPr>
                <w:rFonts w:ascii="Times New Roman" w:hAnsi="Times New Roman" w:cs="Times New Roman"/>
                <w:sz w:val="24"/>
                <w:szCs w:val="24"/>
              </w:rPr>
              <w:t xml:space="preserve"> мотивов; </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стремление выполнять социально-значимую и социально-оцениваемую деятельность, быть полезным обществу;</w:t>
            </w:r>
          </w:p>
          <w:p w:rsidR="00BA45B1" w:rsidRDefault="00BA45B1" w:rsidP="00BA45B1">
            <w:pPr>
              <w:spacing w:after="0" w:line="240" w:lineRule="auto"/>
              <w:ind w:left="176" w:hanging="176"/>
              <w:rPr>
                <w:rFonts w:ascii="Times New Roman" w:hAnsi="Times New Roman" w:cs="Times New Roman"/>
                <w:i/>
                <w:iCs/>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xml:space="preserve">   сформированность </w:t>
            </w:r>
            <w:r>
              <w:rPr>
                <w:rFonts w:ascii="Times New Roman" w:hAnsi="Times New Roman" w:cs="Times New Roman"/>
                <w:i/>
                <w:iCs/>
                <w:sz w:val="24"/>
                <w:szCs w:val="24"/>
              </w:rPr>
              <w:t xml:space="preserve">учебных </w:t>
            </w:r>
          </w:p>
          <w:p w:rsidR="00BA45B1" w:rsidRDefault="00BA45B1" w:rsidP="00BA45B1">
            <w:pPr>
              <w:spacing w:after="0" w:line="240" w:lineRule="auto"/>
              <w:rPr>
                <w:rFonts w:ascii="Times New Roman" w:hAnsi="Times New Roman" w:cs="Times New Roman"/>
                <w:sz w:val="24"/>
                <w:szCs w:val="24"/>
              </w:rPr>
            </w:pPr>
            <w:r>
              <w:rPr>
                <w:rFonts w:ascii="Times New Roman" w:hAnsi="Times New Roman" w:cs="Times New Roman"/>
                <w:i/>
                <w:iCs/>
                <w:sz w:val="24"/>
                <w:szCs w:val="24"/>
              </w:rPr>
              <w:t>мотивов</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стремление к самоизменению – приобретению новых знаний и умений;</w:t>
            </w:r>
          </w:p>
          <w:p w:rsidR="00BA45B1" w:rsidRDefault="00BA45B1" w:rsidP="00BA45B1">
            <w:pPr>
              <w:spacing w:after="0" w:line="240" w:lineRule="auto"/>
              <w:ind w:left="176" w:hanging="176"/>
              <w:rPr>
                <w:rFonts w:ascii="Times New Roman" w:hAnsi="Times New Roman" w:cs="Times New Roman"/>
                <w:sz w:val="24"/>
                <w:szCs w:val="24"/>
              </w:rPr>
            </w:pPr>
            <w:r>
              <w:rPr>
                <w:rFonts w:ascii="Times New Roman" w:hAnsi="Times New Roman" w:cs="Times New Roman"/>
                <w:sz w:val="24"/>
                <w:szCs w:val="24"/>
              </w:rPr>
              <w:sym w:font="Times New Roman" w:char="F0B7"/>
            </w:r>
            <w:r>
              <w:rPr>
                <w:rFonts w:ascii="Times New Roman" w:hAnsi="Times New Roman" w:cs="Times New Roman"/>
                <w:sz w:val="24"/>
                <w:szCs w:val="24"/>
              </w:rPr>
              <w:t>    установление связи между учением и будущей профессиональной деятельностью</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«Незавершенная сказка»</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 о школе»</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(модифицированный вариант) (Нежнова Т.А.</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Эльконин Д.Б. </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Венгер А.Л.)</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hideMark/>
          </w:tcPr>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выраженности учебно-познавательного интереса (по Ксензовой Г.Ю.)</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Опросник мотивации</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p w:rsidR="00BA45B1" w:rsidRDefault="00BA45B1" w:rsidP="00BA45B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p>
        </w:tc>
      </w:tr>
    </w:tbl>
    <w:p w:rsidR="00ED6C44" w:rsidRDefault="00ED6C44" w:rsidP="00ED6C44">
      <w:pPr>
        <w:spacing w:line="240" w:lineRule="auto"/>
        <w:jc w:val="both"/>
        <w:rPr>
          <w:rFonts w:ascii="Times New Roman" w:hAnsi="Times New Roman" w:cs="Times New Roman"/>
          <w:sz w:val="24"/>
          <w:szCs w:val="24"/>
        </w:rPr>
      </w:pPr>
      <w:r>
        <w:rPr>
          <w:rFonts w:ascii="Times New Roman" w:hAnsi="Times New Roman" w:cs="Times New Roman"/>
          <w:sz w:val="24"/>
          <w:szCs w:val="24"/>
        </w:rPr>
        <w:t> В области исследования нравственно-этического оценивания возможна диагностика по следующим типовым задачам:</w:t>
      </w:r>
    </w:p>
    <w:p w:rsidR="00ED6C44" w:rsidRDefault="00ED6C44" w:rsidP="00ED6C44">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Диагностика нравственно-этической готовности ребенка к </w:t>
      </w:r>
      <w:r>
        <w:rPr>
          <w:rFonts w:ascii="Times New Roman" w:hAnsi="Times New Roman" w:cs="Times New Roman"/>
          <w:b/>
          <w:bCs/>
          <w:i/>
          <w:sz w:val="24"/>
          <w:szCs w:val="24"/>
        </w:rPr>
        <w:br/>
        <w:t>школьному обучению</w:t>
      </w:r>
    </w:p>
    <w:tbl>
      <w:tblPr>
        <w:tblpPr w:leftFromText="180" w:rightFromText="180" w:bottomFromText="200" w:vertAnchor="text" w:horzAnchor="margin" w:tblpX="-171" w:tblpY="57"/>
        <w:tblW w:w="10635" w:type="dxa"/>
        <w:tblLayout w:type="fixed"/>
        <w:tblCellMar>
          <w:left w:w="0" w:type="dxa"/>
          <w:right w:w="0" w:type="dxa"/>
        </w:tblCellMar>
        <w:tblLook w:val="04A0"/>
      </w:tblPr>
      <w:tblGrid>
        <w:gridCol w:w="2977"/>
        <w:gridCol w:w="3403"/>
        <w:gridCol w:w="1986"/>
        <w:gridCol w:w="2269"/>
      </w:tblGrid>
      <w:tr w:rsidR="00ED6C44" w:rsidTr="00ED6C44">
        <w:trPr>
          <w:trHeight w:val="433"/>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Действие нравственно-этического оценивания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Основные критерии оценивания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Задачи для предшкольной стадии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Задачи для начальной школы</w:t>
            </w:r>
          </w:p>
        </w:tc>
      </w:tr>
      <w:tr w:rsidR="00ED6C44" w:rsidTr="00ED6C44">
        <w:trPr>
          <w:trHeight w:val="1085"/>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1. Выделение морального содержания ситуации нарушение/следование моральной норме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Ориентировка на моральную норму</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(справедливого распределения, взаимопомощи, правдивости)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«Раздели игрушки»</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(норма справедливого распределения)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После уроков</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(норма взаимопомощи)</w:t>
            </w:r>
          </w:p>
        </w:tc>
      </w:tr>
      <w:tr w:rsidR="00ED6C44" w:rsidTr="00ED6C44">
        <w:trPr>
          <w:trHeight w:val="1245"/>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2. Дифференциация конвенциональных и моральных норм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Ребенок понимает, что нарушение моральных норм оценивается как более серьезное и недопустимое, по сравнению с конвенциональными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Опросник Е.Кургановой</w:t>
            </w:r>
          </w:p>
        </w:tc>
      </w:tr>
      <w:tr w:rsidR="00ED6C44" w:rsidTr="00ED6C44">
        <w:trPr>
          <w:trHeight w:val="3633"/>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Решение моральной дилеммы на основе децентрации</w:t>
            </w:r>
          </w:p>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Учет ребенком объективных последствий нарушения нормы.</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Учет мотивов субъекта при нарушении нормы.</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Учет чувств и эмоций субъекта при нарушении норма.</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Принятие решения на основе соотнесения нескольких моральных норм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Разбитая чашка (модификация задачи Ж. Пиаже) (учет мотивов героев)</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«Невымытая посуда» (учет чувств героев)</w:t>
            </w:r>
          </w:p>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p w:rsidR="00ED6C44" w:rsidRDefault="00ED6C44">
            <w:pPr>
              <w:spacing w:line="240" w:lineRule="auto"/>
              <w:ind w:firstLine="851"/>
              <w:rPr>
                <w:rFonts w:ascii="Times New Roman" w:hAnsi="Times New Roman" w:cs="Times New Roman"/>
                <w:sz w:val="24"/>
                <w:szCs w:val="24"/>
              </w:rPr>
            </w:pPr>
            <w:r>
              <w:rPr>
                <w:rFonts w:ascii="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«Булочка»</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 xml:space="preserve">(модификация задачи Ж.Пиаже) </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(координация трех норм – ответственности, справедливого распределения, взаимопомощи) и учет принципа компенсации </w:t>
            </w:r>
          </w:p>
        </w:tc>
      </w:tr>
      <w:tr w:rsidR="00ED6C44" w:rsidTr="00ED6C44">
        <w:trPr>
          <w:trHeight w:val="882"/>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4.Оценка действий с точки зрения нарушения/соблюдения моральной нормы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Адекватность оценки действий субъекта с точки зрения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Все задания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Все задания</w:t>
            </w:r>
          </w:p>
        </w:tc>
      </w:tr>
      <w:tr w:rsidR="00ED6C44" w:rsidTr="00B82CE6">
        <w:trPr>
          <w:trHeight w:val="495"/>
        </w:trPr>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5. Умение аргументировать необходимость выполнения моральной нормы</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Уровень развития моральных суждений</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Все задания</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Все задания</w:t>
            </w:r>
          </w:p>
        </w:tc>
      </w:tr>
    </w:tbl>
    <w:p w:rsidR="00ED6C44" w:rsidRDefault="00ED6C44" w:rsidP="00ED6C44">
      <w:pPr>
        <w:ind w:firstLine="851"/>
        <w:jc w:val="both"/>
        <w:rPr>
          <w:rFonts w:ascii="Times New Roman" w:hAnsi="Times New Roman" w:cs="Times New Roman"/>
          <w:sz w:val="24"/>
          <w:szCs w:val="24"/>
        </w:rPr>
      </w:pPr>
      <w:r>
        <w:rPr>
          <w:rFonts w:ascii="Times New Roman" w:hAnsi="Times New Roman" w:cs="Times New Roman"/>
          <w:sz w:val="24"/>
          <w:szCs w:val="24"/>
        </w:rPr>
        <w:t>Особую сложность в дошкольный период и у первоклассников вызывает осмысление целевого компонента деятельности. В следующей таблице приведены индикаторы сформированности целеполагания, исследовать которые возможно только методом наблюдения.</w:t>
      </w:r>
    </w:p>
    <w:p w:rsidR="00ED6C44" w:rsidRDefault="00ED6C44" w:rsidP="00ED6C44">
      <w:pPr>
        <w:jc w:val="center"/>
        <w:rPr>
          <w:rFonts w:ascii="Times New Roman" w:hAnsi="Times New Roman" w:cs="Times New Roman"/>
          <w:i/>
          <w:sz w:val="24"/>
          <w:szCs w:val="24"/>
        </w:rPr>
      </w:pPr>
      <w:r>
        <w:rPr>
          <w:rFonts w:ascii="Times New Roman" w:hAnsi="Times New Roman" w:cs="Times New Roman"/>
          <w:b/>
          <w:bCs/>
          <w:i/>
          <w:sz w:val="24"/>
          <w:szCs w:val="24"/>
        </w:rPr>
        <w:t>Диагностика сформированности целеполагания учащихся</w:t>
      </w:r>
    </w:p>
    <w:tbl>
      <w:tblPr>
        <w:tblW w:w="0" w:type="auto"/>
        <w:tblInd w:w="288" w:type="dxa"/>
        <w:tblCellMar>
          <w:left w:w="0" w:type="dxa"/>
          <w:right w:w="0" w:type="dxa"/>
        </w:tblCellMar>
        <w:tblLook w:val="04A0"/>
      </w:tblPr>
      <w:tblGrid>
        <w:gridCol w:w="2221"/>
        <w:gridCol w:w="3189"/>
        <w:gridCol w:w="4440"/>
      </w:tblGrid>
      <w:tr w:rsidR="00ED6C44" w:rsidTr="00ED6C44">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ind w:firstLine="851"/>
              <w:rPr>
                <w:rFonts w:ascii="Times New Roman" w:hAnsi="Times New Roman" w:cs="Times New Roman"/>
                <w:i/>
                <w:sz w:val="24"/>
                <w:szCs w:val="24"/>
              </w:rPr>
            </w:pPr>
            <w:r>
              <w:rPr>
                <w:rFonts w:ascii="Times New Roman" w:hAnsi="Times New Roman" w:cs="Times New Roman"/>
                <w:b/>
                <w:bCs/>
                <w:i/>
                <w:sz w:val="24"/>
                <w:szCs w:val="24"/>
              </w:rPr>
              <w:t>Уровень</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i/>
                <w:sz w:val="24"/>
                <w:szCs w:val="24"/>
              </w:rPr>
            </w:pPr>
            <w:r>
              <w:rPr>
                <w:rFonts w:ascii="Times New Roman" w:hAnsi="Times New Roman" w:cs="Times New Roman"/>
                <w:b/>
                <w:bCs/>
                <w:i/>
                <w:sz w:val="24"/>
                <w:szCs w:val="24"/>
              </w:rPr>
              <w:t>Показатель сформированности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i/>
                <w:sz w:val="24"/>
                <w:szCs w:val="24"/>
              </w:rPr>
            </w:pPr>
            <w:r>
              <w:rPr>
                <w:rFonts w:ascii="Times New Roman" w:hAnsi="Times New Roman" w:cs="Times New Roman"/>
                <w:b/>
                <w:bCs/>
                <w:i/>
                <w:sz w:val="24"/>
                <w:szCs w:val="24"/>
              </w:rPr>
              <w:t>Поведенческие индикаторы сформированности</w:t>
            </w:r>
          </w:p>
        </w:tc>
      </w:tr>
      <w:tr w:rsidR="00ED6C44" w:rsidTr="00ED6C4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Отсутствие цели</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ED6C44" w:rsidTr="00ED6C4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Принятие практической задачи</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Принимает и выполняет только практические задачи (но не теоретические), в теоретических задачах не </w:t>
            </w:r>
            <w:r>
              <w:rPr>
                <w:rFonts w:ascii="Times New Roman" w:hAnsi="Times New Roman" w:cs="Times New Roman"/>
                <w:sz w:val="24"/>
                <w:szCs w:val="24"/>
              </w:rPr>
              <w:lastRenderedPageBreak/>
              <w:t xml:space="preserve">ориентируется </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 xml:space="preserve">Осознает, что надо делать в процессе решения практической задачи; в отношении теоретических задач не может осуществлять целенаправленных </w:t>
            </w:r>
            <w:r>
              <w:rPr>
                <w:rFonts w:ascii="Times New Roman" w:hAnsi="Times New Roman" w:cs="Times New Roman"/>
                <w:sz w:val="24"/>
                <w:szCs w:val="24"/>
              </w:rPr>
              <w:lastRenderedPageBreak/>
              <w:t xml:space="preserve">действий </w:t>
            </w:r>
          </w:p>
        </w:tc>
      </w:tr>
      <w:tr w:rsidR="00ED6C44" w:rsidTr="00ED6C44">
        <w:trPr>
          <w:trHeight w:val="1615"/>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Переопределение познавательной задачи в практическую</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D6C44" w:rsidTr="00ED6C44">
        <w:trPr>
          <w:trHeight w:val="2520"/>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Принятие познавательной цели</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ED6C44" w:rsidTr="00ED6C4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Переопределение практической задачи в теоретическую</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ED6C44" w:rsidTr="00ED6C44">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Самостоятельная постановка учебных целей</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ED6C44" w:rsidRDefault="00ED6C44" w:rsidP="00ED6C44">
      <w:pPr>
        <w:jc w:val="both"/>
        <w:rPr>
          <w:rFonts w:ascii="Times New Roman" w:hAnsi="Times New Roman" w:cs="Times New Roman"/>
          <w:sz w:val="24"/>
          <w:szCs w:val="24"/>
        </w:rPr>
      </w:pPr>
      <w:r>
        <w:rPr>
          <w:rFonts w:ascii="Times New Roman" w:hAnsi="Times New Roman" w:cs="Times New Roman"/>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ED6C44" w:rsidRDefault="00ED6C44" w:rsidP="00ED6C44">
      <w:pPr>
        <w:ind w:firstLine="851"/>
        <w:rPr>
          <w:rFonts w:ascii="Times New Roman" w:hAnsi="Times New Roman" w:cs="Times New Roman"/>
          <w:i/>
          <w:sz w:val="24"/>
          <w:szCs w:val="24"/>
        </w:rPr>
      </w:pPr>
      <w:r>
        <w:rPr>
          <w:rFonts w:ascii="Times New Roman" w:hAnsi="Times New Roman" w:cs="Times New Roman"/>
          <w:b/>
          <w:bCs/>
          <w:i/>
          <w:sz w:val="24"/>
          <w:szCs w:val="24"/>
        </w:rPr>
        <w:t xml:space="preserve">                            Уровни развития контроля</w:t>
      </w:r>
      <w:r>
        <w:rPr>
          <w:rFonts w:ascii="Times New Roman" w:hAnsi="Times New Roman" w:cs="Times New Roman"/>
          <w:sz w:val="24"/>
          <w:szCs w:val="24"/>
        </w:rPr>
        <w:t> </w:t>
      </w:r>
    </w:p>
    <w:tbl>
      <w:tblPr>
        <w:tblW w:w="10348" w:type="dxa"/>
        <w:tblInd w:w="-34" w:type="dxa"/>
        <w:tblCellMar>
          <w:left w:w="0" w:type="dxa"/>
          <w:right w:w="0" w:type="dxa"/>
        </w:tblCellMar>
        <w:tblLook w:val="04A0"/>
      </w:tblPr>
      <w:tblGrid>
        <w:gridCol w:w="2482"/>
        <w:gridCol w:w="3511"/>
        <w:gridCol w:w="4355"/>
      </w:tblGrid>
      <w:tr w:rsidR="00ED6C44" w:rsidTr="00ED6C44">
        <w:tc>
          <w:tcPr>
            <w:tcW w:w="2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Уровень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Показатель сформированности</w:t>
            </w:r>
          </w:p>
        </w:tc>
        <w:tc>
          <w:tcPr>
            <w:tcW w:w="43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i/>
                <w:sz w:val="24"/>
                <w:szCs w:val="24"/>
              </w:rPr>
            </w:pPr>
            <w:r>
              <w:rPr>
                <w:rFonts w:ascii="Times New Roman" w:hAnsi="Times New Roman" w:cs="Times New Roman"/>
                <w:b/>
                <w:bCs/>
                <w:i/>
                <w:sz w:val="24"/>
                <w:szCs w:val="24"/>
              </w:rPr>
              <w:t>Дополнительный диагностический признак</w:t>
            </w:r>
          </w:p>
        </w:tc>
      </w:tr>
      <w:tr w:rsidR="00ED6C44" w:rsidTr="00ED6C44">
        <w:trPr>
          <w:trHeight w:val="2012"/>
        </w:trPr>
        <w:tc>
          <w:tcPr>
            <w:tcW w:w="2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Отсутствие контроля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Ученик не контролирует учебные действия, не замечает допущенных ошибок</w:t>
            </w:r>
          </w:p>
        </w:tc>
        <w:tc>
          <w:tcPr>
            <w:tcW w:w="435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D6C44" w:rsidTr="00ED6C44">
        <w:trPr>
          <w:trHeight w:val="1859"/>
        </w:trPr>
        <w:tc>
          <w:tcPr>
            <w:tcW w:w="2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Контроль на уровне непроизвольного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435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ED6C44" w:rsidTr="00ED6C44">
        <w:tc>
          <w:tcPr>
            <w:tcW w:w="2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Потенциальный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35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ED6C44" w:rsidTr="00ED6C44">
        <w:tc>
          <w:tcPr>
            <w:tcW w:w="2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Актуальный контроль на уровне произвольного внимания</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35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ED6C44" w:rsidTr="00ED6C44">
        <w:trPr>
          <w:trHeight w:val="2200"/>
        </w:trPr>
        <w:tc>
          <w:tcPr>
            <w:tcW w:w="2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Потенциальный рефлексивный контроль</w:t>
            </w:r>
          </w:p>
        </w:tc>
        <w:tc>
          <w:tcPr>
            <w:tcW w:w="3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3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ED6C44" w:rsidTr="00ED6C44">
        <w:tc>
          <w:tcPr>
            <w:tcW w:w="2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Актуальный рефлексивный контроль</w:t>
            </w:r>
          </w:p>
        </w:tc>
        <w:tc>
          <w:tcPr>
            <w:tcW w:w="3511"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4355"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ED6C44" w:rsidRDefault="00ED6C44" w:rsidP="00ED6C44">
      <w:pPr>
        <w:ind w:firstLine="851"/>
        <w:jc w:val="center"/>
        <w:rPr>
          <w:rFonts w:ascii="Times New Roman" w:hAnsi="Times New Roman" w:cs="Times New Roman"/>
          <w:b/>
          <w:bCs/>
          <w:i/>
          <w:sz w:val="24"/>
          <w:szCs w:val="24"/>
        </w:rPr>
      </w:pPr>
      <w:r>
        <w:rPr>
          <w:rFonts w:ascii="Times New Roman" w:hAnsi="Times New Roman" w:cs="Times New Roman"/>
          <w:b/>
          <w:bCs/>
          <w:i/>
          <w:sz w:val="24"/>
          <w:szCs w:val="24"/>
        </w:rPr>
        <w:t>Уровни развития оценки</w:t>
      </w:r>
    </w:p>
    <w:tbl>
      <w:tblPr>
        <w:tblW w:w="0" w:type="auto"/>
        <w:tblInd w:w="-34" w:type="dxa"/>
        <w:tblCellMar>
          <w:left w:w="0" w:type="dxa"/>
          <w:right w:w="0" w:type="dxa"/>
        </w:tblCellMar>
        <w:tblLook w:val="04A0"/>
      </w:tblPr>
      <w:tblGrid>
        <w:gridCol w:w="2152"/>
        <w:gridCol w:w="3926"/>
        <w:gridCol w:w="4094"/>
      </w:tblGrid>
      <w:tr w:rsidR="00ED6C44" w:rsidTr="00ED6C44">
        <w:tc>
          <w:tcPr>
            <w:tcW w:w="2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i/>
                <w:sz w:val="24"/>
                <w:szCs w:val="24"/>
              </w:rPr>
            </w:pPr>
            <w:r>
              <w:rPr>
                <w:rFonts w:ascii="Times New Roman" w:hAnsi="Times New Roman" w:cs="Times New Roman"/>
                <w:b/>
                <w:bCs/>
                <w:i/>
                <w:sz w:val="24"/>
                <w:szCs w:val="24"/>
              </w:rPr>
              <w:t>Уровень</w:t>
            </w:r>
          </w:p>
        </w:tc>
        <w:tc>
          <w:tcPr>
            <w:tcW w:w="3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ind w:firstLine="851"/>
              <w:rPr>
                <w:rFonts w:ascii="Times New Roman" w:hAnsi="Times New Roman" w:cs="Times New Roman"/>
                <w:i/>
                <w:sz w:val="24"/>
                <w:szCs w:val="24"/>
              </w:rPr>
            </w:pPr>
            <w:r>
              <w:rPr>
                <w:rFonts w:ascii="Times New Roman" w:hAnsi="Times New Roman" w:cs="Times New Roman"/>
                <w:b/>
                <w:bCs/>
                <w:i/>
                <w:sz w:val="24"/>
                <w:szCs w:val="24"/>
              </w:rPr>
              <w:t>Показатель</w:t>
            </w:r>
          </w:p>
        </w:tc>
        <w:tc>
          <w:tcPr>
            <w:tcW w:w="4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i/>
                <w:sz w:val="24"/>
                <w:szCs w:val="24"/>
              </w:rPr>
            </w:pPr>
            <w:r>
              <w:rPr>
                <w:rFonts w:ascii="Times New Roman" w:hAnsi="Times New Roman" w:cs="Times New Roman"/>
                <w:b/>
                <w:bCs/>
                <w:i/>
                <w:sz w:val="24"/>
                <w:szCs w:val="24"/>
              </w:rPr>
              <w:t>Поведенческий индикатор</w:t>
            </w:r>
          </w:p>
        </w:tc>
      </w:tr>
      <w:tr w:rsidR="00ED6C44" w:rsidTr="00ED6C44">
        <w:tc>
          <w:tcPr>
            <w:tcW w:w="2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Отсутствие оценки</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D6C44" w:rsidTr="00ED6C44">
        <w:tc>
          <w:tcPr>
            <w:tcW w:w="2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Адекватная ретроспективная оценка</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Умеет самостоятельно оценить свои действия и содержательно обосновать правильность или ошибочность результата, соотнося </w:t>
            </w:r>
            <w:r>
              <w:rPr>
                <w:rFonts w:ascii="Times New Roman" w:hAnsi="Times New Roman" w:cs="Times New Roman"/>
                <w:sz w:val="24"/>
                <w:szCs w:val="24"/>
              </w:rPr>
              <w:lastRenderedPageBreak/>
              <w:t>его со схемой действия</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 xml:space="preserve">Критически относится к отметкам учителя; не может оценить своих возможностей перед решением новой задачи и не пытается этого делать; </w:t>
            </w:r>
            <w:r>
              <w:rPr>
                <w:rFonts w:ascii="Times New Roman" w:hAnsi="Times New Roman" w:cs="Times New Roman"/>
                <w:sz w:val="24"/>
                <w:szCs w:val="24"/>
              </w:rPr>
              <w:lastRenderedPageBreak/>
              <w:t>может оценить действия других учеников</w:t>
            </w:r>
          </w:p>
        </w:tc>
      </w:tr>
      <w:tr w:rsidR="00ED6C44" w:rsidTr="00ED6C44">
        <w:tc>
          <w:tcPr>
            <w:tcW w:w="2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Неадекватная прогностическая оценка</w:t>
            </w:r>
          </w:p>
        </w:tc>
        <w:tc>
          <w:tcPr>
            <w:tcW w:w="3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D6C44" w:rsidTr="00ED6C44">
        <w:tc>
          <w:tcPr>
            <w:tcW w:w="2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Потенциально адекватная прогностическая оценка</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D6C44" w:rsidTr="00ED6C44">
        <w:tc>
          <w:tcPr>
            <w:tcW w:w="2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Актуально адекватная прогностическая оценка</w:t>
            </w:r>
          </w:p>
        </w:tc>
        <w:tc>
          <w:tcPr>
            <w:tcW w:w="3990"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64" w:type="dxa"/>
            <w:tcBorders>
              <w:top w:val="nil"/>
              <w:left w:val="nil"/>
              <w:bottom w:val="single" w:sz="8" w:space="0" w:color="auto"/>
              <w:right w:val="single" w:sz="8" w:space="0" w:color="auto"/>
            </w:tcBorders>
            <w:tcMar>
              <w:top w:w="0" w:type="dxa"/>
              <w:left w:w="108" w:type="dxa"/>
              <w:bottom w:w="0" w:type="dxa"/>
              <w:right w:w="108" w:type="dxa"/>
            </w:tcMar>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ED6C44" w:rsidRDefault="00ED6C44" w:rsidP="00ED6C44">
      <w:pPr>
        <w:pStyle w:val="Default"/>
        <w:ind w:firstLine="426"/>
        <w:jc w:val="both"/>
      </w:pPr>
      <w:r>
        <w:t xml:space="preserve">Преемственность формирования универсальных учебных действий по ступеням общего образования обеспечивается за счет: </w:t>
      </w:r>
    </w:p>
    <w:p w:rsidR="00ED6C44" w:rsidRDefault="00ED6C44" w:rsidP="00ED6C44">
      <w:pPr>
        <w:pStyle w:val="Default"/>
        <w:jc w:val="both"/>
      </w:pPr>
      <w:r>
        <w:sym w:font="Times New Roman" w:char="F0B7"/>
      </w:r>
      <w: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ED6C44" w:rsidRDefault="00ED6C44" w:rsidP="00ED6C44">
      <w:pPr>
        <w:pStyle w:val="Default"/>
        <w:jc w:val="both"/>
      </w:pPr>
      <w:r>
        <w:sym w:font="Times New Roman" w:char="F0B7"/>
      </w:r>
      <w:r>
        <w:t xml:space="preserve"> четкого представления педагогов о планируемых результатах обучения на каждой ступени; </w:t>
      </w:r>
    </w:p>
    <w:p w:rsidR="00ED6C44" w:rsidRDefault="00ED6C44" w:rsidP="00BA45B1">
      <w:pPr>
        <w:pStyle w:val="Default"/>
        <w:jc w:val="both"/>
      </w:pPr>
      <w:r>
        <w:sym w:font="Times New Roman" w:char="F0B7"/>
      </w:r>
      <w: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ED6C44" w:rsidRDefault="00ED6C44" w:rsidP="00ED6C44">
      <w:pPr>
        <w:ind w:firstLine="426"/>
        <w:jc w:val="both"/>
        <w:rPr>
          <w:rFonts w:ascii="Times New Roman" w:hAnsi="Times New Roman" w:cs="Times New Roman"/>
          <w:sz w:val="24"/>
          <w:szCs w:val="24"/>
        </w:rPr>
      </w:pPr>
      <w:r>
        <w:rPr>
          <w:rFonts w:ascii="Times New Roman" w:hAnsi="Times New Roman" w:cs="Times New Roman"/>
          <w:sz w:val="24"/>
          <w:szCs w:val="24"/>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ED6C44" w:rsidRDefault="00ED6C44" w:rsidP="00ED6C44">
      <w:pPr>
        <w:jc w:val="center"/>
        <w:rPr>
          <w:rFonts w:ascii="Times New Roman" w:hAnsi="Times New Roman" w:cs="Times New Roman"/>
          <w:b/>
          <w:color w:val="2B2C30"/>
          <w:sz w:val="24"/>
          <w:szCs w:val="24"/>
        </w:rPr>
      </w:pPr>
      <w:r>
        <w:rPr>
          <w:rFonts w:ascii="Times New Roman" w:hAnsi="Times New Roman" w:cs="Times New Roman"/>
          <w:b/>
          <w:color w:val="2B2C30"/>
          <w:sz w:val="24"/>
          <w:szCs w:val="24"/>
        </w:rPr>
        <w:t>Планируемые результаты формирования универсальных учебных действий на разных этапах обучения в начальной школе</w:t>
      </w:r>
    </w:p>
    <w:p w:rsidR="00ED6C44" w:rsidRDefault="00ED6C44" w:rsidP="00ED6C44">
      <w:pPr>
        <w:jc w:val="center"/>
        <w:rPr>
          <w:rFonts w:ascii="Times New Roman" w:hAnsi="Times New Roman" w:cs="Times New Roman"/>
          <w:b/>
          <w:i/>
          <w:color w:val="2B2C30"/>
          <w:sz w:val="24"/>
          <w:szCs w:val="24"/>
        </w:rPr>
      </w:pPr>
      <w:r>
        <w:rPr>
          <w:rFonts w:ascii="Times New Roman" w:hAnsi="Times New Roman" w:cs="Times New Roman"/>
          <w:b/>
          <w:i/>
          <w:color w:val="2B2C30"/>
          <w:sz w:val="24"/>
          <w:szCs w:val="24"/>
        </w:rPr>
        <w:t>1 класс</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678"/>
        <w:gridCol w:w="3402"/>
      </w:tblGrid>
      <w:tr w:rsidR="00ED6C44" w:rsidTr="00ED6C44">
        <w:trPr>
          <w:trHeight w:val="657"/>
        </w:trPr>
        <w:tc>
          <w:tcPr>
            <w:tcW w:w="2411"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b/>
                <w:i/>
                <w:sz w:val="24"/>
                <w:szCs w:val="24"/>
              </w:rPr>
            </w:pPr>
            <w:r>
              <w:rPr>
                <w:rFonts w:ascii="Times New Roman" w:hAnsi="Times New Roman" w:cs="Times New Roman"/>
                <w:b/>
                <w:i/>
                <w:sz w:val="24"/>
                <w:szCs w:val="24"/>
              </w:rPr>
              <w:t>Сфера учебных действий</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научится</w:t>
            </w:r>
          </w:p>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под руководством учителя</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b/>
                <w:i/>
                <w:sz w:val="24"/>
                <w:szCs w:val="24"/>
              </w:rPr>
            </w:pPr>
            <w:r>
              <w:rPr>
                <w:rFonts w:ascii="Times New Roman" w:hAnsi="Times New Roman" w:cs="Times New Roman"/>
                <w:b/>
                <w:i/>
                <w:sz w:val="24"/>
                <w:szCs w:val="24"/>
              </w:rPr>
              <w:t>Ученик получит возможность научиться</w:t>
            </w:r>
          </w:p>
        </w:tc>
      </w:tr>
      <w:tr w:rsidR="00ED6C44" w:rsidTr="00ED6C44">
        <w:trPr>
          <w:trHeight w:val="1295"/>
        </w:trPr>
        <w:tc>
          <w:tcPr>
            <w:tcW w:w="2411" w:type="dxa"/>
            <w:tcBorders>
              <w:top w:val="single" w:sz="4" w:space="0" w:color="auto"/>
              <w:left w:val="single" w:sz="4" w:space="0" w:color="auto"/>
              <w:bottom w:val="single" w:sz="4" w:space="0" w:color="auto"/>
              <w:right w:val="single" w:sz="4" w:space="0" w:color="auto"/>
            </w:tcBorders>
          </w:tcPr>
          <w:p w:rsidR="00ED6C44" w:rsidRDefault="00ED6C44">
            <w:pPr>
              <w:spacing w:after="0"/>
              <w:rPr>
                <w:rFonts w:ascii="Times New Roman" w:hAnsi="Times New Roman" w:cs="Times New Roman"/>
                <w:sz w:val="24"/>
                <w:szCs w:val="24"/>
              </w:rPr>
            </w:pPr>
          </w:p>
          <w:p w:rsidR="00ED6C44" w:rsidRDefault="00ED6C44">
            <w:pPr>
              <w:spacing w:after="0"/>
              <w:rPr>
                <w:rFonts w:ascii="Times New Roman" w:hAnsi="Times New Roman" w:cs="Times New Roman"/>
                <w:sz w:val="24"/>
                <w:szCs w:val="24"/>
              </w:rPr>
            </w:pPr>
          </w:p>
          <w:p w:rsidR="00ED6C44" w:rsidRDefault="00ED6C44">
            <w:pPr>
              <w:spacing w:after="0"/>
              <w:rPr>
                <w:rFonts w:ascii="Times New Roman" w:hAnsi="Times New Roman" w:cs="Times New Roman"/>
                <w:sz w:val="24"/>
                <w:szCs w:val="24"/>
              </w:rPr>
            </w:pPr>
            <w:r>
              <w:rPr>
                <w:rFonts w:ascii="Times New Roman" w:hAnsi="Times New Roman" w:cs="Times New Roman"/>
                <w:sz w:val="24"/>
                <w:szCs w:val="24"/>
              </w:rPr>
              <w:t>Личностные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самоанализ и самоконтроль результата;</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(стыда, вины, совести);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after="0"/>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 и реализации ее в реальном поведении и поступках;</w:t>
            </w:r>
          </w:p>
        </w:tc>
      </w:tr>
      <w:tr w:rsidR="00ED6C44" w:rsidTr="00ED6C44">
        <w:trPr>
          <w:trHeight w:val="1295"/>
        </w:trPr>
        <w:tc>
          <w:tcPr>
            <w:tcW w:w="2411" w:type="dxa"/>
            <w:tcBorders>
              <w:top w:val="single" w:sz="4" w:space="0" w:color="auto"/>
              <w:left w:val="single" w:sz="4" w:space="0" w:color="auto"/>
              <w:bottom w:val="single" w:sz="4" w:space="0" w:color="auto"/>
              <w:right w:val="single" w:sz="4" w:space="0" w:color="auto"/>
            </w:tcBorders>
          </w:tcPr>
          <w:p w:rsidR="00ED6C44" w:rsidRDefault="00ED6C44">
            <w:pPr>
              <w:spacing w:after="0"/>
              <w:rPr>
                <w:rFonts w:ascii="Times New Roman" w:hAnsi="Times New Roman" w:cs="Times New Roman"/>
                <w:sz w:val="24"/>
                <w:szCs w:val="24"/>
              </w:rPr>
            </w:pPr>
          </w:p>
          <w:p w:rsidR="00ED6C44" w:rsidRDefault="00ED6C44">
            <w:pPr>
              <w:spacing w:after="0"/>
              <w:rPr>
                <w:rFonts w:ascii="Times New Roman" w:hAnsi="Times New Roman" w:cs="Times New Roman"/>
                <w:sz w:val="24"/>
                <w:szCs w:val="24"/>
              </w:rPr>
            </w:pPr>
          </w:p>
          <w:p w:rsidR="00ED6C44" w:rsidRDefault="00ED6C44">
            <w:pPr>
              <w:spacing w:after="0"/>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учебную задачу;</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-адекватно воспринимать предложения и оценку учителем;</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after="0"/>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 в учебном сотрудничестве;</w:t>
            </w:r>
          </w:p>
        </w:tc>
      </w:tr>
      <w:tr w:rsidR="00ED6C44" w:rsidTr="00ED6C44">
        <w:trPr>
          <w:trHeight w:val="1557"/>
        </w:trPr>
        <w:tc>
          <w:tcPr>
            <w:tcW w:w="2411" w:type="dxa"/>
            <w:tcBorders>
              <w:top w:val="single" w:sz="4" w:space="0" w:color="auto"/>
              <w:left w:val="single" w:sz="4" w:space="0" w:color="auto"/>
              <w:bottom w:val="single" w:sz="4" w:space="0" w:color="auto"/>
              <w:right w:val="single" w:sz="4" w:space="0" w:color="auto"/>
            </w:tcBorders>
          </w:tcPr>
          <w:p w:rsidR="00ED6C44" w:rsidRDefault="00ED6C44">
            <w:pPr>
              <w:spacing w:before="240" w:after="0"/>
              <w:rPr>
                <w:rFonts w:ascii="Times New Roman" w:hAnsi="Times New Roman" w:cs="Times New Roman"/>
                <w:sz w:val="24"/>
                <w:szCs w:val="24"/>
              </w:rPr>
            </w:pPr>
          </w:p>
          <w:p w:rsidR="00ED6C44" w:rsidRDefault="00ED6C44">
            <w:pPr>
              <w:spacing w:before="240" w:after="0"/>
              <w:rPr>
                <w:rFonts w:ascii="Times New Roman" w:hAnsi="Times New Roman" w:cs="Times New Roman"/>
                <w:sz w:val="24"/>
                <w:szCs w:val="24"/>
              </w:rPr>
            </w:pPr>
          </w:p>
          <w:p w:rsidR="00ED6C44" w:rsidRDefault="00ED6C44">
            <w:pPr>
              <w:spacing w:before="240" w:after="0"/>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сообщения в устной форме;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-проводить сравнение, сериацию и классификацию по заданным критериям;</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-осознанно и произвольно строить сообщения в устной форме; </w:t>
            </w:r>
          </w:p>
        </w:tc>
      </w:tr>
      <w:tr w:rsidR="00ED6C44" w:rsidTr="00ED6C44">
        <w:trPr>
          <w:trHeight w:val="1819"/>
        </w:trPr>
        <w:tc>
          <w:tcPr>
            <w:tcW w:w="2411" w:type="dxa"/>
            <w:tcBorders>
              <w:top w:val="single" w:sz="4" w:space="0" w:color="auto"/>
              <w:left w:val="single" w:sz="4" w:space="0" w:color="auto"/>
              <w:bottom w:val="single" w:sz="4" w:space="0" w:color="auto"/>
              <w:right w:val="single" w:sz="4" w:space="0" w:color="auto"/>
            </w:tcBorders>
          </w:tcPr>
          <w:p w:rsidR="00ED6C44" w:rsidRDefault="00ED6C44">
            <w:pPr>
              <w:spacing w:before="240" w:after="0"/>
              <w:rPr>
                <w:rFonts w:ascii="Times New Roman" w:hAnsi="Times New Roman" w:cs="Times New Roman"/>
                <w:sz w:val="24"/>
                <w:szCs w:val="24"/>
              </w:rPr>
            </w:pPr>
          </w:p>
          <w:p w:rsidR="00ED6C44" w:rsidRDefault="00ED6C44">
            <w:pPr>
              <w:spacing w:before="240" w:after="0"/>
              <w:rPr>
                <w:rFonts w:ascii="Times New Roman" w:hAnsi="Times New Roman" w:cs="Times New Roman"/>
                <w:sz w:val="24"/>
                <w:szCs w:val="24"/>
              </w:rPr>
            </w:pPr>
          </w:p>
          <w:p w:rsidR="00ED6C44" w:rsidRDefault="00ED6C44">
            <w:pPr>
              <w:spacing w:before="240" w:after="0"/>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позицию;</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речь для регуляции своего действия.</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tc>
      </w:tr>
    </w:tbl>
    <w:p w:rsidR="00ED6C44" w:rsidRDefault="00ED6C44" w:rsidP="00ED6C44">
      <w:pPr>
        <w:jc w:val="center"/>
        <w:rPr>
          <w:rFonts w:ascii="Times New Roman" w:hAnsi="Times New Roman" w:cs="Times New Roman"/>
          <w:b/>
          <w:i/>
          <w:sz w:val="24"/>
          <w:szCs w:val="24"/>
        </w:rPr>
      </w:pPr>
      <w:r>
        <w:rPr>
          <w:rFonts w:ascii="Times New Roman" w:hAnsi="Times New Roman" w:cs="Times New Roman"/>
          <w:b/>
          <w:i/>
          <w:sz w:val="24"/>
          <w:szCs w:val="24"/>
        </w:rPr>
        <w:t>2 класс</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678"/>
        <w:gridCol w:w="3544"/>
      </w:tblGrid>
      <w:tr w:rsidR="00ED6C44" w:rsidTr="00ED6C44">
        <w:trPr>
          <w:trHeight w:val="815"/>
        </w:trPr>
        <w:tc>
          <w:tcPr>
            <w:tcW w:w="2269"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b/>
                <w:i/>
                <w:sz w:val="24"/>
                <w:szCs w:val="24"/>
              </w:rPr>
            </w:pPr>
            <w:r>
              <w:rPr>
                <w:rFonts w:ascii="Times New Roman" w:hAnsi="Times New Roman" w:cs="Times New Roman"/>
                <w:b/>
                <w:i/>
                <w:sz w:val="24"/>
                <w:szCs w:val="24"/>
              </w:rPr>
              <w:t>Сфера учебных действий</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научится</w:t>
            </w:r>
          </w:p>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под руководством учителя и в коллективной (парной) работе</w:t>
            </w:r>
          </w:p>
        </w:tc>
        <w:tc>
          <w:tcPr>
            <w:tcW w:w="3544"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b/>
                <w:i/>
                <w:sz w:val="24"/>
                <w:szCs w:val="24"/>
              </w:rPr>
            </w:pPr>
            <w:r>
              <w:rPr>
                <w:rFonts w:ascii="Times New Roman" w:hAnsi="Times New Roman" w:cs="Times New Roman"/>
                <w:b/>
                <w:i/>
                <w:sz w:val="24"/>
                <w:szCs w:val="24"/>
              </w:rPr>
              <w:t>Ученик получит возможность научиться</w:t>
            </w:r>
          </w:p>
        </w:tc>
      </w:tr>
      <w:tr w:rsidR="00ED6C44" w:rsidTr="00ED6C44">
        <w:tc>
          <w:tcPr>
            <w:tcW w:w="2269"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Личностные УУД</w:t>
            </w:r>
          </w:p>
        </w:tc>
        <w:tc>
          <w:tcPr>
            <w:tcW w:w="4678"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-способность к самооценке на основе критериев успешности учебной деятельности;</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-знание основных моральных норм и ориентация на их выполнение;</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-эмпатия как понимание чувств других людей и сопереживание им;</w:t>
            </w:r>
          </w:p>
          <w:p w:rsidR="00ED6C44" w:rsidRDefault="00ED6C44">
            <w:pPr>
              <w:spacing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 и реализации ее в реальном поведении и поступках;</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-эмпатия как понимание чувств других людей и сопереживание им, выражающихся в поступках, направленных на помощь и обеспечение благополучия;</w:t>
            </w:r>
          </w:p>
        </w:tc>
      </w:tr>
      <w:tr w:rsidR="00ED6C44" w:rsidTr="00ED6C44">
        <w:tc>
          <w:tcPr>
            <w:tcW w:w="2269"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-принимать учебную задачу;</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tc>
        <w:tc>
          <w:tcPr>
            <w:tcW w:w="3544"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 в учебном сотрудничестве;</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 в сотрудничестве с учителем ставить новые учебные задачи;</w:t>
            </w:r>
          </w:p>
        </w:tc>
      </w:tr>
      <w:tr w:rsidR="00ED6C44" w:rsidTr="00ED6C44">
        <w:tc>
          <w:tcPr>
            <w:tcW w:w="2269"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Познавательные </w:t>
            </w:r>
            <w:r>
              <w:rPr>
                <w:rFonts w:ascii="Times New Roman" w:hAnsi="Times New Roman" w:cs="Times New Roman"/>
                <w:sz w:val="24"/>
                <w:szCs w:val="24"/>
              </w:rPr>
              <w:lastRenderedPageBreak/>
              <w:t>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-устанавливать причинно-следственные связи в изучаемом круге явлений;</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-строить сообщения в устной и письменной форме;</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 xml:space="preserve">-строить рассуждения в форме связи простых суждений об объекте, его </w:t>
            </w:r>
            <w:r>
              <w:rPr>
                <w:rFonts w:ascii="Times New Roman" w:hAnsi="Times New Roman" w:cs="Times New Roman"/>
                <w:sz w:val="24"/>
                <w:szCs w:val="24"/>
              </w:rPr>
              <w:lastRenderedPageBreak/>
              <w:t>строении, свойствах и связях;</w:t>
            </w:r>
          </w:p>
        </w:tc>
        <w:tc>
          <w:tcPr>
            <w:tcW w:w="3544"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-осознанно и произвольно строить сообщения в устной форме ;</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-строить логическое рассуждение, включающее установление причинно-</w:t>
            </w:r>
            <w:r>
              <w:rPr>
                <w:rFonts w:ascii="Times New Roman" w:hAnsi="Times New Roman" w:cs="Times New Roman"/>
                <w:sz w:val="24"/>
                <w:szCs w:val="24"/>
              </w:rPr>
              <w:lastRenderedPageBreak/>
              <w:t>следственных связей;</w:t>
            </w:r>
          </w:p>
        </w:tc>
      </w:tr>
      <w:tr w:rsidR="00ED6C44" w:rsidTr="00ED6C44">
        <w:tc>
          <w:tcPr>
            <w:tcW w:w="2269"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4678"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-задавать вопросы;</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-контролировать действия партнера;</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tc>
        <w:tc>
          <w:tcPr>
            <w:tcW w:w="3544"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-учитывать разные мнения и интересы, обосновывать собственную позицию;</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и оказывать необходимую взаимопомощь;</w:t>
            </w:r>
          </w:p>
        </w:tc>
      </w:tr>
    </w:tbl>
    <w:p w:rsidR="00ED6C44" w:rsidRDefault="00ED6C44" w:rsidP="00ED6C44">
      <w:pPr>
        <w:numPr>
          <w:ilvl w:val="0"/>
          <w:numId w:val="131"/>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класс</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536"/>
        <w:gridCol w:w="3402"/>
      </w:tblGrid>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Сфера учебных действий</w:t>
            </w:r>
          </w:p>
          <w:p w:rsidR="00ED6C44" w:rsidRDefault="00ED6C44">
            <w:pPr>
              <w:spacing w:after="0" w:line="240" w:lineRule="auto"/>
              <w:rPr>
                <w:rFonts w:ascii="Times New Roman" w:hAnsi="Times New Roman" w:cs="Times New Roman"/>
                <w:b/>
                <w:i/>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научится</w:t>
            </w:r>
          </w:p>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в коллективной (парной) работе и самостоятельно</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получит возможность научиться</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Личностные УУД</w:t>
            </w:r>
          </w:p>
        </w:tc>
        <w:tc>
          <w:tcPr>
            <w:tcW w:w="4536"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-ориентация в нравственном содержании собственных поступков и поступков окружающих людей</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-чувство прекрасного и эстетические чувства восприятия мировой и художественной культуры</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-установка на здоровый образ жизни</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-эмпатия как понимание чувств других людей и сопереживание им</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-адекватное понимание причин успешности, неуспешности учебной деятельности</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-устойчивое следование в поведении моральных норм и этических требований</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4536"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-различать способ и результат действия</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по результату</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-учитывать установленные правила в планировании и контроле способа решения</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-преобразовывать практическую задачу в познавательную</w:t>
            </w:r>
          </w:p>
          <w:p w:rsidR="00ED6C44" w:rsidRDefault="00ED6C44">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-самостоятельно адекватно оценивать правильность выполнения действия и вносить необходимые коррективы в исполнение и в конце действия</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r>
              <w:rPr>
                <w:rFonts w:ascii="Times New Roman" w:hAnsi="Times New Roman" w:cs="Times New Roman"/>
                <w:sz w:val="24"/>
                <w:szCs w:val="24"/>
              </w:rPr>
              <w:t>Познавательные УУД</w:t>
            </w:r>
          </w:p>
        </w:tc>
        <w:tc>
          <w:tcPr>
            <w:tcW w:w="4536"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-ориентироваться на разнообразие способов решения задач</w:t>
            </w:r>
          </w:p>
          <w:p w:rsidR="00ED6C44" w:rsidRDefault="00ED6C44">
            <w:pPr>
              <w:rPr>
                <w:rFonts w:ascii="Times New Roman" w:hAnsi="Times New Roman" w:cs="Times New Roman"/>
                <w:sz w:val="24"/>
                <w:szCs w:val="24"/>
              </w:rPr>
            </w:pPr>
            <w:r>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ED6C44" w:rsidRDefault="00ED6C44">
            <w:pPr>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из сообщений разных видов</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-осуществлять расширенный</w:t>
            </w:r>
          </w:p>
          <w:p w:rsidR="00ED6C44" w:rsidRDefault="00ED6C44">
            <w:pPr>
              <w:rPr>
                <w:rFonts w:ascii="Times New Roman" w:hAnsi="Times New Roman" w:cs="Times New Roman"/>
                <w:sz w:val="24"/>
                <w:szCs w:val="24"/>
              </w:rPr>
            </w:pPr>
            <w:r>
              <w:rPr>
                <w:rFonts w:ascii="Times New Roman" w:hAnsi="Times New Roman" w:cs="Times New Roman"/>
                <w:sz w:val="24"/>
                <w:szCs w:val="24"/>
              </w:rPr>
              <w:t>поиск информации с использованием ресурсов библиотек (Интернет)</w:t>
            </w:r>
          </w:p>
          <w:p w:rsidR="00ED6C44" w:rsidRDefault="00ED6C44">
            <w:pPr>
              <w:rPr>
                <w:rFonts w:ascii="Times New Roman" w:hAnsi="Times New Roman" w:cs="Times New Roman"/>
                <w:sz w:val="24"/>
                <w:szCs w:val="24"/>
              </w:rPr>
            </w:pPr>
            <w:r>
              <w:rPr>
                <w:rFonts w:ascii="Times New Roman" w:hAnsi="Times New Roman" w:cs="Times New Roman"/>
                <w:sz w:val="24"/>
                <w:szCs w:val="24"/>
              </w:rPr>
              <w:t>-осуществлять сравнение, классификацию, самостоятельно достраивая и выполняя недостающие компоненты</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Коммуникативные УУД</w:t>
            </w:r>
          </w:p>
        </w:tc>
        <w:tc>
          <w:tcPr>
            <w:tcW w:w="4536"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-учитывать разные мнения и стремиться к координации различных позиций в сотрудничестве</w:t>
            </w:r>
          </w:p>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-строить монологическое высказывание, владеть диалогической формой речи</w:t>
            </w:r>
          </w:p>
        </w:tc>
        <w:tc>
          <w:tcPr>
            <w:tcW w:w="3402" w:type="dxa"/>
            <w:tcBorders>
              <w:top w:val="single" w:sz="4" w:space="0" w:color="auto"/>
              <w:left w:val="single" w:sz="4" w:space="0" w:color="auto"/>
              <w:bottom w:val="single" w:sz="4" w:space="0" w:color="auto"/>
              <w:right w:val="single" w:sz="4" w:space="0" w:color="auto"/>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-понимать относительность мнений и подходов к решению проблемы</w:t>
            </w:r>
          </w:p>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-адекватно использовать речь для планирования и регуляции своей деятельности</w:t>
            </w:r>
          </w:p>
        </w:tc>
      </w:tr>
    </w:tbl>
    <w:p w:rsidR="00ED6C44" w:rsidRDefault="00ED6C44" w:rsidP="00ED6C44">
      <w:pPr>
        <w:spacing w:after="0" w:line="240" w:lineRule="auto"/>
        <w:ind w:left="495"/>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3-4   классы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490"/>
        <w:gridCol w:w="3448"/>
      </w:tblGrid>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b/>
                <w:i/>
                <w:sz w:val="24"/>
                <w:szCs w:val="24"/>
              </w:rPr>
            </w:pPr>
          </w:p>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Сфера учебных действий</w:t>
            </w:r>
          </w:p>
          <w:p w:rsidR="00ED6C44" w:rsidRDefault="00ED6C44">
            <w:pPr>
              <w:spacing w:after="0" w:line="240" w:lineRule="auto"/>
              <w:rPr>
                <w:rFonts w:ascii="Times New Roman" w:hAnsi="Times New Roman" w:cs="Times New Roman"/>
                <w:b/>
                <w:i/>
                <w:sz w:val="24"/>
                <w:szCs w:val="24"/>
              </w:rPr>
            </w:pPr>
          </w:p>
        </w:tc>
        <w:tc>
          <w:tcPr>
            <w:tcW w:w="449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научится</w:t>
            </w:r>
          </w:p>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в коллективной (парной) работе и самостоятельно</w:t>
            </w:r>
          </w:p>
        </w:tc>
        <w:tc>
          <w:tcPr>
            <w:tcW w:w="344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 получит возможность научиться</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Личностные УУД</w:t>
            </w:r>
          </w:p>
        </w:tc>
        <w:tc>
          <w:tcPr>
            <w:tcW w:w="449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-положительное отношение к школе, ориентация на содержательные моменты школьной деятельности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-осознания «Я» как члена семьи, граждина России, осознание ответственности человека за общее благополучие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-принятие ценности природного мира</w:t>
            </w:r>
          </w:p>
        </w:tc>
        <w:tc>
          <w:tcPr>
            <w:tcW w:w="344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-выраженной устойчивой учебно-познавательной мотивации учения</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-устойчивого учебно-познавательного интереса к новым</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общим способам решения задач</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449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правильность выполнения действия на уровне адекватной оценки соответствия результатов требования данной задачи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tc>
        <w:tc>
          <w:tcPr>
            <w:tcW w:w="344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-проявлять познавательную инициативу в учебном сотрудничестве</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контроль по результату и по способу действия, актуальный контроль на уровне произвольного внимания</w:t>
            </w: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УУД</w:t>
            </w: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tc>
        <w:tc>
          <w:tcPr>
            <w:tcW w:w="449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самостоятельный поиск необходимой информации для выполнения учебных заданий с использованием учебной литературы</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запись выборочной информации об окружающем мире и о себе самом, в том числе с помощью инструментов ИКТ</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синтез как составление целого из частей</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-обобщать, т.е. осуществлять генерализацию и выведение общности для целого ряда или класса объектов на основе выделения сущностной связи</w:t>
            </w:r>
          </w:p>
        </w:tc>
        <w:tc>
          <w:tcPr>
            <w:tcW w:w="3448"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-произвольно и осознанно владеть общими приемами решения задач</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-записывать, фиксировать информацию об окружающем  мире с помощью инструментов ИКТ</w:t>
            </w:r>
          </w:p>
          <w:p w:rsidR="00ED6C44" w:rsidRDefault="00ED6C44">
            <w:pPr>
              <w:spacing w:after="0" w:line="240" w:lineRule="auto"/>
              <w:rPr>
                <w:rFonts w:ascii="Times New Roman" w:hAnsi="Times New Roman" w:cs="Times New Roman"/>
                <w:sz w:val="24"/>
                <w:szCs w:val="24"/>
              </w:rPr>
            </w:pPr>
          </w:p>
        </w:tc>
      </w:tr>
      <w:tr w:rsidR="00ED6C44" w:rsidTr="00ED6C44">
        <w:tc>
          <w:tcPr>
            <w:tcW w:w="2553" w:type="dxa"/>
            <w:tcBorders>
              <w:top w:val="single" w:sz="4" w:space="0" w:color="auto"/>
              <w:left w:val="single" w:sz="4" w:space="0" w:color="auto"/>
              <w:bottom w:val="single" w:sz="4" w:space="0" w:color="auto"/>
              <w:right w:val="single" w:sz="4" w:space="0" w:color="auto"/>
            </w:tcBorders>
          </w:tcPr>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449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-допускать возможность существования у людей различных точек зрения, в том числе несовпадающих с его собственной</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c>
          <w:tcPr>
            <w:tcW w:w="3448"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D6C44" w:rsidRDefault="00ED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-продуктивно содействовать разрешению конфликтов на основе учета интересов и позиций всех участников</w:t>
            </w:r>
          </w:p>
        </w:tc>
      </w:tr>
    </w:tbl>
    <w:p w:rsidR="00ED6C44" w:rsidRDefault="00ED6C44" w:rsidP="00ED6C44">
      <w:pPr>
        <w:spacing w:after="0" w:line="240" w:lineRule="auto"/>
        <w:rPr>
          <w:rFonts w:ascii="Times New Roman" w:hAnsi="Times New Roman" w:cs="Times New Roman"/>
          <w:b/>
          <w:sz w:val="24"/>
          <w:szCs w:val="24"/>
        </w:rPr>
      </w:pPr>
    </w:p>
    <w:p w:rsidR="00ED6C44" w:rsidRDefault="00ED6C44" w:rsidP="00ED6C44">
      <w:pPr>
        <w:jc w:val="center"/>
        <w:rPr>
          <w:rFonts w:ascii="Times New Roman" w:hAnsi="Times New Roman" w:cs="Times New Roman"/>
          <w:b/>
          <w:sz w:val="24"/>
          <w:szCs w:val="24"/>
        </w:rPr>
      </w:pPr>
      <w:r>
        <w:rPr>
          <w:rFonts w:ascii="Times New Roman" w:hAnsi="Times New Roman" w:cs="Times New Roman"/>
          <w:b/>
          <w:sz w:val="24"/>
          <w:szCs w:val="24"/>
        </w:rPr>
        <w:t>Чтение. Работа с текстом</w:t>
      </w:r>
    </w:p>
    <w:p w:rsidR="00ED6C44" w:rsidRDefault="00ED6C44" w:rsidP="00ED6C44">
      <w:pPr>
        <w:shd w:val="clear" w:color="auto" w:fill="FFFFFF"/>
        <w:ind w:left="142" w:firstLine="471"/>
        <w:jc w:val="both"/>
        <w:rPr>
          <w:rFonts w:ascii="Times New Roman" w:hAnsi="Times New Roman" w:cs="Times New Roman"/>
          <w:color w:val="000000"/>
          <w:spacing w:val="-5"/>
          <w:sz w:val="24"/>
          <w:szCs w:val="24"/>
        </w:rPr>
      </w:pPr>
      <w:r>
        <w:rPr>
          <w:rFonts w:ascii="Times New Roman" w:hAnsi="Times New Roman" w:cs="Times New Roman"/>
          <w:b/>
          <w:i/>
          <w:iCs/>
          <w:color w:val="000000"/>
          <w:spacing w:val="-4"/>
          <w:sz w:val="24"/>
          <w:szCs w:val="24"/>
        </w:rPr>
        <w:t>Цель</w:t>
      </w:r>
      <w:r>
        <w:rPr>
          <w:rFonts w:ascii="Times New Roman" w:hAnsi="Times New Roman" w:cs="Times New Roman"/>
          <w:i/>
          <w:iCs/>
          <w:color w:val="000000"/>
          <w:spacing w:val="-4"/>
          <w:sz w:val="24"/>
          <w:szCs w:val="24"/>
        </w:rPr>
        <w:t xml:space="preserve"> - </w:t>
      </w:r>
      <w:r>
        <w:rPr>
          <w:rFonts w:ascii="Times New Roman" w:hAnsi="Times New Roman" w:cs="Times New Roman"/>
          <w:color w:val="000000"/>
          <w:spacing w:val="-4"/>
          <w:sz w:val="24"/>
          <w:szCs w:val="24"/>
        </w:rPr>
        <w:t>сформировать первичные навыки работы с информацией в процессе чтения литературных, учебных, научно-позна</w:t>
      </w:r>
      <w:r>
        <w:rPr>
          <w:rFonts w:ascii="Times New Roman" w:hAnsi="Times New Roman" w:cs="Times New Roman"/>
          <w:color w:val="000000"/>
          <w:spacing w:val="-4"/>
          <w:sz w:val="24"/>
          <w:szCs w:val="24"/>
        </w:rPr>
        <w:softHyphen/>
      </w:r>
      <w:r>
        <w:rPr>
          <w:rFonts w:ascii="Times New Roman" w:hAnsi="Times New Roman" w:cs="Times New Roman"/>
          <w:color w:val="000000"/>
          <w:spacing w:val="-5"/>
          <w:sz w:val="24"/>
          <w:szCs w:val="24"/>
        </w:rPr>
        <w:t>вательных текстов, инструкций в результате изучения всех без исключения учебных предметов.</w:t>
      </w:r>
    </w:p>
    <w:p w:rsidR="00ED6C44" w:rsidRDefault="00ED6C44" w:rsidP="00ED6C44">
      <w:pPr>
        <w:pStyle w:val="aa"/>
        <w:keepNext/>
        <w:jc w:val="center"/>
        <w:rPr>
          <w:rFonts w:eastAsiaTheme="minorHAnsi"/>
          <w:b/>
          <w:bCs/>
          <w:color w:val="000000" w:themeColor="text1"/>
          <w:lang w:eastAsia="en-US"/>
        </w:rPr>
      </w:pPr>
      <w:r>
        <w:rPr>
          <w:rFonts w:eastAsiaTheme="minorHAnsi"/>
          <w:b/>
          <w:bCs/>
          <w:color w:val="000000" w:themeColor="text1"/>
          <w:lang w:eastAsia="en-US"/>
        </w:rPr>
        <w:t>Формирование читательских действий и умений работать с текстом у учащихся в процессе освоения программ учебных предметов</w:t>
      </w:r>
    </w:p>
    <w:tbl>
      <w:tblPr>
        <w:tblStyle w:val="ae"/>
        <w:tblW w:w="10915" w:type="dxa"/>
        <w:tblInd w:w="-459" w:type="dxa"/>
        <w:tblLook w:val="04A0"/>
      </w:tblPr>
      <w:tblGrid>
        <w:gridCol w:w="2694"/>
        <w:gridCol w:w="8221"/>
      </w:tblGrid>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предмета</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Содержание формируемых читательских действий и умений работать с текстом</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w:t>
            </w:r>
          </w:p>
          <w:p w:rsidR="00ED6C44" w:rsidRDefault="00ED6C44">
            <w:pP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-выявля</w:t>
            </w:r>
            <w:r>
              <w:rPr>
                <w:rFonts w:ascii="Times New Roman" w:eastAsia="Calibri" w:hAnsi="Times New Roman" w:cs="Times New Roman"/>
                <w:sz w:val="24"/>
                <w:szCs w:val="24"/>
              </w:rPr>
              <w:t>ть слова, значение которых требует уточнения;</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определять значение слова по тексту или уточнять с помощью толкового словаря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-выражать собственное мнение, аргументировать его с учетом ситуации общения;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 озаглавливать текст;</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-составлять план текста;</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-сочинять письма, поздравительные открытки, записки и другие небольшие тексты </w:t>
            </w:r>
            <w:r>
              <w:rPr>
                <w:rFonts w:ascii="Times New Roman" w:hAnsi="Times New Roman" w:cs="Times New Roman"/>
                <w:sz w:val="24"/>
                <w:szCs w:val="24"/>
              </w:rPr>
              <w:t>для конкретных ситуаций общения;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тексты по предложенному заголовку;</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-подробно и выборочно пересказывать текст;</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-пересказывать текст от другого лица;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тексты, в которых допущены нарушения культуры речи;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Литературное чтение</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Виды речевой и читательской деятельности</w:t>
            </w:r>
            <w:r>
              <w:rPr>
                <w:rFonts w:ascii="Times New Roman" w:hAnsi="Times New Roman" w:cs="Times New Roman"/>
                <w:sz w:val="24"/>
                <w:szCs w:val="24"/>
              </w:rPr>
              <w:t>.</w:t>
            </w: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Круг детского чтения</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Литературоведческая пропедевтика</w:t>
            </w:r>
          </w:p>
          <w:p w:rsidR="00ED6C44" w:rsidRDefault="00ED6C44">
            <w:pPr>
              <w:rPr>
                <w:rFonts w:ascii="Times New Roman" w:hAnsi="Times New Roman" w:cs="Times New Roman"/>
                <w:sz w:val="24"/>
                <w:szCs w:val="24"/>
              </w:rPr>
            </w:pPr>
          </w:p>
          <w:p w:rsidR="00ED6C44" w:rsidRDefault="00ED6C44">
            <w:pPr>
              <w:rPr>
                <w:rFonts w:ascii="Times New Roman" w:hAnsi="Times New Roman" w:cs="Times New Roman"/>
                <w:sz w:val="24"/>
                <w:szCs w:val="24"/>
              </w:rPr>
            </w:pPr>
          </w:p>
          <w:p w:rsidR="00ED6C44" w:rsidRDefault="00ED6C44">
            <w:pPr>
              <w:rPr>
                <w:rFonts w:ascii="Times New Roman" w:eastAsia="Calibri" w:hAnsi="Times New Roman" w:cs="Times New Roman"/>
                <w:sz w:val="24"/>
                <w:szCs w:val="24"/>
              </w:rPr>
            </w:pP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Творческая деятельность</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w:t>
            </w:r>
            <w:r>
              <w:rPr>
                <w:rFonts w:ascii="Times New Roman" w:eastAsia="Calibri"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со скоростью, позволяющей понимать смысл прочитанного;</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простейшие приемы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словарный запас; устанавливать связи, отношения, не высказанные в тексте напрямую, например соотносить ситуацию и поступки героев, объяснять поступки героев, соотнося их с содержанием текста);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выборочного);</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-участвовать в обсуждении прочитанного, прослушанного текста (задавать вопросы, высказывать и обосновывать собственное мнение, соблюдать правила речевого этикета), опираясь на текст </w:t>
            </w:r>
            <w:r>
              <w:rPr>
                <w:rFonts w:ascii="Times New Roman" w:hAnsi="Times New Roman" w:cs="Times New Roman"/>
                <w:sz w:val="24"/>
                <w:szCs w:val="24"/>
              </w:rPr>
              <w:t>или</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собственный опыт.</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ориентироваться в  книге по названию, оглавлению, отличать сборник произведений от авторской книги;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w:t>
            </w:r>
            <w:r>
              <w:rPr>
                <w:rFonts w:ascii="Times New Roman" w:eastAsia="Calibri" w:hAnsi="Times New Roman" w:cs="Times New Roman"/>
                <w:b/>
                <w:sz w:val="24"/>
                <w:szCs w:val="24"/>
              </w:rPr>
              <w:t xml:space="preserve"> пословицы)</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по ролям литературное произведение;</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r>
              <w:rPr>
                <w:rFonts w:ascii="Times New Roman" w:hAnsi="Times New Roman" w:cs="Times New Roman"/>
                <w:sz w:val="24"/>
                <w:szCs w:val="24"/>
              </w:rPr>
              <w:t>.</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Иностранный язык</w:t>
            </w:r>
          </w:p>
          <w:p w:rsidR="00ED6C44" w:rsidRDefault="00ED6C44">
            <w:pP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-составлять небольшое описание предмета, картинки, персонажа;</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-рассказывать о себе, своей семье, друге.</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-понимать на слух речь учителя и одноклассников при непосредственном общении и вербально (невербально) реагировать на услышанное;</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-соотносить графический образ английского слова с его звуковым образом;</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-читать про себя и находить</w:t>
            </w:r>
            <w:r>
              <w:rPr>
                <w:rFonts w:ascii="Times New Roman" w:hAnsi="Times New Roman" w:cs="Times New Roman"/>
                <w:sz w:val="24"/>
                <w:szCs w:val="24"/>
              </w:rPr>
              <w:t>;</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-употреблять в процессе общения активную лексику в соответствии с коммуникативной задачей;</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-восстанавливать текст в соответствии с решаемой учебной задачей</w:t>
            </w:r>
            <w:r>
              <w:rPr>
                <w:rFonts w:ascii="Times New Roman" w:hAnsi="Times New Roman" w:cs="Times New Roman"/>
                <w:sz w:val="24"/>
                <w:szCs w:val="24"/>
              </w:rPr>
              <w:t>;</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и употреблять в речи основные коммуникативные типы предложений;</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-распознавать в тексте и употреблять в речи изученные части речи: существительные с определенным (неопределенным нулевым) артиклем, существительное в единственном и множественном числе; глагол-связку tobe; глаголы в Present, Past, FutureSimple; модальные глаголы сan,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r>
              <w:rPr>
                <w:rFonts w:ascii="Times New Roman" w:hAnsi="Times New Roman" w:cs="Times New Roman"/>
                <w:sz w:val="24"/>
                <w:szCs w:val="24"/>
              </w:rPr>
              <w:t>.</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Математика</w:t>
            </w:r>
          </w:p>
          <w:p w:rsidR="00ED6C44" w:rsidRDefault="00ED6C44">
            <w:pP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-решать учебные задачи и задачи, связанные с повседневной жизнью, арифметическим способом (в 1-2 действия);</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-оценивать правильность хода решения и реальность ответа на вопрос задачи</w:t>
            </w:r>
            <w:r>
              <w:rPr>
                <w:rFonts w:ascii="Times New Roman" w:hAnsi="Times New Roman" w:cs="Times New Roman"/>
                <w:sz w:val="24"/>
                <w:szCs w:val="24"/>
              </w:rPr>
              <w:t>;</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-устанавливать истинность утверждений о числах, величинах, геометрических фигурах;</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несложные готовые таблицы;</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-читать несложные готовые столбчатые диаграммы</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w:t>
            </w:r>
          </w:p>
          <w:p w:rsidR="00ED6C44" w:rsidRDefault="00ED6C44">
            <w:pPr>
              <w:jc w:val="cente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-узнавать изученные объекты и явления живой и неживой природы;</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-описывать на основе предложенного плана изученные объекты и явления </w:t>
            </w:r>
            <w:r>
              <w:rPr>
                <w:rFonts w:ascii="Times New Roman" w:eastAsia="Calibri" w:hAnsi="Times New Roman" w:cs="Times New Roman"/>
                <w:sz w:val="24"/>
                <w:szCs w:val="24"/>
              </w:rPr>
              <w:lastRenderedPageBreak/>
              <w:t>живой и неживой природы, выделять их существенные признаки;</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естественно-научные тексты (на бумажных и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информации;</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-использовать готовые модели (глобус, карта, план) для объяснения явлени</w:t>
            </w:r>
            <w:r>
              <w:rPr>
                <w:rFonts w:ascii="Times New Roman" w:hAnsi="Times New Roman" w:cs="Times New Roman"/>
                <w:sz w:val="24"/>
                <w:szCs w:val="24"/>
              </w:rPr>
              <w:t>й или описания свойств объектов;</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Pr>
                <w:rFonts w:ascii="Times New Roman" w:hAnsi="Times New Roman" w:cs="Times New Roman"/>
                <w:sz w:val="24"/>
                <w:szCs w:val="24"/>
              </w:rPr>
              <w:t>.</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Музыка</w:t>
            </w:r>
          </w:p>
          <w:p w:rsidR="00ED6C44" w:rsidRDefault="00ED6C44">
            <w:pPr>
              <w:jc w:val="cente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-воплощать художественно-образное содержание и интонационно-методические особенности профессионального и народного творчества (в пении, слове, движении, играх, действах)</w:t>
            </w:r>
            <w:r>
              <w:rPr>
                <w:rFonts w:ascii="Times New Roman" w:hAnsi="Times New Roman" w:cs="Times New Roman"/>
                <w:sz w:val="24"/>
                <w:szCs w:val="24"/>
              </w:rPr>
              <w:t>;</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r>
              <w:rPr>
                <w:rFonts w:ascii="Times New Roman" w:hAnsi="Times New Roman" w:cs="Times New Roman"/>
                <w:sz w:val="24"/>
                <w:szCs w:val="24"/>
              </w:rPr>
              <w:t>;</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музыцирование, импровизация);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вид музыки, сопоставлять музыкальные образы в звучании различных музыкальных инструментов;</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r>
              <w:rPr>
                <w:rFonts w:ascii="Times New Roman" w:hAnsi="Times New Roman" w:cs="Times New Roman"/>
                <w:sz w:val="24"/>
                <w:szCs w:val="24"/>
              </w:rPr>
              <w:t>.</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Изобразительное искусство</w:t>
            </w:r>
          </w:p>
          <w:p w:rsidR="00ED6C44" w:rsidRDefault="00ED6C44">
            <w:pPr>
              <w:jc w:val="center"/>
              <w:rPr>
                <w:rFonts w:ascii="Times New Roman" w:hAnsi="Times New Roman" w:cs="Times New Roman"/>
                <w:sz w:val="24"/>
                <w:szCs w:val="24"/>
              </w:rPr>
            </w:pPr>
          </w:p>
          <w:p w:rsidR="00ED6C44" w:rsidRDefault="00ED6C44">
            <w:pPr>
              <w:jc w:val="center"/>
              <w:rPr>
                <w:rFonts w:ascii="Times New Roman" w:hAnsi="Times New Roman" w:cs="Times New Roman"/>
                <w:sz w:val="24"/>
                <w:szCs w:val="24"/>
              </w:rPr>
            </w:pPr>
          </w:p>
          <w:p w:rsidR="00ED6C44" w:rsidRDefault="00ED6C44">
            <w:pPr>
              <w:jc w:val="center"/>
              <w:rPr>
                <w:rFonts w:ascii="Times New Roman" w:hAnsi="Times New Roman" w:cs="Times New Roman"/>
                <w:sz w:val="24"/>
                <w:szCs w:val="24"/>
              </w:rPr>
            </w:pPr>
          </w:p>
          <w:p w:rsidR="00ED6C44" w:rsidRDefault="00ED6C44">
            <w:pPr>
              <w:jc w:val="center"/>
              <w:rPr>
                <w:rFonts w:ascii="Times New Roman" w:hAnsi="Times New Roman" w:cs="Times New Roman"/>
                <w:sz w:val="24"/>
                <w:szCs w:val="24"/>
              </w:rPr>
            </w:pPr>
          </w:p>
          <w:p w:rsidR="00ED6C44" w:rsidRDefault="00ED6C44">
            <w:pPr>
              <w:jc w:val="center"/>
              <w:rPr>
                <w:rFonts w:ascii="Times New Roman" w:hAnsi="Times New Roman" w:cs="Times New Roman"/>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ED6C44" w:rsidRDefault="00ED6C44">
            <w:pPr>
              <w:rPr>
                <w:rFonts w:ascii="Times New Roman" w:hAnsi="Times New Roman" w:cs="Times New Roman"/>
                <w:sz w:val="24"/>
                <w:szCs w:val="24"/>
              </w:rPr>
            </w:pPr>
            <w:r>
              <w:rPr>
                <w:rFonts w:ascii="Times New Roman" w:eastAsia="Calibri" w:hAnsi="Times New Roman" w:cs="Times New Roman"/>
                <w:sz w:val="24"/>
                <w:szCs w:val="24"/>
              </w:rPr>
              <w:t>-приводить примеры ведущих художественных музеев России и художественных музеев родного края, показывать на примерах их роль и назначение.</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Технология</w:t>
            </w:r>
          </w:p>
          <w:p w:rsidR="00ED6C44" w:rsidRDefault="00ED6C44">
            <w:pPr>
              <w:tabs>
                <w:tab w:val="left" w:pos="0"/>
              </w:tabs>
              <w:autoSpaceDE w:val="0"/>
              <w:autoSpaceDN w:val="0"/>
              <w:adjustRightInd w:val="0"/>
              <w:jc w:val="center"/>
              <w:rPr>
                <w:rFonts w:ascii="Times New Roman" w:hAnsi="Times New Roman" w:cs="Times New Roman"/>
                <w:b/>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простейшие приемы работы с готовыми ресурсами: активировать, читать информацию, выполнять задания;</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-создавать небольшие тексты, иллюстрации к устному рассказу, используя редакторы текстов и презентаций</w:t>
            </w:r>
            <w:r>
              <w:rPr>
                <w:rFonts w:ascii="Times New Roman" w:hAnsi="Times New Roman" w:cs="Times New Roman"/>
                <w:sz w:val="24"/>
                <w:szCs w:val="24"/>
              </w:rPr>
              <w:t>.</w:t>
            </w:r>
          </w:p>
        </w:tc>
      </w:tr>
      <w:tr w:rsidR="00ED6C44" w:rsidTr="00ED6C4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Физическая культура</w:t>
            </w:r>
          </w:p>
          <w:p w:rsidR="00ED6C44" w:rsidRDefault="00ED6C44">
            <w:pPr>
              <w:tabs>
                <w:tab w:val="left" w:pos="0"/>
              </w:tabs>
              <w:autoSpaceDE w:val="0"/>
              <w:autoSpaceDN w:val="0"/>
              <w:adjustRightInd w:val="0"/>
              <w:jc w:val="center"/>
              <w:rPr>
                <w:rFonts w:ascii="Times New Roman" w:hAnsi="Times New Roman" w:cs="Times New Roman"/>
                <w:b/>
                <w:sz w:val="24"/>
                <w:szCs w:val="24"/>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sz w:val="24"/>
                <w:szCs w:val="24"/>
              </w:rPr>
              <w:t>ориентироваться в понятиях «физическая культура», «режим дня»;</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sz w:val="24"/>
                <w:szCs w:val="24"/>
              </w:rPr>
              <w:t>характеризовать роль и значение зарядки, физкультминуток, уроков физической культуры, закаливания, прогулок, подвижных игр, занятий спортом для укрепления здоровья, развития основных систем организма;</w:t>
            </w:r>
          </w:p>
          <w:p w:rsidR="00ED6C44" w:rsidRDefault="00ED6C44">
            <w:pPr>
              <w:tabs>
                <w:tab w:val="left" w:pos="0"/>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-раскрывать на примерах положительное влияние занятий физической культурой на физическое, личностное и социальное развитие;</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w:t>
            </w:r>
            <w:r>
              <w:rPr>
                <w:rFonts w:ascii="Times New Roman" w:hAnsi="Times New Roman" w:cs="Times New Roman"/>
                <w:sz w:val="24"/>
                <w:szCs w:val="24"/>
              </w:rPr>
              <w:t>сть) и различать их между собой.</w:t>
            </w:r>
          </w:p>
        </w:tc>
      </w:tr>
    </w:tbl>
    <w:p w:rsidR="00ED6C44" w:rsidRDefault="00ED6C44" w:rsidP="00ED6C44">
      <w:pPr>
        <w:pStyle w:val="Default"/>
        <w:jc w:val="both"/>
      </w:pPr>
    </w:p>
    <w:p w:rsidR="00ED6C44" w:rsidRDefault="00ED6C44" w:rsidP="00ED6C44">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подпрограммы «Чтение. Работа с текстом»</w:t>
      </w:r>
    </w:p>
    <w:tbl>
      <w:tblPr>
        <w:tblStyle w:val="ae"/>
        <w:tblW w:w="10915" w:type="dxa"/>
        <w:tblInd w:w="-459" w:type="dxa"/>
        <w:tblLook w:val="04A0"/>
      </w:tblPr>
      <w:tblGrid>
        <w:gridCol w:w="1276"/>
        <w:gridCol w:w="297"/>
        <w:gridCol w:w="3671"/>
        <w:gridCol w:w="5671"/>
      </w:tblGrid>
      <w:tr w:rsidR="00ED6C44" w:rsidTr="00ED6C44">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BA45B1">
            <w:pPr>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 обучающихся</w:t>
            </w:r>
            <w:r w:rsidR="00ED6C44">
              <w:rPr>
                <w:rFonts w:ascii="Times New Roman" w:hAnsi="Times New Roman" w:cs="Times New Roman"/>
                <w:b/>
                <w:sz w:val="24"/>
                <w:szCs w:val="24"/>
              </w:rPr>
              <w:t xml:space="preserve"> на уроках и вне уроков</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Диагностический инструментарий для оценки читательских действий и умений работать с текстом</w:t>
            </w:r>
          </w:p>
        </w:tc>
      </w:tr>
      <w:tr w:rsidR="00ED6C44" w:rsidTr="00ED6C4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408"/>
                <w:tab w:val="center" w:pos="4677"/>
              </w:tabs>
              <w:rPr>
                <w:rFonts w:ascii="Times New Roman" w:hAnsi="Times New Roman" w:cs="Times New Roman"/>
                <w:b/>
                <w:sz w:val="24"/>
                <w:szCs w:val="24"/>
              </w:rPr>
            </w:pPr>
            <w:r>
              <w:rPr>
                <w:rFonts w:ascii="Times New Roman" w:hAnsi="Times New Roman" w:cs="Times New Roman"/>
                <w:b/>
                <w:i/>
                <w:iCs/>
                <w:sz w:val="24"/>
                <w:szCs w:val="24"/>
              </w:rPr>
              <w:tab/>
              <w:t xml:space="preserve">Работа с текстом: </w:t>
            </w:r>
            <w:r>
              <w:rPr>
                <w:rFonts w:ascii="Times New Roman" w:hAnsi="Times New Roman" w:cs="Times New Roman"/>
                <w:b/>
                <w:i/>
                <w:iCs/>
                <w:sz w:val="24"/>
                <w:szCs w:val="24"/>
              </w:rPr>
              <w:tab/>
              <w:t>поиск информации и понимание прочитанного</w:t>
            </w: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-сравнивать между собой объекты, описанные в тексте, выделяя 2-3 существенных признака;</w:t>
            </w:r>
          </w:p>
          <w:p w:rsidR="00ED6C44" w:rsidRDefault="00ED6C44">
            <w:pPr>
              <w:rPr>
                <w:rFonts w:ascii="Times New Roman" w:hAnsi="Times New Roman" w:cs="Times New Roman"/>
                <w:sz w:val="24"/>
                <w:szCs w:val="24"/>
              </w:rPr>
            </w:pPr>
            <w:r>
              <w:rPr>
                <w:rFonts w:ascii="Times New Roman" w:hAnsi="Times New Roman" w:cs="Times New Roman"/>
                <w:sz w:val="24"/>
                <w:szCs w:val="24"/>
              </w:rPr>
              <w:t>-находить в тексте конкретные сведения, факты, заданные в явном вид;</w:t>
            </w:r>
          </w:p>
          <w:p w:rsidR="00ED6C44" w:rsidRDefault="00ED6C44">
            <w:pPr>
              <w:rPr>
                <w:rFonts w:ascii="Times New Roman" w:hAnsi="Times New Roman" w:cs="Times New Roman"/>
                <w:color w:val="000000"/>
                <w:sz w:val="24"/>
                <w:szCs w:val="24"/>
              </w:rPr>
            </w:pPr>
            <w:r>
              <w:rPr>
                <w:rFonts w:ascii="Times New Roman" w:hAnsi="Times New Roman" w:cs="Times New Roman"/>
                <w:color w:val="000000"/>
                <w:spacing w:val="1"/>
                <w:sz w:val="24"/>
                <w:szCs w:val="24"/>
              </w:rPr>
              <w:t>- использовать формальные элементы текста (под</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заголовки, сноски) для поиска нужной информации</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ED6C44" w:rsidRDefault="00ED6C44">
            <w:pPr>
              <w:rPr>
                <w:rFonts w:ascii="Times New Roman" w:hAnsi="Times New Roman" w:cs="Times New Roman"/>
                <w:sz w:val="24"/>
                <w:szCs w:val="24"/>
              </w:rPr>
            </w:pPr>
            <w:r>
              <w:rPr>
                <w:rFonts w:ascii="Times New Roman" w:hAnsi="Times New Roman" w:cs="Times New Roman"/>
                <w:sz w:val="24"/>
                <w:szCs w:val="24"/>
              </w:rPr>
              <w:t>2.Диагностические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3.Комплексные разноуровневые итоговые  работы по проверке уровня начитанности и читательских умений( в конце года).</w:t>
            </w:r>
          </w:p>
          <w:p w:rsidR="00ED6C44" w:rsidRDefault="00ED6C44">
            <w:pPr>
              <w:rPr>
                <w:rFonts w:ascii="Times New Roman" w:hAnsi="Times New Roman" w:cs="Times New Roman"/>
                <w:sz w:val="24"/>
                <w:szCs w:val="24"/>
              </w:rPr>
            </w:pP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hanging="6"/>
              <w:rPr>
                <w:rFonts w:ascii="Times New Roman" w:hAnsi="Times New Roman" w:cs="Times New Roman"/>
                <w:color w:val="000000"/>
                <w:spacing w:val="1"/>
                <w:sz w:val="24"/>
                <w:szCs w:val="24"/>
              </w:rPr>
            </w:pPr>
            <w:r>
              <w:rPr>
                <w:rFonts w:ascii="Times New Roman" w:hAnsi="Times New Roman" w:cs="Times New Roman"/>
                <w:i/>
                <w:iCs/>
                <w:color w:val="000000"/>
                <w:spacing w:val="2"/>
                <w:sz w:val="24"/>
                <w:szCs w:val="24"/>
              </w:rPr>
              <w:t>-</w:t>
            </w:r>
            <w:r>
              <w:rPr>
                <w:rFonts w:ascii="Times New Roman" w:hAnsi="Times New Roman" w:cs="Times New Roman"/>
                <w:color w:val="000000"/>
                <w:spacing w:val="2"/>
                <w:sz w:val="24"/>
                <w:szCs w:val="24"/>
              </w:rPr>
              <w:t>понимать текст, опираясь не только на содержащуюся в нем инфор</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мацию, но и на жанр, структуру, выразительные средства текста;</w:t>
            </w:r>
          </w:p>
          <w:p w:rsidR="00ED6C44" w:rsidRDefault="00ED6C44">
            <w:pPr>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-ориентироваться в соответствующих возрасту словарях и справочни</w:t>
            </w:r>
            <w:r>
              <w:rPr>
                <w:rFonts w:ascii="Times New Roman" w:hAnsi="Times New Roman" w:cs="Times New Roman"/>
                <w:color w:val="000000"/>
                <w:spacing w:val="1"/>
                <w:sz w:val="24"/>
                <w:szCs w:val="24"/>
              </w:rPr>
              <w:softHyphen/>
            </w:r>
            <w:r>
              <w:rPr>
                <w:rFonts w:ascii="Times New Roman" w:hAnsi="Times New Roman" w:cs="Times New Roman"/>
                <w:color w:val="000000"/>
                <w:spacing w:val="-3"/>
                <w:sz w:val="24"/>
                <w:szCs w:val="24"/>
              </w:rPr>
              <w:t>ках;</w:t>
            </w:r>
          </w:p>
          <w:p w:rsidR="00ED6C44" w:rsidRDefault="00ED6C44">
            <w:pPr>
              <w:shd w:val="clear" w:color="auto" w:fill="FFFFFF"/>
              <w:ind w:right="6" w:hanging="11"/>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-использовать формальные элементы текста (подза</w:t>
            </w:r>
            <w:r>
              <w:rPr>
                <w:rFonts w:ascii="Times New Roman" w:hAnsi="Times New Roman" w:cs="Times New Roman"/>
                <w:color w:val="000000"/>
                <w:spacing w:val="-1"/>
                <w:sz w:val="24"/>
                <w:szCs w:val="24"/>
              </w:rPr>
              <w:softHyphen/>
            </w:r>
            <w:r>
              <w:rPr>
                <w:rFonts w:ascii="Times New Roman" w:hAnsi="Times New Roman" w:cs="Times New Roman"/>
                <w:color w:val="000000"/>
                <w:spacing w:val="1"/>
                <w:sz w:val="24"/>
                <w:szCs w:val="24"/>
              </w:rPr>
              <w:t>головки, сноски) для поиска нужной информации;</w:t>
            </w:r>
          </w:p>
          <w:p w:rsidR="00ED6C44" w:rsidRDefault="00ED6C44">
            <w:pPr>
              <w:rPr>
                <w:rFonts w:ascii="Times New Roman" w:hAnsi="Times New Roman" w:cs="Times New Roman"/>
                <w:b/>
                <w:sz w:val="24"/>
                <w:szCs w:val="24"/>
              </w:rPr>
            </w:pPr>
            <w:r>
              <w:rPr>
                <w:rFonts w:ascii="Times New Roman" w:hAnsi="Times New Roman" w:cs="Times New Roman"/>
                <w:color w:val="000000"/>
                <w:spacing w:val="-1"/>
                <w:sz w:val="24"/>
                <w:szCs w:val="24"/>
              </w:rPr>
              <w:t>-работать с несколькими источниками информации</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ED6C44" w:rsidRDefault="00ED6C44">
            <w:pPr>
              <w:rPr>
                <w:rFonts w:ascii="Times New Roman" w:hAnsi="Times New Roman" w:cs="Times New Roman"/>
                <w:sz w:val="24"/>
                <w:szCs w:val="24"/>
              </w:rPr>
            </w:pPr>
            <w:r>
              <w:rPr>
                <w:rFonts w:ascii="Times New Roman" w:hAnsi="Times New Roman" w:cs="Times New Roman"/>
                <w:sz w:val="24"/>
                <w:szCs w:val="24"/>
              </w:rPr>
              <w:t>2.Диагностические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3.Литературные диктанты( для проверки литературной 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4.Изложения.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5.Сочинения.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6. Комплексные разноуровневые итоговые  работы .</w:t>
            </w: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right="68" w:hanging="6"/>
              <w:rPr>
                <w:rFonts w:ascii="Times New Roman" w:hAnsi="Times New Roman" w:cs="Times New Roman"/>
                <w:color w:val="000000"/>
                <w:sz w:val="24"/>
                <w:szCs w:val="24"/>
              </w:rPr>
            </w:pP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определять тему и главную мысль текста; </w:t>
            </w:r>
          </w:p>
          <w:p w:rsidR="00ED6C44" w:rsidRDefault="00ED6C44">
            <w:pPr>
              <w:shd w:val="clear" w:color="auto" w:fill="FFFFFF"/>
              <w:ind w:right="68" w:hanging="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находить в тексте конкретные сведения, факты; </w:t>
            </w:r>
          </w:p>
          <w:p w:rsidR="00ED6C44" w:rsidRDefault="00ED6C44">
            <w:pPr>
              <w:shd w:val="clear" w:color="auto" w:fill="FFFFFF"/>
              <w:ind w:right="68" w:hanging="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делить тексты на смысловые части, составлять план текста;</w:t>
            </w:r>
          </w:p>
          <w:p w:rsidR="00ED6C44" w:rsidRDefault="00ED6C44">
            <w:pPr>
              <w:shd w:val="clear" w:color="auto" w:fill="FFFFFF"/>
              <w:ind w:right="68" w:hanging="6"/>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вычленять содержащиеся в тексте основные события и устанавли</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вать их последовательность; </w:t>
            </w:r>
          </w:p>
          <w:p w:rsidR="00ED6C44" w:rsidRDefault="00ED6C44">
            <w:pPr>
              <w:rPr>
                <w:rFonts w:ascii="Times New Roman" w:hAnsi="Times New Roman" w:cs="Times New Roman"/>
                <w:color w:val="000000"/>
                <w:sz w:val="24"/>
                <w:szCs w:val="24"/>
              </w:rPr>
            </w:pPr>
            <w:r>
              <w:rPr>
                <w:rFonts w:ascii="Times New Roman" w:hAnsi="Times New Roman" w:cs="Times New Roman"/>
                <w:color w:val="000000"/>
                <w:spacing w:val="2"/>
                <w:sz w:val="24"/>
                <w:szCs w:val="24"/>
              </w:rPr>
              <w:t>- использовать различные виды чтения - ознакомительное, изучаю</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щее, поисковое, выбирать нужный вид чтения в соответствии с целью чтения;</w:t>
            </w:r>
          </w:p>
          <w:p w:rsidR="00ED6C44" w:rsidRDefault="00ED6C44">
            <w:pPr>
              <w:shd w:val="clear" w:color="auto" w:fill="FFFFFF"/>
              <w:ind w:right="28"/>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—работать с несколькими источниками информации;</w:t>
            </w:r>
          </w:p>
          <w:p w:rsidR="00ED6C44" w:rsidRDefault="00ED6C44">
            <w:pPr>
              <w:rPr>
                <w:rFonts w:ascii="Times New Roman" w:hAnsi="Times New Roman" w:cs="Times New Roman"/>
                <w:b/>
                <w:sz w:val="24"/>
                <w:szCs w:val="24"/>
              </w:rPr>
            </w:pPr>
            <w:r>
              <w:rPr>
                <w:rFonts w:ascii="Times New Roman" w:hAnsi="Times New Roman" w:cs="Times New Roman"/>
                <w:color w:val="000000"/>
                <w:spacing w:val="3"/>
                <w:sz w:val="24"/>
                <w:szCs w:val="24"/>
              </w:rPr>
              <w:t>-сопоставлять информацию, полученную из не</w:t>
            </w:r>
            <w:r>
              <w:rPr>
                <w:rFonts w:ascii="Times New Roman" w:hAnsi="Times New Roman" w:cs="Times New Roman"/>
                <w:color w:val="000000"/>
                <w:spacing w:val="3"/>
                <w:sz w:val="24"/>
                <w:szCs w:val="24"/>
              </w:rPr>
              <w:softHyphen/>
            </w:r>
            <w:r>
              <w:rPr>
                <w:rFonts w:ascii="Times New Roman" w:hAnsi="Times New Roman" w:cs="Times New Roman"/>
                <w:color w:val="000000"/>
                <w:sz w:val="24"/>
                <w:szCs w:val="24"/>
              </w:rPr>
              <w:t>скольких источников</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ED6C44" w:rsidRDefault="00ED6C44">
            <w:pPr>
              <w:rPr>
                <w:rFonts w:ascii="Times New Roman" w:hAnsi="Times New Roman" w:cs="Times New Roman"/>
                <w:sz w:val="24"/>
                <w:szCs w:val="24"/>
              </w:rPr>
            </w:pPr>
            <w:r>
              <w:rPr>
                <w:rFonts w:ascii="Times New Roman" w:hAnsi="Times New Roman" w:cs="Times New Roman"/>
                <w:sz w:val="24"/>
                <w:szCs w:val="24"/>
              </w:rPr>
              <w:t>2.Диагностические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3.Литературные диктанты( для проверки литературной 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4.Тексты и задания для проверки навыка чтения молча( в конце года).</w:t>
            </w:r>
          </w:p>
          <w:p w:rsidR="00ED6C44" w:rsidRDefault="00ED6C44">
            <w:pPr>
              <w:rPr>
                <w:rFonts w:ascii="Times New Roman" w:hAnsi="Times New Roman" w:cs="Times New Roman"/>
                <w:sz w:val="24"/>
                <w:szCs w:val="24"/>
              </w:rPr>
            </w:pPr>
            <w:r>
              <w:rPr>
                <w:rFonts w:ascii="Times New Roman" w:hAnsi="Times New Roman" w:cs="Times New Roman"/>
                <w:sz w:val="24"/>
                <w:szCs w:val="24"/>
              </w:rPr>
              <w:t>5.Тесты по изученному произведению, теме, разделу.</w:t>
            </w:r>
          </w:p>
          <w:p w:rsidR="00ED6C44" w:rsidRDefault="00ED6C44">
            <w:pPr>
              <w:rPr>
                <w:rFonts w:ascii="Times New Roman" w:hAnsi="Times New Roman" w:cs="Times New Roman"/>
                <w:sz w:val="24"/>
                <w:szCs w:val="24"/>
              </w:rPr>
            </w:pPr>
            <w:r>
              <w:rPr>
                <w:rFonts w:ascii="Times New Roman" w:hAnsi="Times New Roman" w:cs="Times New Roman"/>
                <w:sz w:val="24"/>
                <w:szCs w:val="24"/>
              </w:rPr>
              <w:t>6.Комплексные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7.Изложения.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8.Сочинения.</w:t>
            </w:r>
          </w:p>
          <w:p w:rsidR="00ED6C44" w:rsidRDefault="00ED6C44">
            <w:pPr>
              <w:rPr>
                <w:rFonts w:ascii="Times New Roman" w:hAnsi="Times New Roman" w:cs="Times New Roman"/>
                <w:sz w:val="24"/>
                <w:szCs w:val="24"/>
              </w:rPr>
            </w:pP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4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right="68" w:hanging="6"/>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определять тему и главную мысль текста; </w:t>
            </w:r>
          </w:p>
          <w:p w:rsidR="00ED6C44" w:rsidRDefault="00ED6C44">
            <w:pPr>
              <w:shd w:val="clear" w:color="auto" w:fill="FFFFFF"/>
              <w:ind w:right="68" w:hanging="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находить в тексте конкретные </w:t>
            </w:r>
            <w:r>
              <w:rPr>
                <w:rFonts w:ascii="Times New Roman" w:hAnsi="Times New Roman" w:cs="Times New Roman"/>
                <w:color w:val="000000"/>
                <w:spacing w:val="2"/>
                <w:sz w:val="24"/>
                <w:szCs w:val="24"/>
              </w:rPr>
              <w:lastRenderedPageBreak/>
              <w:t xml:space="preserve">сведения, факты; </w:t>
            </w:r>
          </w:p>
          <w:p w:rsidR="00ED6C44" w:rsidRDefault="00ED6C44">
            <w:pPr>
              <w:shd w:val="clear" w:color="auto" w:fill="FFFFFF"/>
              <w:ind w:right="68" w:hanging="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делить тексты на смысловые части, составлять план текста;</w:t>
            </w:r>
          </w:p>
          <w:p w:rsidR="00ED6C44" w:rsidRDefault="00ED6C44">
            <w:pPr>
              <w:shd w:val="clear" w:color="auto" w:fill="FFFFFF"/>
              <w:ind w:right="68" w:hanging="6"/>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вычленять содержащиеся в тексте основные события и устанавли</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вать их последовательность; </w:t>
            </w:r>
          </w:p>
          <w:p w:rsidR="00ED6C44" w:rsidRDefault="00ED6C44">
            <w:pPr>
              <w:shd w:val="clear" w:color="auto" w:fill="FFFFFF"/>
              <w:ind w:right="68" w:hanging="6"/>
              <w:rPr>
                <w:rFonts w:ascii="Times New Roman" w:hAnsi="Times New Roman" w:cs="Times New Roman"/>
                <w:sz w:val="24"/>
                <w:szCs w:val="24"/>
              </w:rPr>
            </w:pPr>
            <w:r>
              <w:rPr>
                <w:rFonts w:ascii="Times New Roman" w:hAnsi="Times New Roman" w:cs="Times New Roman"/>
                <w:color w:val="000000"/>
                <w:spacing w:val="2"/>
                <w:sz w:val="24"/>
                <w:szCs w:val="24"/>
              </w:rPr>
              <w:t>- использовать различные виды чтения - ознакомительное, изучаю</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щее, поисковое, выбирать нужный вид чтения в соответствии с целью чтения</w:t>
            </w:r>
            <w:r>
              <w:rPr>
                <w:rFonts w:ascii="Times New Roman" w:hAnsi="Times New Roman" w:cs="Times New Roman"/>
                <w:sz w:val="24"/>
                <w:szCs w:val="24"/>
              </w:rPr>
              <w:t>;</w:t>
            </w:r>
          </w:p>
          <w:p w:rsidR="00ED6C44" w:rsidRDefault="00ED6C44">
            <w:pPr>
              <w:shd w:val="clear" w:color="auto" w:fill="FFFFFF"/>
              <w:ind w:right="68" w:hanging="6"/>
              <w:rPr>
                <w:rFonts w:ascii="Times New Roman" w:hAnsi="Times New Roman" w:cs="Times New Roman"/>
                <w:sz w:val="24"/>
                <w:szCs w:val="24"/>
              </w:rPr>
            </w:pPr>
            <w:r>
              <w:rPr>
                <w:rFonts w:ascii="Times New Roman" w:hAnsi="Times New Roman" w:cs="Times New Roman"/>
                <w:sz w:val="24"/>
                <w:szCs w:val="24"/>
              </w:rPr>
              <w:t>-понимать информацию, представленную разными способами – словесно, в виде таблицы, схемы, диаграммы;</w:t>
            </w:r>
          </w:p>
          <w:p w:rsidR="00ED6C44" w:rsidRDefault="00ED6C44">
            <w:pPr>
              <w:rPr>
                <w:rFonts w:ascii="Times New Roman" w:hAnsi="Times New Roman" w:cs="Times New Roman"/>
                <w:b/>
                <w:sz w:val="24"/>
                <w:szCs w:val="24"/>
              </w:rPr>
            </w:pPr>
            <w:r>
              <w:rPr>
                <w:rFonts w:ascii="Times New Roman" w:hAnsi="Times New Roman" w:cs="Times New Roman"/>
                <w:sz w:val="24"/>
                <w:szCs w:val="24"/>
              </w:rPr>
              <w:t>-понимать информацию, представленную в неявном виде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1.Комплексные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2.Изложение по серии картинок.</w:t>
            </w:r>
          </w:p>
          <w:p w:rsidR="00ED6C44" w:rsidRDefault="00ED6C44">
            <w:pPr>
              <w:rPr>
                <w:rFonts w:ascii="Times New Roman" w:hAnsi="Times New Roman" w:cs="Times New Roman"/>
                <w:sz w:val="24"/>
                <w:szCs w:val="24"/>
              </w:rPr>
            </w:pPr>
            <w:r>
              <w:rPr>
                <w:rFonts w:ascii="Times New Roman" w:hAnsi="Times New Roman" w:cs="Times New Roman"/>
                <w:sz w:val="24"/>
                <w:szCs w:val="24"/>
              </w:rPr>
              <w:t>3.Сочинение по картине.</w:t>
            </w:r>
          </w:p>
          <w:p w:rsidR="00ED6C44" w:rsidRDefault="00ED6C44">
            <w:pPr>
              <w:jc w:val="center"/>
              <w:rPr>
                <w:rFonts w:ascii="Times New Roman" w:hAnsi="Times New Roman" w:cs="Times New Roman"/>
                <w:b/>
                <w:sz w:val="24"/>
                <w:szCs w:val="24"/>
              </w:rPr>
            </w:pPr>
          </w:p>
        </w:tc>
      </w:tr>
      <w:tr w:rsidR="00ED6C44" w:rsidTr="00ED6C4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i/>
                <w:iCs/>
                <w:sz w:val="24"/>
                <w:szCs w:val="24"/>
              </w:rPr>
              <w:lastRenderedPageBreak/>
              <w:t>Работа с текстом: преобразование и интерпретация информации</w:t>
            </w: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пересказывать текст  устно; </w:t>
            </w:r>
          </w:p>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-устанавливать простые связи; </w:t>
            </w:r>
          </w:p>
          <w:p w:rsidR="00ED6C44" w:rsidRDefault="00ED6C44">
            <w:pPr>
              <w:rPr>
                <w:rFonts w:ascii="Times New Roman" w:hAnsi="Times New Roman" w:cs="Times New Roman"/>
                <w:sz w:val="24"/>
                <w:szCs w:val="24"/>
              </w:rPr>
            </w:pPr>
            <w:r>
              <w:rPr>
                <w:rFonts w:ascii="Times New Roman" w:hAnsi="Times New Roman" w:cs="Times New Roman"/>
                <w:sz w:val="24"/>
                <w:szCs w:val="24"/>
              </w:rPr>
              <w:t>-формулировать несложные выводы;</w:t>
            </w:r>
          </w:p>
          <w:p w:rsidR="00ED6C44" w:rsidRDefault="00ED6C44">
            <w:pPr>
              <w:rPr>
                <w:rFonts w:ascii="Times New Roman" w:hAnsi="Times New Roman" w:cs="Times New Roman"/>
                <w:sz w:val="24"/>
                <w:szCs w:val="24"/>
              </w:rPr>
            </w:pPr>
            <w:r>
              <w:rPr>
                <w:rFonts w:ascii="Times New Roman" w:hAnsi="Times New Roman" w:cs="Times New Roman"/>
                <w:sz w:val="24"/>
                <w:szCs w:val="24"/>
              </w:rPr>
              <w:t>— составлять небольшие отзывы о прочитанном</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ED6C44" w:rsidRDefault="00ED6C44">
            <w:pPr>
              <w:rPr>
                <w:rFonts w:ascii="Times New Roman" w:hAnsi="Times New Roman" w:cs="Times New Roman"/>
                <w:sz w:val="24"/>
                <w:szCs w:val="24"/>
              </w:rPr>
            </w:pPr>
            <w:r>
              <w:rPr>
                <w:rFonts w:ascii="Times New Roman" w:hAnsi="Times New Roman" w:cs="Times New Roman"/>
                <w:sz w:val="24"/>
                <w:szCs w:val="24"/>
              </w:rPr>
              <w:t>2.Диагностические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3.Комплексные разноуровневые итоговые  работы по проверке уровня начитанности и читательских умений</w:t>
            </w:r>
            <w:r w:rsidR="004A5726">
              <w:rPr>
                <w:rFonts w:ascii="Times New Roman" w:hAnsi="Times New Roman" w:cs="Times New Roman"/>
                <w:sz w:val="24"/>
                <w:szCs w:val="24"/>
              </w:rPr>
              <w:t xml:space="preserve"> </w:t>
            </w:r>
            <w:r>
              <w:rPr>
                <w:rFonts w:ascii="Times New Roman" w:hAnsi="Times New Roman" w:cs="Times New Roman"/>
                <w:sz w:val="24"/>
                <w:szCs w:val="24"/>
              </w:rPr>
              <w:t>( в конце года).</w:t>
            </w:r>
          </w:p>
          <w:p w:rsidR="00ED6C44" w:rsidRDefault="00ED6C44">
            <w:pPr>
              <w:rPr>
                <w:rFonts w:ascii="Times New Roman" w:hAnsi="Times New Roman" w:cs="Times New Roman"/>
                <w:sz w:val="24"/>
                <w:szCs w:val="24"/>
              </w:rPr>
            </w:pP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-пересказывать текст подробно и сжато;</w:t>
            </w:r>
          </w:p>
          <w:p w:rsidR="00ED6C44" w:rsidRDefault="00ED6C44">
            <w:pPr>
              <w:rPr>
                <w:rFonts w:ascii="Times New Roman" w:hAnsi="Times New Roman" w:cs="Times New Roman"/>
                <w:sz w:val="24"/>
                <w:szCs w:val="24"/>
              </w:rPr>
            </w:pPr>
            <w:r>
              <w:rPr>
                <w:rFonts w:ascii="Times New Roman" w:hAnsi="Times New Roman" w:cs="Times New Roman"/>
                <w:sz w:val="24"/>
                <w:szCs w:val="24"/>
              </w:rPr>
              <w:t>-находить аргументы, подтверждающие</w:t>
            </w:r>
          </w:p>
          <w:p w:rsidR="00ED6C44" w:rsidRDefault="00ED6C44">
            <w:pPr>
              <w:rPr>
                <w:rFonts w:ascii="Times New Roman" w:hAnsi="Times New Roman" w:cs="Times New Roman"/>
                <w:sz w:val="24"/>
                <w:szCs w:val="24"/>
              </w:rPr>
            </w:pPr>
            <w:r>
              <w:rPr>
                <w:rFonts w:ascii="Times New Roman" w:hAnsi="Times New Roman" w:cs="Times New Roman"/>
                <w:sz w:val="24"/>
                <w:szCs w:val="24"/>
              </w:rPr>
              <w:t>вывод;</w:t>
            </w:r>
          </w:p>
          <w:p w:rsidR="00ED6C44" w:rsidRDefault="00ED6C44">
            <w:pPr>
              <w:rPr>
                <w:rFonts w:ascii="Times New Roman" w:hAnsi="Times New Roman" w:cs="Times New Roman"/>
                <w:sz w:val="24"/>
                <w:szCs w:val="24"/>
              </w:rPr>
            </w:pPr>
            <w:r>
              <w:rPr>
                <w:rFonts w:ascii="Times New Roman" w:hAnsi="Times New Roman" w:cs="Times New Roman"/>
                <w:sz w:val="24"/>
                <w:szCs w:val="24"/>
              </w:rPr>
              <w:t>-формулировать несложные выводы, основываясь на тексте;</w:t>
            </w:r>
          </w:p>
          <w:p w:rsidR="00ED6C44" w:rsidRDefault="00ED6C44">
            <w:pPr>
              <w:rPr>
                <w:rFonts w:ascii="Times New Roman" w:hAnsi="Times New Roman" w:cs="Times New Roman"/>
                <w:sz w:val="24"/>
                <w:szCs w:val="24"/>
              </w:rPr>
            </w:pPr>
            <w:r>
              <w:rPr>
                <w:rFonts w:ascii="Times New Roman" w:hAnsi="Times New Roman" w:cs="Times New Roman"/>
                <w:sz w:val="24"/>
                <w:szCs w:val="24"/>
              </w:rPr>
              <w:t>-составлять небольшие отзывы о прочитанном</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1.Диагностические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2.Литературные диктанты( для проверки литературной 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4. Сочинения.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5. Комплексные разноуровневые итоговые  работы .</w:t>
            </w: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hanging="6"/>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 пересказывать текст подробно устно и письменно; </w:t>
            </w:r>
            <w:r>
              <w:rPr>
                <w:rFonts w:ascii="Times New Roman" w:hAnsi="Times New Roman" w:cs="Times New Roman"/>
                <w:color w:val="000000"/>
                <w:spacing w:val="2"/>
                <w:sz w:val="24"/>
                <w:szCs w:val="24"/>
              </w:rPr>
              <w:t>- составлять на основании текста высказывание, отвечая на постав</w:t>
            </w:r>
            <w:r>
              <w:rPr>
                <w:rFonts w:ascii="Times New Roman" w:hAnsi="Times New Roman" w:cs="Times New Roman"/>
                <w:color w:val="000000"/>
                <w:spacing w:val="2"/>
                <w:sz w:val="24"/>
                <w:szCs w:val="24"/>
              </w:rPr>
              <w:softHyphen/>
              <w:t xml:space="preserve">ленный вопрос; </w:t>
            </w:r>
          </w:p>
          <w:p w:rsidR="00ED6C44" w:rsidRDefault="00ED6C44">
            <w:pPr>
              <w:shd w:val="clear" w:color="auto" w:fill="FFFFFF"/>
              <w:ind w:hanging="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формулировать выводы, основываясь на тексте, находить аргументы, подтверждающие вывод;</w:t>
            </w:r>
          </w:p>
          <w:p w:rsidR="00ED6C44" w:rsidRDefault="00ED6C44">
            <w:pPr>
              <w:shd w:val="clear" w:color="auto" w:fill="FFFFFF"/>
              <w:ind w:hanging="6"/>
              <w:rPr>
                <w:rFonts w:ascii="Times New Roman" w:hAnsi="Times New Roman" w:cs="Times New Roman"/>
                <w:sz w:val="24"/>
                <w:szCs w:val="24"/>
              </w:rPr>
            </w:pPr>
            <w:r>
              <w:rPr>
                <w:rFonts w:ascii="Times New Roman" w:hAnsi="Times New Roman" w:cs="Times New Roman"/>
                <w:color w:val="000000"/>
                <w:spacing w:val="-1"/>
                <w:sz w:val="24"/>
                <w:szCs w:val="24"/>
              </w:rPr>
              <w:t xml:space="preserve">— делать выписки из прочитанных </w:t>
            </w:r>
            <w:r>
              <w:rPr>
                <w:rFonts w:ascii="Times New Roman" w:hAnsi="Times New Roman" w:cs="Times New Roman"/>
                <w:color w:val="000000"/>
                <w:spacing w:val="-1"/>
                <w:sz w:val="24"/>
                <w:szCs w:val="24"/>
              </w:rPr>
              <w:lastRenderedPageBreak/>
              <w:t xml:space="preserve">текстов с учетом </w:t>
            </w:r>
            <w:r>
              <w:rPr>
                <w:rFonts w:ascii="Times New Roman" w:hAnsi="Times New Roman" w:cs="Times New Roman"/>
                <w:color w:val="000000"/>
                <w:spacing w:val="1"/>
                <w:sz w:val="24"/>
                <w:szCs w:val="24"/>
              </w:rPr>
              <w:t>цели их дальнейшего использования</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1.Диагностические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2.Литературные диктанты( для проверки литературной 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3.Тесты по изученному произведению, теме, разделу.</w:t>
            </w:r>
          </w:p>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4.Комплексные разноуровневые итоговые  работы по проверке уровня начитанности и читательских </w:t>
            </w:r>
            <w:r>
              <w:rPr>
                <w:rFonts w:ascii="Times New Roman" w:hAnsi="Times New Roman" w:cs="Times New Roman"/>
                <w:sz w:val="24"/>
                <w:szCs w:val="24"/>
              </w:rPr>
              <w:lastRenderedPageBreak/>
              <w:t>умений</w:t>
            </w:r>
            <w:r w:rsidR="004A5726">
              <w:rPr>
                <w:rFonts w:ascii="Times New Roman" w:hAnsi="Times New Roman" w:cs="Times New Roman"/>
                <w:sz w:val="24"/>
                <w:szCs w:val="24"/>
              </w:rPr>
              <w:t xml:space="preserve"> </w:t>
            </w:r>
            <w:r>
              <w:rPr>
                <w:rFonts w:ascii="Times New Roman" w:hAnsi="Times New Roman" w:cs="Times New Roman"/>
                <w:sz w:val="24"/>
                <w:szCs w:val="24"/>
              </w:rPr>
              <w:t>(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5.Изложения.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6.Сочинения.</w:t>
            </w:r>
          </w:p>
          <w:p w:rsidR="00ED6C44" w:rsidRDefault="00ED6C44">
            <w:pPr>
              <w:rPr>
                <w:rFonts w:ascii="Times New Roman" w:hAnsi="Times New Roman" w:cs="Times New Roman"/>
                <w:sz w:val="24"/>
                <w:szCs w:val="24"/>
              </w:rPr>
            </w:pPr>
          </w:p>
        </w:tc>
      </w:tr>
      <w:tr w:rsidR="00ED6C44" w:rsidTr="00ED6C4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lastRenderedPageBreak/>
              <w:t>4 класс</w:t>
            </w:r>
          </w:p>
        </w:tc>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пересказывать текст подробно устно и письменно; </w:t>
            </w:r>
          </w:p>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-составлять на основании текста высказывание, отвечая на поставленный вопрос; </w:t>
            </w:r>
          </w:p>
          <w:p w:rsidR="00ED6C44" w:rsidRDefault="00ED6C44">
            <w:pPr>
              <w:rPr>
                <w:rFonts w:ascii="Times New Roman" w:hAnsi="Times New Roman" w:cs="Times New Roman"/>
                <w:sz w:val="24"/>
                <w:szCs w:val="24"/>
              </w:rPr>
            </w:pPr>
            <w:r>
              <w:rPr>
                <w:rFonts w:ascii="Times New Roman" w:hAnsi="Times New Roman" w:cs="Times New Roman"/>
                <w:sz w:val="24"/>
                <w:szCs w:val="24"/>
              </w:rPr>
              <w:t>- формулировать выводы, основываясь на тексте, находить аргументы, подтверждающие вывод;</w:t>
            </w:r>
          </w:p>
          <w:p w:rsidR="00ED6C44" w:rsidRDefault="00ED6C44">
            <w:pPr>
              <w:rPr>
                <w:rFonts w:ascii="Times New Roman" w:hAnsi="Times New Roman" w:cs="Times New Roman"/>
                <w:sz w:val="24"/>
                <w:szCs w:val="24"/>
              </w:rPr>
            </w:pPr>
            <w:r>
              <w:rPr>
                <w:rFonts w:ascii="Times New Roman" w:hAnsi="Times New Roman" w:cs="Times New Roman"/>
                <w:sz w:val="24"/>
                <w:szCs w:val="24"/>
              </w:rPr>
              <w:t>-сопоставлять и обобщать содержащуюся в разных частях текста информацию;</w:t>
            </w:r>
          </w:p>
          <w:p w:rsidR="00ED6C44" w:rsidRDefault="00ED6C44">
            <w:pPr>
              <w:rPr>
                <w:rFonts w:ascii="Times New Roman" w:hAnsi="Times New Roman" w:cs="Times New Roman"/>
                <w:sz w:val="24"/>
                <w:szCs w:val="24"/>
              </w:rPr>
            </w:pPr>
            <w:r>
              <w:rPr>
                <w:rFonts w:ascii="Times New Roman" w:hAnsi="Times New Roman" w:cs="Times New Roman"/>
                <w:sz w:val="24"/>
                <w:szCs w:val="24"/>
              </w:rPr>
              <w:t>— делать выписки из прочитанных текстов с учетом цели их дальнейшего использования;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-составлять небольшие письменные аннотации к тексту, отзывы о прочитанном</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1.Диагностические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2.Литературные диктанты( для проверки литературной иэрудиции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4.Изложения.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5.Сочинения.</w:t>
            </w:r>
          </w:p>
          <w:p w:rsidR="00ED6C44" w:rsidRDefault="00ED6C44">
            <w:pPr>
              <w:jc w:val="center"/>
              <w:rPr>
                <w:rFonts w:ascii="Times New Roman" w:hAnsi="Times New Roman" w:cs="Times New Roman"/>
                <w:b/>
                <w:sz w:val="24"/>
                <w:szCs w:val="24"/>
              </w:rPr>
            </w:pPr>
          </w:p>
        </w:tc>
      </w:tr>
      <w:tr w:rsidR="00ED6C44" w:rsidTr="00ED6C44">
        <w:tc>
          <w:tcPr>
            <w:tcW w:w="109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i/>
                <w:iCs/>
                <w:sz w:val="24"/>
                <w:szCs w:val="24"/>
              </w:rPr>
              <w:t>Работа с текстом: оценка информации</w:t>
            </w:r>
          </w:p>
        </w:tc>
      </w:tr>
      <w:tr w:rsidR="00ED6C44" w:rsidTr="00ED6C44">
        <w:tc>
          <w:tcPr>
            <w:tcW w:w="1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1 класс</w:t>
            </w:r>
          </w:p>
        </w:tc>
        <w:tc>
          <w:tcPr>
            <w:tcW w:w="3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right="37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-высказывать суждения и свою точку зрения о прочитанном тексте;</w:t>
            </w:r>
          </w:p>
          <w:p w:rsidR="00ED6C44" w:rsidRDefault="00ED6C44">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-участвовать в учебном диалоге о прочитанном тексте;</w:t>
            </w:r>
          </w:p>
          <w:p w:rsidR="00ED6C44" w:rsidRDefault="00ED6C44">
            <w:pPr>
              <w:rPr>
                <w:rFonts w:ascii="Times New Roman" w:hAnsi="Times New Roman" w:cs="Times New Roman"/>
                <w:sz w:val="24"/>
                <w:szCs w:val="24"/>
              </w:rPr>
            </w:pPr>
            <w:r>
              <w:rPr>
                <w:rFonts w:ascii="Times New Roman" w:hAnsi="Times New Roman" w:cs="Times New Roman"/>
                <w:sz w:val="24"/>
                <w:szCs w:val="24"/>
              </w:rPr>
              <w:t>- высказывать собственную точку зрения о прочи</w:t>
            </w:r>
            <w:r>
              <w:rPr>
                <w:rFonts w:ascii="Times New Roman" w:hAnsi="Times New Roman" w:cs="Times New Roman"/>
                <w:sz w:val="24"/>
                <w:szCs w:val="24"/>
              </w:rPr>
              <w:softHyphen/>
              <w:t>танном</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1.Комплексные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2.Изложения.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3.Сочинения.</w:t>
            </w:r>
          </w:p>
          <w:p w:rsidR="00ED6C44" w:rsidRDefault="00ED6C44">
            <w:pPr>
              <w:jc w:val="center"/>
              <w:rPr>
                <w:rFonts w:ascii="Times New Roman" w:hAnsi="Times New Roman" w:cs="Times New Roman"/>
                <w:b/>
                <w:sz w:val="24"/>
                <w:szCs w:val="24"/>
              </w:rPr>
            </w:pPr>
          </w:p>
        </w:tc>
      </w:tr>
      <w:tr w:rsidR="00ED6C44" w:rsidTr="00ED6C44">
        <w:tc>
          <w:tcPr>
            <w:tcW w:w="1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2 класс</w:t>
            </w:r>
          </w:p>
        </w:tc>
        <w:tc>
          <w:tcPr>
            <w:tcW w:w="3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right="896"/>
              <w:rPr>
                <w:rFonts w:ascii="Times New Roman" w:hAnsi="Times New Roman" w:cs="Times New Roman"/>
                <w:color w:val="000000"/>
                <w:sz w:val="24"/>
                <w:szCs w:val="24"/>
              </w:rPr>
            </w:pPr>
            <w:r>
              <w:rPr>
                <w:rFonts w:ascii="Times New Roman" w:hAnsi="Times New Roman" w:cs="Times New Roman"/>
                <w:color w:val="000000"/>
                <w:sz w:val="24"/>
                <w:szCs w:val="24"/>
              </w:rPr>
              <w:t>-высказывать свою точку зрения о прочитанном тексте;</w:t>
            </w:r>
          </w:p>
          <w:p w:rsidR="00ED6C44" w:rsidRDefault="00ED6C44">
            <w:pPr>
              <w:rPr>
                <w:rFonts w:ascii="Times New Roman" w:hAnsi="Times New Roman" w:cs="Times New Roman"/>
                <w:b/>
                <w:sz w:val="24"/>
                <w:szCs w:val="24"/>
              </w:rPr>
            </w:pPr>
            <w:r>
              <w:rPr>
                <w:rFonts w:ascii="Times New Roman" w:hAnsi="Times New Roman" w:cs="Times New Roman"/>
                <w:color w:val="000000"/>
                <w:spacing w:val="1"/>
                <w:sz w:val="24"/>
                <w:szCs w:val="24"/>
              </w:rPr>
              <w:t>-определять место и роль иллюстративного ряда в тексте</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1.Комплексные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2.Изложение по серии картинок.</w:t>
            </w:r>
          </w:p>
          <w:p w:rsidR="00ED6C44" w:rsidRDefault="00ED6C44">
            <w:pPr>
              <w:rPr>
                <w:rFonts w:ascii="Times New Roman" w:hAnsi="Times New Roman" w:cs="Times New Roman"/>
                <w:sz w:val="24"/>
                <w:szCs w:val="24"/>
              </w:rPr>
            </w:pPr>
            <w:r>
              <w:rPr>
                <w:rFonts w:ascii="Times New Roman" w:hAnsi="Times New Roman" w:cs="Times New Roman"/>
                <w:sz w:val="24"/>
                <w:szCs w:val="24"/>
              </w:rPr>
              <w:t>3.Сочинение по картине.</w:t>
            </w:r>
          </w:p>
          <w:p w:rsidR="00ED6C44" w:rsidRDefault="00ED6C44">
            <w:pPr>
              <w:jc w:val="center"/>
              <w:rPr>
                <w:rFonts w:ascii="Times New Roman" w:hAnsi="Times New Roman" w:cs="Times New Roman"/>
                <w:b/>
                <w:sz w:val="24"/>
                <w:szCs w:val="24"/>
              </w:rPr>
            </w:pPr>
          </w:p>
        </w:tc>
      </w:tr>
      <w:tr w:rsidR="00ED6C44" w:rsidTr="00ED6C44">
        <w:tc>
          <w:tcPr>
            <w:tcW w:w="1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3 класс</w:t>
            </w:r>
          </w:p>
        </w:tc>
        <w:tc>
          <w:tcPr>
            <w:tcW w:w="3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shd w:val="clear" w:color="auto" w:fill="FFFFFF"/>
              <w:ind w:right="164"/>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высказывать свою точку зрения о прочитанном тексте;</w:t>
            </w:r>
          </w:p>
          <w:p w:rsidR="00ED6C44" w:rsidRDefault="00ED6C44">
            <w:pPr>
              <w:shd w:val="clear" w:color="auto" w:fill="FFFFFF"/>
              <w:ind w:right="164"/>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определять место и роль иллюстративного ряда в тексте;</w:t>
            </w:r>
          </w:p>
          <w:p w:rsidR="00ED6C44" w:rsidRDefault="00ED6C44">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участвовать в учебном диалоге при обсуждении прочитанного или прослушанного текста;</w:t>
            </w:r>
          </w:p>
          <w:p w:rsidR="00ED6C44" w:rsidRDefault="00ED6C44">
            <w:pPr>
              <w:rPr>
                <w:rFonts w:ascii="Times New Roman" w:hAnsi="Times New Roman" w:cs="Times New Roman"/>
                <w:sz w:val="24"/>
                <w:szCs w:val="24"/>
              </w:rPr>
            </w:pPr>
            <w:r>
              <w:rPr>
                <w:rFonts w:ascii="Times New Roman" w:hAnsi="Times New Roman" w:cs="Times New Roman"/>
                <w:sz w:val="24"/>
                <w:szCs w:val="24"/>
              </w:rPr>
              <w:t xml:space="preserve">- соотносить собственную точку зрения с позицией автора; </w:t>
            </w:r>
          </w:p>
          <w:p w:rsidR="00ED6C44" w:rsidRDefault="00ED6C44">
            <w:pPr>
              <w:rPr>
                <w:rFonts w:ascii="Times New Roman" w:hAnsi="Times New Roman" w:cs="Times New Roman"/>
                <w:b/>
                <w:sz w:val="24"/>
                <w:szCs w:val="24"/>
              </w:rPr>
            </w:pPr>
            <w:r>
              <w:rPr>
                <w:rFonts w:ascii="Times New Roman" w:hAnsi="Times New Roman" w:cs="Times New Roman"/>
                <w:sz w:val="24"/>
                <w:szCs w:val="24"/>
              </w:rPr>
              <w:t>- в процессе работы с одним или несколькими источни</w:t>
            </w:r>
            <w:r>
              <w:rPr>
                <w:rFonts w:ascii="Times New Roman" w:hAnsi="Times New Roman" w:cs="Times New Roman"/>
                <w:sz w:val="24"/>
                <w:szCs w:val="24"/>
              </w:rPr>
              <w:softHyphen/>
              <w:t>ками выявлять достоверную информацию</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t>1.Комплексные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t>2.Изложение по серии картинок.</w:t>
            </w:r>
          </w:p>
          <w:p w:rsidR="00ED6C44" w:rsidRDefault="00ED6C44">
            <w:pPr>
              <w:rPr>
                <w:rFonts w:ascii="Times New Roman" w:hAnsi="Times New Roman" w:cs="Times New Roman"/>
                <w:sz w:val="24"/>
                <w:szCs w:val="24"/>
              </w:rPr>
            </w:pPr>
            <w:r>
              <w:rPr>
                <w:rFonts w:ascii="Times New Roman" w:hAnsi="Times New Roman" w:cs="Times New Roman"/>
                <w:sz w:val="24"/>
                <w:szCs w:val="24"/>
              </w:rPr>
              <w:t>3.Сочинение по картине.</w:t>
            </w:r>
          </w:p>
          <w:p w:rsidR="00ED6C44" w:rsidRDefault="00ED6C44">
            <w:pPr>
              <w:jc w:val="center"/>
              <w:rPr>
                <w:rFonts w:ascii="Times New Roman" w:hAnsi="Times New Roman" w:cs="Times New Roman"/>
                <w:b/>
                <w:sz w:val="24"/>
                <w:szCs w:val="24"/>
              </w:rPr>
            </w:pPr>
          </w:p>
        </w:tc>
      </w:tr>
      <w:tr w:rsidR="00ED6C44" w:rsidTr="00ED6C44">
        <w:tc>
          <w:tcPr>
            <w:tcW w:w="1573"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4 класс</w:t>
            </w:r>
          </w:p>
        </w:tc>
        <w:tc>
          <w:tcPr>
            <w:tcW w:w="3671" w:type="dxa"/>
            <w:tcBorders>
              <w:top w:val="single" w:sz="4" w:space="0" w:color="000000" w:themeColor="text1"/>
              <w:left w:val="single" w:sz="4" w:space="0" w:color="auto"/>
              <w:bottom w:val="single" w:sz="4" w:space="0" w:color="auto"/>
              <w:right w:val="single" w:sz="4" w:space="0" w:color="000000" w:themeColor="text1"/>
            </w:tcBorders>
            <w:hideMark/>
          </w:tcPr>
          <w:p w:rsidR="00ED6C44" w:rsidRDefault="00ED6C44">
            <w:pPr>
              <w:shd w:val="clear" w:color="auto" w:fill="FFFFFF"/>
              <w:ind w:right="16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высказывать свою точку зрения о прочитанном тексте;</w:t>
            </w:r>
          </w:p>
          <w:p w:rsidR="00ED6C44" w:rsidRDefault="00ED6C44">
            <w:pPr>
              <w:shd w:val="clear" w:color="auto" w:fill="FFFFFF"/>
              <w:ind w:right="16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определять место и роль </w:t>
            </w:r>
            <w:r>
              <w:rPr>
                <w:rFonts w:ascii="Times New Roman" w:hAnsi="Times New Roman" w:cs="Times New Roman"/>
                <w:color w:val="000000"/>
                <w:spacing w:val="2"/>
                <w:sz w:val="24"/>
                <w:szCs w:val="24"/>
              </w:rPr>
              <w:lastRenderedPageBreak/>
              <w:t>иллюстративного ряда в тексте;</w:t>
            </w:r>
          </w:p>
          <w:p w:rsidR="00ED6C44" w:rsidRDefault="00ED6C44">
            <w:pPr>
              <w:shd w:val="clear" w:color="auto" w:fill="FFFFFF"/>
              <w:ind w:right="164"/>
              <w:jc w:val="both"/>
              <w:rPr>
                <w:rFonts w:ascii="Times New Roman" w:hAnsi="Times New Roman" w:cs="Times New Roman"/>
                <w:sz w:val="24"/>
                <w:szCs w:val="24"/>
              </w:rPr>
            </w:pPr>
            <w:r>
              <w:rPr>
                <w:rFonts w:ascii="Times New Roman" w:hAnsi="Times New Roman" w:cs="Times New Roman"/>
                <w:color w:val="000000"/>
                <w:spacing w:val="1"/>
                <w:sz w:val="24"/>
                <w:szCs w:val="24"/>
              </w:rPr>
              <w:t>- участвовать в учебном диалоге при обсуждении прочитанного или прослушанного текста</w:t>
            </w:r>
            <w:r>
              <w:rPr>
                <w:rFonts w:ascii="Times New Roman" w:hAnsi="Times New Roman" w:cs="Times New Roman"/>
                <w:sz w:val="24"/>
                <w:szCs w:val="24"/>
              </w:rPr>
              <w:t>;</w:t>
            </w:r>
          </w:p>
          <w:p w:rsidR="00ED6C44" w:rsidRDefault="00ED6C44">
            <w:pPr>
              <w:jc w:val="both"/>
              <w:rPr>
                <w:rFonts w:ascii="Times New Roman" w:hAnsi="Times New Roman" w:cs="Times New Roman"/>
                <w:sz w:val="24"/>
                <w:szCs w:val="24"/>
              </w:rPr>
            </w:pPr>
            <w:r>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D6C44" w:rsidRDefault="00ED6C44">
            <w:pPr>
              <w:jc w:val="both"/>
              <w:rPr>
                <w:rFonts w:ascii="Times New Roman" w:hAnsi="Times New Roman" w:cs="Times New Roman"/>
                <w:sz w:val="24"/>
                <w:szCs w:val="24"/>
              </w:rPr>
            </w:pPr>
            <w:r>
              <w:rPr>
                <w:rFonts w:ascii="Times New Roman" w:hAnsi="Times New Roman" w:cs="Times New Roman"/>
                <w:sz w:val="24"/>
                <w:szCs w:val="24"/>
              </w:rPr>
              <w:t>-различать жанры художественной литературы (сказка, рассказ, басня), сказки народные и литературные;</w:t>
            </w:r>
          </w:p>
          <w:p w:rsidR="00ED6C44" w:rsidRDefault="00ED6C44">
            <w:pPr>
              <w:jc w:val="both"/>
              <w:rPr>
                <w:rFonts w:ascii="Times New Roman" w:hAnsi="Times New Roman" w:cs="Times New Roman"/>
                <w:sz w:val="24"/>
                <w:szCs w:val="24"/>
              </w:rPr>
            </w:pPr>
            <w:r>
              <w:rPr>
                <w:rFonts w:ascii="Times New Roman" w:hAnsi="Times New Roman" w:cs="Times New Roman"/>
                <w:sz w:val="24"/>
                <w:szCs w:val="24"/>
              </w:rPr>
              <w:t>-приводить примеры художественных произведений разной тематики по изученному материалу;</w:t>
            </w:r>
          </w:p>
          <w:p w:rsidR="00ED6C44" w:rsidRDefault="00ED6C44">
            <w:pPr>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1.Комплексные разноуровневые итоговые  работы по проверке уровня начитанности и читательских умений( в конце каждого полугодия).</w:t>
            </w:r>
          </w:p>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2.Диагностические задания и тесты для проверки сформированности учебной и читательской деятельности.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3.Литературные диктанты( для проверки литературной эрудиции и грамотности).</w:t>
            </w:r>
          </w:p>
          <w:p w:rsidR="00ED6C44" w:rsidRDefault="00ED6C44">
            <w:pPr>
              <w:rPr>
                <w:rFonts w:ascii="Times New Roman" w:hAnsi="Times New Roman" w:cs="Times New Roman"/>
                <w:sz w:val="24"/>
                <w:szCs w:val="24"/>
              </w:rPr>
            </w:pPr>
            <w:r>
              <w:rPr>
                <w:rFonts w:ascii="Times New Roman" w:hAnsi="Times New Roman" w:cs="Times New Roman"/>
                <w:sz w:val="24"/>
                <w:szCs w:val="24"/>
              </w:rPr>
              <w:t>4.Тесты по изученному произведению, теме, разделу.</w:t>
            </w:r>
          </w:p>
          <w:p w:rsidR="00ED6C44" w:rsidRDefault="00ED6C44">
            <w:pPr>
              <w:rPr>
                <w:rFonts w:ascii="Times New Roman" w:hAnsi="Times New Roman" w:cs="Times New Roman"/>
                <w:sz w:val="24"/>
                <w:szCs w:val="24"/>
              </w:rPr>
            </w:pPr>
            <w:r>
              <w:rPr>
                <w:rFonts w:ascii="Times New Roman" w:hAnsi="Times New Roman" w:cs="Times New Roman"/>
                <w:sz w:val="24"/>
                <w:szCs w:val="24"/>
              </w:rPr>
              <w:t>5.Изложения.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6.Сочинения.</w:t>
            </w:r>
          </w:p>
          <w:p w:rsidR="00ED6C44" w:rsidRDefault="00ED6C44">
            <w:pPr>
              <w:rPr>
                <w:rFonts w:ascii="Times New Roman" w:hAnsi="Times New Roman" w:cs="Times New Roman"/>
                <w:sz w:val="24"/>
                <w:szCs w:val="24"/>
              </w:rPr>
            </w:pPr>
          </w:p>
          <w:p w:rsidR="00ED6C44" w:rsidRDefault="00ED6C44">
            <w:pPr>
              <w:jc w:val="center"/>
              <w:rPr>
                <w:rFonts w:ascii="Times New Roman" w:hAnsi="Times New Roman" w:cs="Times New Roman"/>
                <w:b/>
                <w:sz w:val="24"/>
                <w:szCs w:val="24"/>
              </w:rPr>
            </w:pPr>
          </w:p>
        </w:tc>
      </w:tr>
    </w:tbl>
    <w:p w:rsidR="00ED6C44" w:rsidRDefault="00ED6C44" w:rsidP="00ED6C44">
      <w:pPr>
        <w:spacing w:after="0" w:line="240" w:lineRule="auto"/>
        <w:jc w:val="center"/>
        <w:rPr>
          <w:rFonts w:ascii="Times New Roman" w:hAnsi="Times New Roman" w:cs="Times New Roman"/>
          <w:b/>
          <w:sz w:val="24"/>
          <w:szCs w:val="24"/>
        </w:rPr>
      </w:pPr>
    </w:p>
    <w:p w:rsidR="00ED6C44" w:rsidRDefault="00ED6C44" w:rsidP="00ED6C44">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Формирование ИКТ-компетентности обучающихся в процессе освоения программ учебных предметов</w:t>
      </w:r>
    </w:p>
    <w:p w:rsidR="00ED6C44" w:rsidRDefault="00ED6C44" w:rsidP="00ED6C44">
      <w:pPr>
        <w:shd w:val="clear" w:color="auto" w:fill="FFFFFF"/>
        <w:spacing w:before="62" w:line="240" w:lineRule="auto"/>
        <w:ind w:left="11" w:firstLine="488"/>
        <w:jc w:val="both"/>
        <w:rPr>
          <w:rFonts w:ascii="Times New Roman" w:hAnsi="Times New Roman" w:cs="Times New Roman"/>
          <w:sz w:val="24"/>
          <w:szCs w:val="24"/>
        </w:rPr>
      </w:pPr>
      <w:r>
        <w:rPr>
          <w:rFonts w:ascii="Times New Roman" w:hAnsi="Times New Roman" w:cs="Times New Roman"/>
          <w:b/>
          <w:bCs/>
          <w:color w:val="000000"/>
          <w:spacing w:val="-1"/>
          <w:sz w:val="24"/>
          <w:szCs w:val="24"/>
        </w:rPr>
        <w:t xml:space="preserve">Цель </w:t>
      </w:r>
      <w:r>
        <w:rPr>
          <w:rFonts w:ascii="Times New Roman" w:hAnsi="Times New Roman" w:cs="Times New Roman"/>
          <w:color w:val="000000"/>
          <w:spacing w:val="-1"/>
          <w:sz w:val="24"/>
          <w:szCs w:val="24"/>
        </w:rPr>
        <w:t>- использовать инструменты ИКТ и ИКТ-ресурсов для решения разнообразных учебно-познавательных и учебно-практических задач, охваты</w:t>
      </w:r>
      <w:r>
        <w:rPr>
          <w:rFonts w:ascii="Times New Roman" w:hAnsi="Times New Roman" w:cs="Times New Roman"/>
          <w:color w:val="000000"/>
          <w:spacing w:val="-1"/>
          <w:sz w:val="24"/>
          <w:szCs w:val="24"/>
        </w:rPr>
        <w:softHyphen/>
        <w:t xml:space="preserve">вающих содержание </w:t>
      </w:r>
      <w:r>
        <w:rPr>
          <w:rFonts w:ascii="Times New Roman" w:hAnsi="Times New Roman" w:cs="Times New Roman"/>
          <w:b/>
          <w:bCs/>
          <w:i/>
          <w:iCs/>
          <w:color w:val="000000"/>
          <w:spacing w:val="-1"/>
          <w:sz w:val="24"/>
          <w:szCs w:val="24"/>
        </w:rPr>
        <w:t>всех без исключения изучаемых предметов.</w:t>
      </w:r>
    </w:p>
    <w:p w:rsidR="00ED6C44" w:rsidRDefault="00ED6C44" w:rsidP="00ED6C44">
      <w:pPr>
        <w:shd w:val="clear" w:color="auto" w:fill="FFFFFF"/>
        <w:spacing w:line="240" w:lineRule="auto"/>
        <w:ind w:left="485"/>
        <w:jc w:val="both"/>
        <w:rPr>
          <w:rFonts w:ascii="Times New Roman" w:hAnsi="Times New Roman" w:cs="Times New Roman"/>
          <w:sz w:val="24"/>
          <w:szCs w:val="24"/>
        </w:rPr>
      </w:pPr>
      <w:r>
        <w:rPr>
          <w:rFonts w:ascii="Times New Roman" w:hAnsi="Times New Roman" w:cs="Times New Roman"/>
          <w:b/>
          <w:bCs/>
          <w:color w:val="000000"/>
          <w:spacing w:val="-5"/>
          <w:sz w:val="24"/>
          <w:szCs w:val="24"/>
        </w:rPr>
        <w:t>Задачи:</w:t>
      </w:r>
    </w:p>
    <w:p w:rsidR="00ED6C44" w:rsidRDefault="00ED6C44" w:rsidP="00ED6C44">
      <w:pPr>
        <w:widowControl w:val="0"/>
        <w:numPr>
          <w:ilvl w:val="0"/>
          <w:numId w:val="133"/>
        </w:numPr>
        <w:shd w:val="clear" w:color="auto" w:fill="FFFFFF"/>
        <w:tabs>
          <w:tab w:val="left" w:pos="619"/>
        </w:tabs>
        <w:autoSpaceDE w:val="0"/>
        <w:autoSpaceDN w:val="0"/>
        <w:adjustRightInd w:val="0"/>
        <w:spacing w:after="0" w:line="240" w:lineRule="auto"/>
        <w:ind w:left="540" w:hanging="50"/>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сформировать навыки работы с гипермедийными информационными объектами;     первичные навыки обработки и поиска информации при помощи </w:t>
      </w:r>
      <w:r>
        <w:rPr>
          <w:rFonts w:ascii="Times New Roman" w:hAnsi="Times New Roman" w:cs="Times New Roman"/>
          <w:color w:val="000000"/>
          <w:spacing w:val="-1"/>
          <w:sz w:val="24"/>
          <w:szCs w:val="24"/>
        </w:rPr>
        <w:t>средств ИКТ;</w:t>
      </w:r>
    </w:p>
    <w:p w:rsidR="00ED6C44" w:rsidRDefault="00ED6C44" w:rsidP="00ED6C44">
      <w:pPr>
        <w:widowControl w:val="0"/>
        <w:numPr>
          <w:ilvl w:val="0"/>
          <w:numId w:val="133"/>
        </w:numPr>
        <w:shd w:val="clear" w:color="auto" w:fill="FFFFFF"/>
        <w:tabs>
          <w:tab w:val="left" w:pos="619"/>
        </w:tabs>
        <w:autoSpaceDE w:val="0"/>
        <w:autoSpaceDN w:val="0"/>
        <w:adjustRightInd w:val="0"/>
        <w:spacing w:after="0" w:line="240" w:lineRule="auto"/>
        <w:ind w:left="540" w:hanging="50"/>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научить оценивать потребность в дополнительной информации для </w:t>
      </w:r>
      <w:r>
        <w:rPr>
          <w:rFonts w:ascii="Times New Roman" w:hAnsi="Times New Roman" w:cs="Times New Roman"/>
          <w:color w:val="000000"/>
          <w:spacing w:val="-1"/>
          <w:sz w:val="24"/>
          <w:szCs w:val="24"/>
        </w:rPr>
        <w:t xml:space="preserve">решения учебных задач и самостоятельной познавательной деятельности; </w:t>
      </w:r>
    </w:p>
    <w:p w:rsidR="00ED6C44" w:rsidRDefault="00ED6C44" w:rsidP="00ED6C44">
      <w:pPr>
        <w:widowControl w:val="0"/>
        <w:shd w:val="clear" w:color="auto" w:fill="FFFFFF"/>
        <w:tabs>
          <w:tab w:val="left" w:pos="619"/>
        </w:tabs>
        <w:autoSpaceDE w:val="0"/>
        <w:autoSpaceDN w:val="0"/>
        <w:adjustRightInd w:val="0"/>
        <w:spacing w:after="0" w:line="240" w:lineRule="auto"/>
        <w:ind w:left="54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опре</w:t>
      </w:r>
      <w:r>
        <w:rPr>
          <w:rFonts w:ascii="Times New Roman" w:hAnsi="Times New Roman" w:cs="Times New Roman"/>
          <w:color w:val="000000"/>
          <w:sz w:val="24"/>
          <w:szCs w:val="24"/>
        </w:rPr>
        <w:t>делять возможные источники ее получения; критически относиться к информа</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ции и к выбору источника информации;</w:t>
      </w:r>
    </w:p>
    <w:p w:rsidR="00ED6C44" w:rsidRDefault="00ED6C44" w:rsidP="00ED6C44">
      <w:pPr>
        <w:widowControl w:val="0"/>
        <w:numPr>
          <w:ilvl w:val="0"/>
          <w:numId w:val="133"/>
        </w:numPr>
        <w:shd w:val="clear" w:color="auto" w:fill="FFFFFF"/>
        <w:tabs>
          <w:tab w:val="left" w:pos="619"/>
        </w:tabs>
        <w:autoSpaceDE w:val="0"/>
        <w:autoSpaceDN w:val="0"/>
        <w:adjustRightInd w:val="0"/>
        <w:spacing w:after="0" w:line="240" w:lineRule="auto"/>
        <w:ind w:firstLine="49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научить планировать, проектировать и моделировать процессы </w:t>
      </w:r>
    </w:p>
    <w:p w:rsidR="00ED6C44" w:rsidRDefault="00ED6C44" w:rsidP="00ED6C44">
      <w:pPr>
        <w:widowControl w:val="0"/>
        <w:shd w:val="clear" w:color="auto" w:fill="FFFFFF"/>
        <w:tabs>
          <w:tab w:val="left" w:pos="619"/>
        </w:tabs>
        <w:autoSpaceDE w:val="0"/>
        <w:autoSpaceDN w:val="0"/>
        <w:adjustRightInd w:val="0"/>
        <w:spacing w:after="0" w:line="240" w:lineRule="auto"/>
        <w:ind w:left="540"/>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в прос</w:t>
      </w:r>
      <w:r>
        <w:rPr>
          <w:rFonts w:ascii="Times New Roman" w:hAnsi="Times New Roman" w:cs="Times New Roman"/>
          <w:color w:val="000000"/>
          <w:spacing w:val="-1"/>
          <w:sz w:val="24"/>
          <w:szCs w:val="24"/>
        </w:rPr>
        <w:t>тых и практических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5968"/>
      </w:tblGrid>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Виды универсальных учебных действий</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Формируемая ИКТ-компетентность</w:t>
            </w:r>
          </w:p>
        </w:tc>
      </w:tr>
      <w:tr w:rsidR="00ED6C44" w:rsidTr="00ED6C44">
        <w:tc>
          <w:tcPr>
            <w:tcW w:w="4219" w:type="dxa"/>
            <w:tcBorders>
              <w:top w:val="single" w:sz="4" w:space="0" w:color="auto"/>
              <w:left w:val="single" w:sz="4" w:space="0" w:color="auto"/>
              <w:bottom w:val="single" w:sz="4" w:space="0" w:color="auto"/>
              <w:right w:val="single" w:sz="4" w:space="0" w:color="auto"/>
            </w:tcBorders>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Личностные УУД</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-критическое отношение к информации и избирательность ее содержания;</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-уважение к информации о частной жизни и информационным результатам деятельности других людей;</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основ правовой культуры в</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области использования информации</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Регулятивные УУД</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условий, алгоритмов и результатов действий, </w:t>
            </w:r>
            <w:r>
              <w:rPr>
                <w:rFonts w:ascii="Times New Roman" w:hAnsi="Times New Roman" w:cs="Times New Roman"/>
                <w:color w:val="000000"/>
                <w:sz w:val="24"/>
                <w:szCs w:val="24"/>
              </w:rPr>
              <w:lastRenderedPageBreak/>
              <w:t>выполняемых в информационной среде;</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результатов действия, размещенных в информационной среде;</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цифрового портфолио учебных достижений учащегося</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Познавательные УУД</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-поиск информации;</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-запись информации с помощью различных технических средств;</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-структурирование информации, ее организация и представление в виде диаграмм, картосхем, линий времени и пр.;</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простых гипермедиа сообщений;</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-построение простейших моделей объектов и процессов</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Коммуникативные УУД</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-обмен гипермедиа сообщениями;</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-выступление с аудиовизуальной поддержкой;</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-фиксация хода коллективной/ личной коммуникации;</w:t>
            </w:r>
          </w:p>
          <w:p w:rsidR="00ED6C44" w:rsidRDefault="00ED6C44">
            <w:pPr>
              <w:widowControl w:val="0"/>
              <w:tabs>
                <w:tab w:val="left" w:pos="61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-общение в цифровой среде (электронная почта, чат, видеоконференция, форум,  блог)</w:t>
            </w:r>
          </w:p>
        </w:tc>
      </w:tr>
    </w:tbl>
    <w:p w:rsidR="00ED6C44" w:rsidRDefault="00ED6C44" w:rsidP="00ED6C44">
      <w:pPr>
        <w:widowControl w:val="0"/>
        <w:shd w:val="clear" w:color="auto" w:fill="FFFFFF"/>
        <w:tabs>
          <w:tab w:val="left" w:pos="619"/>
        </w:tabs>
        <w:autoSpaceDE w:val="0"/>
        <w:autoSpaceDN w:val="0"/>
        <w:adjustRightInd w:val="0"/>
        <w:spacing w:after="0" w:line="240" w:lineRule="auto"/>
        <w:ind w:left="540"/>
        <w:jc w:val="both"/>
        <w:rPr>
          <w:rFonts w:ascii="Times New Roman" w:hAnsi="Times New Roman" w:cs="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5972"/>
      </w:tblGrid>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Разделы подпрограммы «Формирование ИКТ-компетентности у обучающихся»</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1. Знакомство со средствами ИКТ, гигиена работы с компьютером</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эргономичных и безопасных для здоровья приемов работы со средствами ИКТ.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компенсирующих упражнений.</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системы файлов и папок, запоминание изменений в файле, именование файлов и папок.</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-Распечатка файла.</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2. Технология ввода информации в компьютер: ввод текста, запись звука, изображения, цифровых данных</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текста.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-Клавиатурное письмо.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правила и инструменты создания и оформления текста.</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-Работа в простом редакторе.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-Полуавтоматический орфографический контроль.</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-Ввод информации в компьютер с фото- и видеокамеры.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-Сканирование изображений и текстов.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-Запись (сохранение) вводимой информации.</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-Распознавание текста, введенного как изображение.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на графическом планшете.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диаграмм и деревьев.</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3. Обработка и поиск информации</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-Графическое представление числовых данных в виде графиков и диаграмм.</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-Поиск информации в Интернете, формулирование запроса, интерпретация результатов поиска. </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найденного объекта.</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-Поиск информации в компьютере.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-Поиск в базах данных.</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4. Создание, представление и передача сообщений</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письменного сообщения.</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как письменное и устное сообщение.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устного сообщения с аудиовизуальной </w:t>
            </w:r>
            <w:r>
              <w:rPr>
                <w:rFonts w:ascii="Times New Roman" w:hAnsi="Times New Roman" w:cs="Times New Roman"/>
                <w:sz w:val="24"/>
                <w:szCs w:val="24"/>
              </w:rPr>
              <w:lastRenderedPageBreak/>
              <w:t>поддержкой.</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-Передача сообщения, участие в диалоге с использованием средств ИКТ – электронной почты, чата, форума и др.</w:t>
            </w:r>
          </w:p>
        </w:tc>
      </w:tr>
      <w:tr w:rsidR="00ED6C44" w:rsidTr="00ED6C44">
        <w:tc>
          <w:tcPr>
            <w:tcW w:w="4219"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Планирование деятельности, управление и организация</w:t>
            </w:r>
          </w:p>
        </w:tc>
        <w:tc>
          <w:tcPr>
            <w:tcW w:w="6060" w:type="dxa"/>
            <w:tcBorders>
              <w:top w:val="single" w:sz="4" w:space="0" w:color="auto"/>
              <w:left w:val="single" w:sz="4" w:space="0" w:color="auto"/>
              <w:bottom w:val="single" w:sz="4" w:space="0" w:color="auto"/>
              <w:right w:val="single" w:sz="4" w:space="0" w:color="auto"/>
            </w:tcBorders>
            <w:hideMark/>
          </w:tcPr>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-Коллективная коммуникативная деятельность в информационной образовательной среде.</w:t>
            </w:r>
          </w:p>
          <w:p w:rsidR="00ED6C44" w:rsidRDefault="00ED6C44">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и проведение исследований объектов и процессов внешнего мира с использованием средств ИКТ.</w:t>
            </w:r>
          </w:p>
        </w:tc>
      </w:tr>
    </w:tbl>
    <w:p w:rsidR="00ED6C44" w:rsidRDefault="00ED6C44" w:rsidP="00ED6C44">
      <w:pPr>
        <w:spacing w:after="0" w:line="240" w:lineRule="auto"/>
        <w:rPr>
          <w:rFonts w:ascii="Times New Roman" w:hAnsi="Times New Roman" w:cs="Times New Roman"/>
          <w:b/>
          <w:sz w:val="24"/>
          <w:szCs w:val="24"/>
        </w:rPr>
      </w:pPr>
    </w:p>
    <w:p w:rsidR="00ED6C44" w:rsidRDefault="00ED6C44" w:rsidP="00ED6C44">
      <w:pPr>
        <w:jc w:val="center"/>
        <w:rPr>
          <w:rFonts w:ascii="Times New Roman" w:hAnsi="Times New Roman" w:cs="Times New Roman"/>
          <w:b/>
          <w:sz w:val="24"/>
          <w:szCs w:val="24"/>
        </w:rPr>
      </w:pPr>
      <w:r>
        <w:rPr>
          <w:rFonts w:ascii="Times New Roman" w:hAnsi="Times New Roman" w:cs="Times New Roman"/>
          <w:b/>
          <w:sz w:val="24"/>
          <w:szCs w:val="24"/>
        </w:rPr>
        <w:t>Формирование ИКТ-компетентности обучающихся в процессе освоения программ учебных предметов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229"/>
      </w:tblGrid>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b/>
                <w:sz w:val="24"/>
                <w:szCs w:val="24"/>
              </w:rPr>
            </w:pPr>
            <w:r>
              <w:rPr>
                <w:rFonts w:ascii="Times New Roman" w:hAnsi="Times New Roman" w:cs="Times New Roman"/>
                <w:b/>
                <w:sz w:val="24"/>
                <w:szCs w:val="24"/>
              </w:rPr>
              <w:t>Наименование учебного предмета</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b/>
                <w:sz w:val="24"/>
                <w:szCs w:val="24"/>
              </w:rPr>
            </w:pPr>
            <w:r>
              <w:rPr>
                <w:rFonts w:ascii="Times New Roman" w:hAnsi="Times New Roman" w:cs="Times New Roman"/>
                <w:b/>
                <w:sz w:val="24"/>
                <w:szCs w:val="24"/>
              </w:rPr>
              <w:t>Содержание формируемой ИКТ-компетентности</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Русский язык</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 xml:space="preserve">Различные способы передачи информации (буква, пиктограмма, рисунок). Источники информации и способы ее поиска: словари, энциклопедии, библиотеки. Знакомство с основными правилами оформления текста на компьютере, основными инструментами создания и простыми видами редактирования текста. </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небольших сообщений, в том числе с добавлением иллюстраций. Создание информационных объектов как иллюстраций к прочитанному. Презентация (письменная и устная) с опорой на тезисы и иллюстративный ряд на компьютере. Поиск материала для проектной деятельности на материале художественной литературы, в том числе в контролируемом Интернете.   </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Создание небольшого текста. Восприятие и понимание основной информации в небольших устных и письменных сообщениях, в том числе полученных компьютерными способами коммуникациями. Использование компьютерного словаря, экранного перевода отдельных слов.</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 xml:space="preserve">Применение математических знаний, представлений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Классификация, Представление причинно-следственных и временных связей. Работа с простыми геометрическими объектами в интерактивной среде компьютера: построение, измерение, сравнение геометрических объектов. </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 xml:space="preserve">Фиксация информации о внешнем мире и о себе с использованием инструментов ИКТ. Планирование, осуществление несложных наблюдений, проведение опытов с помощью инструментов ИКТ. </w:t>
            </w:r>
            <w:r>
              <w:rPr>
                <w:rFonts w:ascii="Times New Roman" w:hAnsi="Times New Roman" w:cs="Times New Roman"/>
                <w:sz w:val="24"/>
                <w:szCs w:val="24"/>
              </w:rPr>
              <w:lastRenderedPageBreak/>
              <w:t xml:space="preserve">Поиск дополнительной информации для решения учебных и самостоятельных познавательных задач, в том числе и в контролируемом Интернете. Создание информационных объектов в качестве отчета о проведенных исследованиях.  </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lastRenderedPageBreak/>
              <w:t>Технология</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ED6C44" w:rsidTr="00ED6C44">
        <w:tc>
          <w:tcPr>
            <w:tcW w:w="3085" w:type="dxa"/>
            <w:tcBorders>
              <w:top w:val="single" w:sz="4" w:space="0" w:color="000000"/>
              <w:left w:val="single" w:sz="4" w:space="0" w:color="000000"/>
              <w:bottom w:val="single" w:sz="4" w:space="0" w:color="000000"/>
              <w:right w:val="single" w:sz="4" w:space="0" w:color="000000"/>
            </w:tcBorders>
            <w:hideMark/>
          </w:tcPr>
          <w:p w:rsidR="00ED6C44" w:rsidRDefault="00ED6C44">
            <w:pPr>
              <w:rPr>
                <w:rFonts w:ascii="Times New Roman" w:hAnsi="Times New Roman" w:cs="Times New Roman"/>
                <w:sz w:val="24"/>
                <w:szCs w:val="24"/>
              </w:rPr>
            </w:pPr>
            <w:r>
              <w:rPr>
                <w:rFonts w:ascii="Times New Roman" w:hAnsi="Times New Roman" w:cs="Times New Roman"/>
                <w:sz w:val="24"/>
                <w:szCs w:val="24"/>
              </w:rPr>
              <w:t>Искусство</w:t>
            </w:r>
          </w:p>
        </w:tc>
        <w:tc>
          <w:tcPr>
            <w:tcW w:w="7229" w:type="dxa"/>
            <w:tcBorders>
              <w:top w:val="single" w:sz="4" w:space="0" w:color="000000"/>
              <w:left w:val="single" w:sz="4" w:space="0" w:color="000000"/>
              <w:bottom w:val="single" w:sz="4" w:space="0" w:color="000000"/>
              <w:right w:val="single" w:sz="4" w:space="0" w:color="000000"/>
            </w:tcBorders>
            <w:hideMark/>
          </w:tcPr>
          <w:p w:rsidR="00ED6C44" w:rsidRDefault="00ED6C44">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p>
        </w:tc>
      </w:tr>
    </w:tbl>
    <w:p w:rsidR="00ED6C44" w:rsidRDefault="00ED6C44" w:rsidP="00ED6C44">
      <w:pPr>
        <w:jc w:val="center"/>
        <w:rPr>
          <w:rFonts w:ascii="Times New Roman" w:hAnsi="Times New Roman" w:cs="Times New Roman"/>
          <w:b/>
          <w:sz w:val="24"/>
          <w:szCs w:val="24"/>
        </w:rPr>
      </w:pPr>
      <w:r>
        <w:rPr>
          <w:rFonts w:ascii="Times New Roman" w:hAnsi="Times New Roman" w:cs="Times New Roman"/>
          <w:b/>
          <w:sz w:val="24"/>
          <w:szCs w:val="24"/>
        </w:rPr>
        <w:t>Подпрограмма   «ФормированиеИКТ-компетентности у обучающихся»</w:t>
      </w:r>
    </w:p>
    <w:tbl>
      <w:tblPr>
        <w:tblStyle w:val="ae"/>
        <w:tblW w:w="10348" w:type="dxa"/>
        <w:tblInd w:w="-34" w:type="dxa"/>
        <w:tblLook w:val="04A0"/>
      </w:tblPr>
      <w:tblGrid>
        <w:gridCol w:w="6096"/>
        <w:gridCol w:w="4252"/>
      </w:tblGrid>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 учащихся на уроках</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jc w:val="center"/>
              <w:rPr>
                <w:rFonts w:ascii="Times New Roman" w:hAnsi="Times New Roman" w:cs="Times New Roman"/>
                <w:b/>
                <w:sz w:val="24"/>
                <w:szCs w:val="24"/>
              </w:rPr>
            </w:pPr>
            <w:r>
              <w:rPr>
                <w:rFonts w:ascii="Times New Roman" w:hAnsi="Times New Roman" w:cs="Times New Roman"/>
                <w:b/>
                <w:sz w:val="24"/>
                <w:szCs w:val="24"/>
              </w:rPr>
              <w:t>Диагностический инструментарий для оценки ИКТ- компетентности</w:t>
            </w:r>
          </w:p>
        </w:tc>
      </w:tr>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-организовать систему папок для хранения собственной информации в компьютере.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pStyle w:val="aa"/>
              <w:shd w:val="clear" w:color="auto" w:fill="FFFFFF"/>
              <w:jc w:val="both"/>
              <w:rPr>
                <w:color w:val="000000"/>
              </w:rPr>
            </w:pPr>
            <w:r>
              <w:rPr>
                <w:color w:val="000000"/>
              </w:rPr>
              <w:t>1.Тест(уровень выше базового, базовый, ниже базового);</w:t>
            </w:r>
          </w:p>
          <w:p w:rsidR="00ED6C44" w:rsidRDefault="00ED6C44">
            <w:pPr>
              <w:pStyle w:val="aa"/>
              <w:shd w:val="clear" w:color="auto" w:fill="FFFFFF"/>
              <w:jc w:val="both"/>
              <w:rPr>
                <w:color w:val="000000"/>
              </w:rPr>
            </w:pPr>
          </w:p>
        </w:tc>
      </w:tr>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-владеть компьютерным письмом на русском языке;</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-рисовать изображение на графическом планшете;</w:t>
            </w:r>
          </w:p>
          <w:p w:rsidR="00ED6C44" w:rsidRDefault="00ED6C44">
            <w:pPr>
              <w:rPr>
                <w:rFonts w:ascii="Times New Roman" w:hAnsi="Times New Roman" w:cs="Times New Roman"/>
                <w:sz w:val="24"/>
                <w:szCs w:val="24"/>
              </w:rPr>
            </w:pPr>
            <w:r>
              <w:rPr>
                <w:rFonts w:ascii="Times New Roman" w:hAnsi="Times New Roman" w:cs="Times New Roman"/>
                <w:sz w:val="24"/>
                <w:szCs w:val="24"/>
              </w:rPr>
              <w:t>-сканировать рисунки, тексты;</w:t>
            </w:r>
          </w:p>
          <w:p w:rsidR="00ED6C44" w:rsidRDefault="00ED6C44">
            <w:pPr>
              <w:rPr>
                <w:rFonts w:ascii="Times New Roman" w:hAnsi="Times New Roman" w:cs="Times New Roman"/>
                <w:sz w:val="24"/>
                <w:szCs w:val="24"/>
              </w:rPr>
            </w:pPr>
            <w:r>
              <w:rPr>
                <w:rFonts w:ascii="Times New Roman" w:hAnsi="Times New Roman" w:cs="Times New Roman"/>
                <w:sz w:val="24"/>
                <w:szCs w:val="24"/>
              </w:rPr>
              <w:t>-использовать программу распознавания сканированного текста на русском языке.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pStyle w:val="aa"/>
              <w:shd w:val="clear" w:color="auto" w:fill="FFFFFF"/>
              <w:jc w:val="both"/>
              <w:rPr>
                <w:color w:val="000000"/>
              </w:rPr>
            </w:pPr>
            <w:r>
              <w:rPr>
                <w:color w:val="000000"/>
              </w:rPr>
              <w:t>1.Тест(уровень выше базового, базовый, ниже базового);</w:t>
            </w:r>
          </w:p>
          <w:p w:rsidR="00ED6C44" w:rsidRDefault="00ED6C44">
            <w:pPr>
              <w:rPr>
                <w:rFonts w:ascii="Times New Roman" w:hAnsi="Times New Roman" w:cs="Times New Roman"/>
                <w:b/>
                <w:sz w:val="24"/>
                <w:szCs w:val="24"/>
              </w:rPr>
            </w:pPr>
          </w:p>
        </w:tc>
      </w:tr>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-заполнять учебные базы данных;</w:t>
            </w:r>
          </w:p>
          <w:p w:rsidR="00ED6C44" w:rsidRDefault="00ED6C44">
            <w:pPr>
              <w:tabs>
                <w:tab w:val="left" w:pos="0"/>
              </w:tabs>
              <w:autoSpaceDE w:val="0"/>
              <w:autoSpaceDN w:val="0"/>
              <w:adjustRightInd w:val="0"/>
              <w:jc w:val="both"/>
              <w:rPr>
                <w:rFonts w:ascii="Times New Roman" w:hAnsi="Times New Roman" w:cs="Times New Roman"/>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pStyle w:val="aa"/>
              <w:shd w:val="clear" w:color="auto" w:fill="FFFFFF"/>
              <w:jc w:val="both"/>
              <w:rPr>
                <w:color w:val="000000"/>
              </w:rPr>
            </w:pPr>
            <w:r>
              <w:rPr>
                <w:color w:val="000000"/>
              </w:rPr>
              <w:lastRenderedPageBreak/>
              <w:t>1.Тест(уровень выше базового, базовый, ниже базового);</w:t>
            </w:r>
          </w:p>
          <w:p w:rsidR="00ED6C44" w:rsidRDefault="00ED6C44">
            <w:pPr>
              <w:rPr>
                <w:rFonts w:ascii="Times New Roman" w:hAnsi="Times New Roman" w:cs="Times New Roman"/>
                <w:b/>
                <w:sz w:val="24"/>
                <w:szCs w:val="24"/>
              </w:rPr>
            </w:pPr>
          </w:p>
        </w:tc>
      </w:tr>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-создавать текстовые сообщения с использования средств ИКТ: редактировать, оформлять и сохранять их;</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сообщения в видеаудио- и видеофрагментов или цепочки экранов с использованием иллюстраций, видеоизображения, звука, текста;</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диаграммы, планы территории;</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ED6C44" w:rsidRDefault="00ED6C44">
            <w:pPr>
              <w:rPr>
                <w:rFonts w:ascii="Times New Roman" w:hAnsi="Times New Roman" w:cs="Times New Roman"/>
                <w:b/>
                <w:sz w:val="24"/>
                <w:szCs w:val="24"/>
              </w:rPr>
            </w:pPr>
            <w:r>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pStyle w:val="aa"/>
              <w:shd w:val="clear" w:color="auto" w:fill="FFFFFF"/>
              <w:jc w:val="both"/>
              <w:rPr>
                <w:color w:val="000000"/>
              </w:rPr>
            </w:pPr>
            <w:r>
              <w:rPr>
                <w:color w:val="000000"/>
              </w:rPr>
              <w:t>1.Тест(уровень выше базового, базовый, ниже базового);</w:t>
            </w:r>
          </w:p>
          <w:p w:rsidR="00ED6C44" w:rsidRDefault="00ED6C44">
            <w:pPr>
              <w:rPr>
                <w:rFonts w:ascii="Times New Roman" w:hAnsi="Times New Roman" w:cs="Times New Roman"/>
                <w:b/>
                <w:sz w:val="24"/>
                <w:szCs w:val="24"/>
              </w:rPr>
            </w:pPr>
          </w:p>
        </w:tc>
      </w:tr>
      <w:tr w:rsidR="00ED6C44" w:rsidTr="00ED6C44">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движущиеся модели и управлять мим в компьютерно управляемых средах;</w:t>
            </w:r>
          </w:p>
          <w:p w:rsidR="00ED6C44" w:rsidRDefault="00ED6C44">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D6C44" w:rsidRDefault="00ED6C44">
            <w:pPr>
              <w:rPr>
                <w:rFonts w:ascii="Times New Roman" w:hAnsi="Times New Roman" w:cs="Times New Roman"/>
                <w:sz w:val="24"/>
                <w:szCs w:val="24"/>
              </w:rPr>
            </w:pPr>
            <w:r>
              <w:rPr>
                <w:rFonts w:ascii="Times New Roman" w:hAnsi="Times New Roman" w:cs="Times New Roman"/>
                <w:sz w:val="24"/>
                <w:szCs w:val="24"/>
              </w:rPr>
              <w:t>-планировать несложные исследования объектов.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C44" w:rsidRDefault="00ED6C44">
            <w:pPr>
              <w:pStyle w:val="aa"/>
              <w:shd w:val="clear" w:color="auto" w:fill="FFFFFF"/>
              <w:jc w:val="both"/>
              <w:rPr>
                <w:color w:val="000000"/>
              </w:rPr>
            </w:pPr>
            <w:r>
              <w:rPr>
                <w:color w:val="000000"/>
              </w:rPr>
              <w:t>1.Тест(уровень выше базового, базовый, ниже базового);</w:t>
            </w:r>
          </w:p>
          <w:p w:rsidR="00ED6C44" w:rsidRDefault="00ED6C44">
            <w:pPr>
              <w:rPr>
                <w:rFonts w:ascii="Times New Roman" w:hAnsi="Times New Roman" w:cs="Times New Roman"/>
                <w:b/>
                <w:sz w:val="24"/>
                <w:szCs w:val="24"/>
              </w:rPr>
            </w:pPr>
          </w:p>
        </w:tc>
      </w:tr>
    </w:tbl>
    <w:p w:rsidR="001E528C" w:rsidRPr="00DD6F86" w:rsidRDefault="001E528C" w:rsidP="003656DA">
      <w:pPr>
        <w:spacing w:after="0" w:line="240" w:lineRule="auto"/>
        <w:ind w:left="709"/>
        <w:jc w:val="both"/>
        <w:rPr>
          <w:rStyle w:val="Zag11"/>
          <w:rFonts w:ascii="Times New Roman" w:eastAsia="@Arial Unicode MS" w:hAnsi="Times New Roman" w:cs="Times New Roman"/>
          <w:b/>
          <w:color w:val="000000"/>
          <w:sz w:val="28"/>
          <w:szCs w:val="28"/>
        </w:rPr>
      </w:pPr>
      <w:r w:rsidRPr="00DD6F86">
        <w:rPr>
          <w:rStyle w:val="Zag11"/>
          <w:rFonts w:ascii="Times New Roman" w:eastAsia="@Arial Unicode MS" w:hAnsi="Times New Roman" w:cs="Times New Roman"/>
          <w:b/>
          <w:color w:val="000000"/>
          <w:sz w:val="28"/>
          <w:szCs w:val="28"/>
        </w:rPr>
        <w:t>2.2.Программы отде</w:t>
      </w:r>
      <w:r w:rsidR="00CB7582">
        <w:rPr>
          <w:rStyle w:val="Zag11"/>
          <w:rFonts w:ascii="Times New Roman" w:eastAsia="@Arial Unicode MS" w:hAnsi="Times New Roman" w:cs="Times New Roman"/>
          <w:b/>
          <w:color w:val="000000"/>
          <w:sz w:val="28"/>
          <w:szCs w:val="28"/>
        </w:rPr>
        <w:t>льных учебных предметов, курсов.</w:t>
      </w:r>
    </w:p>
    <w:p w:rsidR="001E528C" w:rsidRPr="001E528C" w:rsidRDefault="001E528C" w:rsidP="003656DA">
      <w:pPr>
        <w:spacing w:before="240" w:after="0" w:line="240" w:lineRule="auto"/>
        <w:ind w:firstLine="709"/>
        <w:jc w:val="both"/>
        <w:rPr>
          <w:rStyle w:val="Zag11"/>
          <w:rFonts w:ascii="Times New Roman" w:eastAsia="@Arial Unicode MS" w:hAnsi="Times New Roman" w:cs="Times New Roman"/>
          <w:color w:val="000000"/>
          <w:sz w:val="24"/>
          <w:szCs w:val="24"/>
        </w:rPr>
      </w:pPr>
      <w:r w:rsidRPr="001E528C">
        <w:rPr>
          <w:rStyle w:val="Zag11"/>
          <w:rFonts w:ascii="Times New Roman" w:eastAsia="@Arial Unicode MS" w:hAnsi="Times New Roman" w:cs="Times New Roman"/>
          <w:color w:val="000000"/>
          <w:sz w:val="24"/>
          <w:szCs w:val="24"/>
        </w:rPr>
        <w:t>Программы по учебным предметам начальной школы должны быть основаны на требованиях к результатам освоения Стандарта.</w:t>
      </w:r>
    </w:p>
    <w:p w:rsidR="001E528C" w:rsidRPr="001E528C" w:rsidRDefault="001E528C" w:rsidP="003656DA">
      <w:pPr>
        <w:tabs>
          <w:tab w:val="left" w:leader="dot" w:pos="624"/>
        </w:tabs>
        <w:spacing w:before="240" w:after="0" w:line="240" w:lineRule="auto"/>
        <w:ind w:firstLine="709"/>
        <w:jc w:val="both"/>
        <w:rPr>
          <w:rStyle w:val="Zag11"/>
          <w:rFonts w:ascii="Times New Roman" w:eastAsia="@Arial Unicode MS" w:hAnsi="Times New Roman" w:cs="Times New Roman"/>
          <w:color w:val="000000"/>
          <w:sz w:val="24"/>
          <w:szCs w:val="24"/>
        </w:rPr>
      </w:pPr>
      <w:r w:rsidRPr="001E528C">
        <w:rPr>
          <w:rStyle w:val="Zag11"/>
          <w:rFonts w:ascii="Times New Roman" w:eastAsia="@Arial Unicode MS" w:hAnsi="Times New Roman" w:cs="Times New Roman"/>
          <w:color w:val="000000"/>
          <w:sz w:val="24"/>
          <w:szCs w:val="24"/>
        </w:rPr>
        <w:lastRenderedPageBreak/>
        <w:t>В настоящем разделе основной образовательной программы НОО приводится основное содержание курсов по всем обязательным предметам на ступени НОО. Содержание курсов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и этнокультурных особенностей, состава класса, а также выбранного УМК.</w:t>
      </w:r>
    </w:p>
    <w:p w:rsidR="001E528C" w:rsidRPr="001E528C" w:rsidRDefault="001E528C" w:rsidP="003656DA">
      <w:pPr>
        <w:spacing w:before="240" w:after="0" w:line="240" w:lineRule="auto"/>
        <w:ind w:firstLine="720"/>
        <w:jc w:val="both"/>
        <w:rPr>
          <w:rFonts w:ascii="Times New Roman" w:hAnsi="Times New Roman" w:cs="Times New Roman"/>
          <w:sz w:val="24"/>
          <w:szCs w:val="24"/>
        </w:rPr>
      </w:pPr>
      <w:r w:rsidRPr="001E528C">
        <w:rPr>
          <w:rFonts w:ascii="Times New Roman" w:hAnsi="Times New Roman" w:cs="Times New Roman"/>
          <w:sz w:val="24"/>
          <w:szCs w:val="24"/>
        </w:rPr>
        <w:t>Разработка и утверждение рабочих програ</w:t>
      </w:r>
      <w:r w:rsidR="006E0976">
        <w:rPr>
          <w:rFonts w:ascii="Times New Roman" w:hAnsi="Times New Roman" w:cs="Times New Roman"/>
          <w:sz w:val="24"/>
          <w:szCs w:val="24"/>
        </w:rPr>
        <w:t xml:space="preserve">мм по учебным предметам </w:t>
      </w:r>
      <w:r w:rsidRPr="001E528C">
        <w:rPr>
          <w:rFonts w:ascii="Times New Roman" w:hAnsi="Times New Roman" w:cs="Times New Roman"/>
          <w:sz w:val="24"/>
          <w:szCs w:val="24"/>
        </w:rPr>
        <w:t xml:space="preserve"> относятся к компетенции образовательного учреждения и р</w:t>
      </w:r>
      <w:r w:rsidR="006E0976">
        <w:rPr>
          <w:rFonts w:ascii="Times New Roman" w:hAnsi="Times New Roman" w:cs="Times New Roman"/>
          <w:sz w:val="24"/>
          <w:szCs w:val="24"/>
        </w:rPr>
        <w:t>еализуются им самостоятельно</w:t>
      </w:r>
      <w:r w:rsidRPr="001E528C">
        <w:rPr>
          <w:rFonts w:ascii="Times New Roman" w:hAnsi="Times New Roman" w:cs="Times New Roman"/>
          <w:sz w:val="24"/>
          <w:szCs w:val="24"/>
        </w:rPr>
        <w:t>.</w:t>
      </w:r>
    </w:p>
    <w:p w:rsidR="001E528C" w:rsidRPr="001E528C" w:rsidRDefault="001E528C" w:rsidP="003656DA">
      <w:pPr>
        <w:spacing w:before="240" w:after="0" w:line="240" w:lineRule="auto"/>
        <w:ind w:firstLine="709"/>
        <w:jc w:val="both"/>
        <w:rPr>
          <w:rFonts w:ascii="Times New Roman" w:hAnsi="Times New Roman" w:cs="Times New Roman"/>
          <w:sz w:val="24"/>
          <w:szCs w:val="24"/>
        </w:rPr>
      </w:pPr>
      <w:r w:rsidRPr="001E528C">
        <w:rPr>
          <w:rFonts w:ascii="Times New Roman" w:hAnsi="Times New Roman" w:cs="Times New Roman"/>
          <w:sz w:val="24"/>
          <w:szCs w:val="24"/>
        </w:rPr>
        <w:t>Рабочие программы по учебным предметам составляются на основе:</w:t>
      </w:r>
    </w:p>
    <w:p w:rsidR="001E528C" w:rsidRPr="001E528C" w:rsidRDefault="001E528C" w:rsidP="003656DA">
      <w:pPr>
        <w:spacing w:after="0" w:line="240" w:lineRule="auto"/>
        <w:ind w:firstLine="709"/>
        <w:jc w:val="both"/>
        <w:rPr>
          <w:rFonts w:ascii="Times New Roman" w:hAnsi="Times New Roman" w:cs="Times New Roman"/>
          <w:b/>
          <w:sz w:val="24"/>
          <w:szCs w:val="24"/>
        </w:rPr>
      </w:pPr>
      <w:r w:rsidRPr="001E528C">
        <w:rPr>
          <w:rFonts w:ascii="Times New Roman" w:hAnsi="Times New Roman" w:cs="Times New Roman"/>
          <w:sz w:val="24"/>
          <w:szCs w:val="24"/>
        </w:rPr>
        <w:t>– примерных программ и материалам УМК</w:t>
      </w:r>
      <w:r w:rsidRPr="001E528C">
        <w:rPr>
          <w:rFonts w:ascii="Times New Roman" w:hAnsi="Times New Roman" w:cs="Times New Roman"/>
          <w:color w:val="000000"/>
          <w:sz w:val="24"/>
          <w:szCs w:val="24"/>
        </w:rPr>
        <w:t xml:space="preserve"> (учебников, име</w:t>
      </w:r>
      <w:r w:rsidR="00FA6662">
        <w:rPr>
          <w:rFonts w:ascii="Times New Roman" w:hAnsi="Times New Roman" w:cs="Times New Roman"/>
          <w:color w:val="000000"/>
          <w:sz w:val="24"/>
          <w:szCs w:val="24"/>
        </w:rPr>
        <w:t xml:space="preserve">ющихся в федеральном перечне </w:t>
      </w:r>
      <w:r w:rsidRPr="001E528C">
        <w:rPr>
          <w:rFonts w:ascii="Times New Roman" w:hAnsi="Times New Roman" w:cs="Times New Roman"/>
          <w:color w:val="000000"/>
          <w:sz w:val="24"/>
          <w:szCs w:val="24"/>
        </w:rPr>
        <w:t xml:space="preserve"> программ к линии учебников);</w:t>
      </w:r>
    </w:p>
    <w:p w:rsidR="001E528C" w:rsidRPr="001E528C" w:rsidRDefault="001E528C" w:rsidP="003656DA">
      <w:pPr>
        <w:spacing w:after="0" w:line="240" w:lineRule="auto"/>
        <w:ind w:firstLine="709"/>
        <w:jc w:val="both"/>
        <w:rPr>
          <w:rFonts w:ascii="Times New Roman" w:hAnsi="Times New Roman" w:cs="Times New Roman"/>
          <w:bCs/>
          <w:sz w:val="24"/>
          <w:szCs w:val="24"/>
        </w:rPr>
      </w:pPr>
      <w:r w:rsidRPr="001E528C">
        <w:rPr>
          <w:rFonts w:ascii="Times New Roman" w:hAnsi="Times New Roman" w:cs="Times New Roman"/>
          <w:bCs/>
          <w:sz w:val="24"/>
          <w:szCs w:val="24"/>
        </w:rPr>
        <w:t>– требований к результатам освоения основной образовательной программы НОО конкретного образовательного учреждения;</w:t>
      </w:r>
    </w:p>
    <w:p w:rsidR="001E528C" w:rsidRPr="001E528C" w:rsidRDefault="001E528C" w:rsidP="003656DA">
      <w:pPr>
        <w:spacing w:after="0" w:line="240" w:lineRule="auto"/>
        <w:ind w:firstLine="709"/>
        <w:jc w:val="both"/>
        <w:rPr>
          <w:rFonts w:ascii="Times New Roman" w:hAnsi="Times New Roman" w:cs="Times New Roman"/>
          <w:bCs/>
          <w:sz w:val="24"/>
          <w:szCs w:val="24"/>
        </w:rPr>
      </w:pPr>
      <w:r w:rsidRPr="001E528C">
        <w:rPr>
          <w:rFonts w:ascii="Times New Roman" w:hAnsi="Times New Roman" w:cs="Times New Roman"/>
          <w:bCs/>
          <w:sz w:val="24"/>
          <w:szCs w:val="24"/>
        </w:rPr>
        <w:t>– программы формирования УУД конкретного образовательного учреждения.</w:t>
      </w:r>
    </w:p>
    <w:p w:rsidR="001E528C" w:rsidRPr="001E528C" w:rsidRDefault="001E528C" w:rsidP="003656DA">
      <w:pPr>
        <w:shd w:val="clear" w:color="auto" w:fill="FFFFFF"/>
        <w:spacing w:before="240" w:after="0" w:line="240" w:lineRule="auto"/>
        <w:ind w:firstLine="709"/>
        <w:jc w:val="both"/>
        <w:rPr>
          <w:rFonts w:ascii="Times New Roman" w:hAnsi="Times New Roman" w:cs="Times New Roman"/>
          <w:sz w:val="24"/>
          <w:szCs w:val="24"/>
        </w:rPr>
      </w:pPr>
      <w:r w:rsidRPr="001E528C">
        <w:rPr>
          <w:rFonts w:ascii="Times New Roman" w:hAnsi="Times New Roman" w:cs="Times New Roman"/>
          <w:sz w:val="24"/>
          <w:szCs w:val="24"/>
        </w:rPr>
        <w:t xml:space="preserve">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Необходимо отметить, что младшему школьнику должны быть созданы условия для формирования рефлексии — способности осознавать и оценивать свои мысли и действия как бы со стороны, соотносить результат деятельности с поставленной целью. </w:t>
      </w:r>
    </w:p>
    <w:p w:rsidR="001E528C" w:rsidRPr="001E528C" w:rsidRDefault="001E528C" w:rsidP="003656DA">
      <w:pPr>
        <w:spacing w:before="240" w:after="0" w:line="240" w:lineRule="auto"/>
        <w:ind w:firstLine="720"/>
        <w:jc w:val="both"/>
        <w:rPr>
          <w:rFonts w:ascii="Times New Roman" w:hAnsi="Times New Roman" w:cs="Times New Roman"/>
          <w:kern w:val="2"/>
          <w:sz w:val="24"/>
          <w:szCs w:val="24"/>
        </w:rPr>
      </w:pPr>
      <w:r w:rsidRPr="001E528C">
        <w:rPr>
          <w:rFonts w:ascii="Times New Roman" w:hAnsi="Times New Roman" w:cs="Times New Roman"/>
          <w:sz w:val="24"/>
          <w:szCs w:val="24"/>
        </w:rPr>
        <w:t xml:space="preserve">Согласно ФГОС начального общего образования (п.19.5) программы отдельных учебных предметов, курсов </w:t>
      </w:r>
      <w:r w:rsidRPr="001E528C">
        <w:rPr>
          <w:rFonts w:ascii="Times New Roman" w:hAnsi="Times New Roman" w:cs="Times New Roman"/>
          <w:kern w:val="2"/>
          <w:sz w:val="24"/>
          <w:szCs w:val="24"/>
        </w:rPr>
        <w:t>должны содержать:</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общую характеристику учебного предмета, курса;</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описание места учебного предмета, курса в учебном плане;</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описание ценностных ориентиров содержания учебного предмета;</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содержание учебного предмета, курса;</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1E528C">
        <w:rPr>
          <w:rFonts w:ascii="Times New Roman" w:hAnsi="Times New Roman" w:cs="Times New Roman"/>
          <w:kern w:val="2"/>
          <w:sz w:val="24"/>
          <w:szCs w:val="24"/>
        </w:rPr>
        <w:t>тематическое планирование с определением основных видов учебной деятельности обучающихся;</w:t>
      </w:r>
    </w:p>
    <w:p w:rsidR="001E528C" w:rsidRPr="001E528C" w:rsidRDefault="001E528C" w:rsidP="003A7335">
      <w:pPr>
        <w:numPr>
          <w:ilvl w:val="0"/>
          <w:numId w:val="82"/>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1E528C">
        <w:rPr>
          <w:rFonts w:ascii="Times New Roman" w:hAnsi="Times New Roman" w:cs="Times New Roman"/>
          <w:kern w:val="2"/>
          <w:sz w:val="24"/>
          <w:szCs w:val="24"/>
        </w:rPr>
        <w:t>описание материально-технического обеспечения образовательного процесса.</w:t>
      </w:r>
    </w:p>
    <w:p w:rsidR="001E528C" w:rsidRPr="001E528C" w:rsidRDefault="001E528C" w:rsidP="003656DA">
      <w:pPr>
        <w:spacing w:after="0" w:line="240" w:lineRule="auto"/>
        <w:ind w:firstLine="709"/>
        <w:jc w:val="both"/>
        <w:rPr>
          <w:rFonts w:ascii="Times New Roman" w:hAnsi="Times New Roman" w:cs="Times New Roman"/>
          <w:color w:val="000000"/>
          <w:sz w:val="24"/>
          <w:szCs w:val="24"/>
        </w:rPr>
      </w:pPr>
      <w:r w:rsidRPr="001E528C">
        <w:rPr>
          <w:rFonts w:ascii="Times New Roman" w:hAnsi="Times New Roman" w:cs="Times New Roman"/>
          <w:color w:val="000000"/>
          <w:sz w:val="24"/>
          <w:szCs w:val="24"/>
        </w:rPr>
        <w:t>Поскольку разработка основной образовательной программы школы относится к компетенции образовательного учреждения, то в его компетенции находится и распределение полномочий по созданию отдельных струк</w:t>
      </w:r>
      <w:r w:rsidR="006E0976">
        <w:rPr>
          <w:rFonts w:ascii="Times New Roman" w:hAnsi="Times New Roman" w:cs="Times New Roman"/>
          <w:color w:val="000000"/>
          <w:sz w:val="24"/>
          <w:szCs w:val="24"/>
        </w:rPr>
        <w:t>турных компонентов программы</w:t>
      </w:r>
      <w:r w:rsidRPr="001E528C">
        <w:rPr>
          <w:rFonts w:ascii="Times New Roman" w:hAnsi="Times New Roman" w:cs="Times New Roman"/>
          <w:color w:val="000000"/>
          <w:sz w:val="24"/>
          <w:szCs w:val="24"/>
        </w:rPr>
        <w:t>.</w:t>
      </w:r>
    </w:p>
    <w:p w:rsidR="001E528C" w:rsidRPr="006E0976" w:rsidRDefault="001E528C" w:rsidP="003656DA">
      <w:pPr>
        <w:shd w:val="clear" w:color="auto" w:fill="FFFFFF"/>
        <w:spacing w:after="0" w:line="240" w:lineRule="auto"/>
        <w:ind w:firstLine="709"/>
        <w:jc w:val="both"/>
        <w:rPr>
          <w:rFonts w:ascii="Times New Roman" w:hAnsi="Times New Roman" w:cs="Times New Roman"/>
          <w:b/>
          <w:sz w:val="24"/>
          <w:szCs w:val="24"/>
        </w:rPr>
      </w:pPr>
      <w:r w:rsidRPr="001E528C">
        <w:rPr>
          <w:rFonts w:ascii="Times New Roman" w:hAnsi="Times New Roman" w:cs="Times New Roman"/>
          <w:sz w:val="24"/>
          <w:szCs w:val="24"/>
        </w:rPr>
        <w:t xml:space="preserve">Рабочие программы по предметам обеспечивают реализацию содержания образования, определённого инвариантной частью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1E528C" w:rsidRPr="001E528C" w:rsidRDefault="001E528C" w:rsidP="001D493C">
      <w:pPr>
        <w:spacing w:after="0" w:line="240" w:lineRule="auto"/>
        <w:ind w:firstLine="708"/>
        <w:jc w:val="both"/>
        <w:rPr>
          <w:rFonts w:ascii="Times New Roman" w:hAnsi="Times New Roman" w:cs="Times New Roman"/>
          <w:sz w:val="24"/>
          <w:szCs w:val="24"/>
        </w:rPr>
      </w:pPr>
      <w:r w:rsidRPr="001E528C">
        <w:rPr>
          <w:rFonts w:ascii="Times New Roman" w:hAnsi="Times New Roman" w:cs="Times New Roman"/>
          <w:sz w:val="24"/>
          <w:szCs w:val="24"/>
        </w:rPr>
        <w:t>Корректировка программы может затрагивать темп и последовательность изучения содержания учебных курсов. При этом к содержанию примерной образовательной программы могут быть добавлены темы (разделы), формируемые в зависимости от особенностей региона, состава класса, а также выбранного комплекта учебников. При этом распределение резервного времени производится учителем самостоятельно.</w:t>
      </w:r>
    </w:p>
    <w:p w:rsidR="001E528C" w:rsidRPr="001E528C" w:rsidRDefault="001E528C" w:rsidP="003656DA">
      <w:pPr>
        <w:spacing w:after="0" w:line="240" w:lineRule="auto"/>
        <w:ind w:firstLine="708"/>
        <w:jc w:val="both"/>
        <w:rPr>
          <w:rFonts w:ascii="Times New Roman" w:hAnsi="Times New Roman" w:cs="Times New Roman"/>
          <w:i/>
          <w:sz w:val="24"/>
          <w:szCs w:val="24"/>
        </w:rPr>
      </w:pPr>
      <w:r w:rsidRPr="001E528C">
        <w:rPr>
          <w:rFonts w:ascii="Times New Roman" w:hAnsi="Times New Roman" w:cs="Times New Roman"/>
          <w:sz w:val="24"/>
          <w:szCs w:val="24"/>
        </w:rPr>
        <w:t xml:space="preserve">Рабочие программы, как и </w:t>
      </w:r>
      <w:r w:rsidRPr="001E528C">
        <w:rPr>
          <w:rFonts w:ascii="Times New Roman" w:hAnsi="Times New Roman" w:cs="Times New Roman"/>
          <w:bCs/>
          <w:sz w:val="24"/>
          <w:szCs w:val="24"/>
        </w:rPr>
        <w:t>примерные программы,</w:t>
      </w:r>
      <w:r w:rsidRPr="001E528C">
        <w:rPr>
          <w:rFonts w:ascii="Times New Roman" w:hAnsi="Times New Roman" w:cs="Times New Roman"/>
          <w:sz w:val="24"/>
          <w:szCs w:val="24"/>
        </w:rPr>
        <w:t xml:space="preserve"> составляются </w:t>
      </w:r>
      <w:r w:rsidRPr="001E528C">
        <w:rPr>
          <w:rFonts w:ascii="Times New Roman" w:hAnsi="Times New Roman" w:cs="Times New Roman"/>
          <w:i/>
          <w:sz w:val="24"/>
          <w:szCs w:val="24"/>
        </w:rPr>
        <w:t>на ступень обучения (начальное общее образование).</w:t>
      </w:r>
    </w:p>
    <w:p w:rsidR="001E528C" w:rsidRPr="001E528C" w:rsidRDefault="001E528C" w:rsidP="003656DA">
      <w:pPr>
        <w:pStyle w:val="ConsPlusNormal"/>
        <w:widowControl/>
        <w:ind w:firstLine="709"/>
        <w:jc w:val="both"/>
        <w:outlineLvl w:val="1"/>
        <w:rPr>
          <w:rFonts w:ascii="Times New Roman" w:hAnsi="Times New Roman" w:cs="Times New Roman"/>
          <w:color w:val="000000"/>
          <w:sz w:val="24"/>
          <w:szCs w:val="24"/>
        </w:rPr>
      </w:pPr>
      <w:r w:rsidRPr="001E528C">
        <w:rPr>
          <w:rFonts w:ascii="Times New Roman" w:hAnsi="Times New Roman" w:cs="Times New Roman"/>
          <w:sz w:val="24"/>
          <w:szCs w:val="24"/>
        </w:rPr>
        <w:t xml:space="preserve">Программа учебного предмета может быть единой для всех работающих в данной школе учителей или индивидуальной. </w:t>
      </w:r>
      <w:r w:rsidRPr="001E528C">
        <w:rPr>
          <w:rFonts w:ascii="Times New Roman" w:hAnsi="Times New Roman" w:cs="Times New Roman"/>
          <w:bCs/>
          <w:color w:val="000000"/>
          <w:spacing w:val="-2"/>
          <w:sz w:val="24"/>
          <w:szCs w:val="24"/>
        </w:rPr>
        <w:t>Рабочую</w:t>
      </w:r>
      <w:r w:rsidRPr="001E528C">
        <w:rPr>
          <w:rFonts w:ascii="Times New Roman" w:hAnsi="Times New Roman" w:cs="Times New Roman"/>
          <w:color w:val="000000"/>
          <w:sz w:val="24"/>
          <w:szCs w:val="24"/>
        </w:rPr>
        <w:t xml:space="preserve"> программу раз</w:t>
      </w:r>
      <w:r w:rsidR="003656DA">
        <w:rPr>
          <w:rFonts w:ascii="Times New Roman" w:hAnsi="Times New Roman" w:cs="Times New Roman"/>
          <w:color w:val="000000"/>
          <w:sz w:val="24"/>
          <w:szCs w:val="24"/>
        </w:rPr>
        <w:t xml:space="preserve">рабатывает учитель </w:t>
      </w:r>
      <w:r w:rsidRPr="001E528C">
        <w:rPr>
          <w:rFonts w:ascii="Times New Roman" w:hAnsi="Times New Roman" w:cs="Times New Roman"/>
          <w:color w:val="000000"/>
          <w:sz w:val="24"/>
          <w:szCs w:val="24"/>
        </w:rPr>
        <w:t xml:space="preserve"> или группа </w:t>
      </w:r>
      <w:r w:rsidRPr="001E528C">
        <w:rPr>
          <w:rFonts w:ascii="Times New Roman" w:hAnsi="Times New Roman" w:cs="Times New Roman"/>
          <w:color w:val="000000"/>
          <w:sz w:val="24"/>
          <w:szCs w:val="24"/>
        </w:rPr>
        <w:lastRenderedPageBreak/>
        <w:t>учителей, специалистов по данному предмету в соответствии с положением о разработке ОП в конкретном ОУ.</w:t>
      </w:r>
    </w:p>
    <w:p w:rsidR="001E528C" w:rsidRDefault="001E528C" w:rsidP="003656DA">
      <w:pPr>
        <w:shd w:val="clear" w:color="auto" w:fill="FFFFFF"/>
        <w:spacing w:after="0" w:line="240" w:lineRule="auto"/>
        <w:ind w:firstLine="709"/>
        <w:jc w:val="both"/>
        <w:rPr>
          <w:rFonts w:ascii="Times New Roman" w:hAnsi="Times New Roman" w:cs="Times New Roman"/>
          <w:sz w:val="24"/>
          <w:szCs w:val="24"/>
        </w:rPr>
      </w:pPr>
      <w:r w:rsidRPr="001E528C">
        <w:rPr>
          <w:rFonts w:ascii="Times New Roman" w:hAnsi="Times New Roman" w:cs="Times New Roman"/>
          <w:sz w:val="24"/>
          <w:szCs w:val="24"/>
        </w:rPr>
        <w:t>Программа учебного предмета, курса является основой для создания учителем календарно - тематического планирования. Тематическое планирование по каждому предмету определяется условиями работы конкретного образовательного учреждения, приоритетами в учебно-воспитательной работе. Учитель в рабочей программе распределяет часы по разделам и темам в соответствии с примерной программой, ориентируясь на используемый УМК.</w:t>
      </w:r>
      <w:r w:rsidR="00036ADD">
        <w:rPr>
          <w:rFonts w:ascii="Times New Roman" w:hAnsi="Times New Roman" w:cs="Times New Roman"/>
          <w:sz w:val="24"/>
          <w:szCs w:val="24"/>
        </w:rPr>
        <w:t xml:space="preserve"> </w:t>
      </w:r>
      <w:r w:rsidR="00FA6662">
        <w:rPr>
          <w:rFonts w:ascii="Times New Roman" w:hAnsi="Times New Roman" w:cs="Times New Roman"/>
          <w:sz w:val="24"/>
          <w:szCs w:val="24"/>
        </w:rPr>
        <w:t xml:space="preserve">                                  </w:t>
      </w:r>
      <w:r w:rsidR="00E46B88">
        <w:rPr>
          <w:rFonts w:ascii="Times New Roman" w:hAnsi="Times New Roman" w:cs="Times New Roman"/>
          <w:sz w:val="24"/>
          <w:szCs w:val="24"/>
        </w:rPr>
        <w:t>/ Программы прилагаются/.</w:t>
      </w:r>
    </w:p>
    <w:p w:rsidR="004A5726" w:rsidRDefault="004A5726" w:rsidP="003656DA">
      <w:pPr>
        <w:shd w:val="clear" w:color="auto" w:fill="FFFFFF"/>
        <w:spacing w:after="0" w:line="240" w:lineRule="auto"/>
        <w:ind w:firstLine="709"/>
        <w:jc w:val="both"/>
        <w:rPr>
          <w:rFonts w:ascii="Times New Roman" w:hAnsi="Times New Roman" w:cs="Times New Roman"/>
          <w:sz w:val="24"/>
          <w:szCs w:val="24"/>
        </w:rPr>
      </w:pPr>
    </w:p>
    <w:p w:rsidR="00725643" w:rsidRPr="00725643" w:rsidRDefault="007D4ECB" w:rsidP="00725643">
      <w:pPr>
        <w:spacing w:line="288" w:lineRule="auto"/>
        <w:rPr>
          <w:rFonts w:ascii="Times New Roman" w:hAnsi="Times New Roman"/>
          <w:b/>
          <w:caps/>
        </w:rPr>
      </w:pPr>
      <w:r w:rsidRPr="0074086F">
        <w:rPr>
          <w:rFonts w:ascii="Times New Roman" w:hAnsi="Times New Roman"/>
          <w:b/>
          <w:caps/>
          <w:sz w:val="24"/>
          <w:szCs w:val="24"/>
        </w:rPr>
        <w:t xml:space="preserve">    </w:t>
      </w:r>
      <w:r w:rsidR="0074086F" w:rsidRPr="0074086F">
        <w:rPr>
          <w:rFonts w:ascii="Times New Roman" w:hAnsi="Times New Roman"/>
          <w:b/>
          <w:caps/>
          <w:sz w:val="24"/>
          <w:szCs w:val="24"/>
        </w:rPr>
        <w:t>2</w:t>
      </w:r>
      <w:r w:rsidR="00725643" w:rsidRPr="0074086F">
        <w:rPr>
          <w:rFonts w:ascii="Times New Roman" w:hAnsi="Times New Roman"/>
          <w:b/>
          <w:caps/>
          <w:sz w:val="24"/>
          <w:szCs w:val="24"/>
        </w:rPr>
        <w:t>.</w:t>
      </w:r>
      <w:r w:rsidR="00725643" w:rsidRPr="00725643">
        <w:rPr>
          <w:rFonts w:ascii="Times New Roman" w:hAnsi="Times New Roman"/>
          <w:b/>
          <w:caps/>
          <w:sz w:val="24"/>
          <w:szCs w:val="24"/>
        </w:rPr>
        <w:t>3.</w:t>
      </w:r>
      <w:r w:rsidR="00725643" w:rsidRPr="00725643">
        <w:rPr>
          <w:rFonts w:ascii="Times New Roman" w:hAnsi="Times New Roman"/>
          <w:b/>
          <w:caps/>
        </w:rPr>
        <w:t>Программа духовно-нравственного  развития и воспитания</w:t>
      </w:r>
      <w:r w:rsidR="00725643" w:rsidRPr="00725643">
        <w:rPr>
          <w:rFonts w:ascii="Times New Roman" w:hAnsi="Times New Roman"/>
          <w:b/>
        </w:rPr>
        <w:t xml:space="preserve"> </w:t>
      </w:r>
    </w:p>
    <w:p w:rsidR="00725643" w:rsidRPr="00725643" w:rsidRDefault="00725643" w:rsidP="00725643">
      <w:pPr>
        <w:spacing w:line="288" w:lineRule="auto"/>
        <w:jc w:val="center"/>
        <w:rPr>
          <w:rFonts w:ascii="Times New Roman" w:hAnsi="Times New Roman"/>
          <w:b/>
          <w:sz w:val="24"/>
          <w:szCs w:val="24"/>
        </w:rPr>
      </w:pPr>
      <w:r w:rsidRPr="00725643">
        <w:rPr>
          <w:rFonts w:ascii="Times New Roman" w:hAnsi="Times New Roman"/>
          <w:b/>
          <w:sz w:val="24"/>
          <w:szCs w:val="24"/>
        </w:rPr>
        <w:t>обучающихся на ступени начального общего образования</w:t>
      </w:r>
    </w:p>
    <w:p w:rsidR="00725643" w:rsidRPr="00725643" w:rsidRDefault="00725643" w:rsidP="00725643">
      <w:pPr>
        <w:spacing w:line="288" w:lineRule="auto"/>
        <w:jc w:val="center"/>
        <w:rPr>
          <w:rFonts w:ascii="Times New Roman" w:hAnsi="Times New Roman"/>
          <w:b/>
          <w:sz w:val="24"/>
          <w:szCs w:val="24"/>
        </w:rPr>
      </w:pPr>
      <w:r w:rsidRPr="00725643">
        <w:rPr>
          <w:rFonts w:ascii="Times New Roman" w:hAnsi="Times New Roman"/>
          <w:b/>
          <w:sz w:val="24"/>
          <w:szCs w:val="24"/>
        </w:rPr>
        <w:t>Пояснительная записка</w:t>
      </w:r>
    </w:p>
    <w:p w:rsidR="00725643" w:rsidRPr="00417E8B" w:rsidRDefault="00725643" w:rsidP="00E25682">
      <w:pPr>
        <w:spacing w:after="0" w:line="288" w:lineRule="auto"/>
        <w:ind w:firstLine="708"/>
        <w:jc w:val="both"/>
        <w:rPr>
          <w:rFonts w:ascii="Times New Roman" w:hAnsi="Times New Roman"/>
          <w:sz w:val="24"/>
          <w:szCs w:val="24"/>
        </w:rPr>
      </w:pPr>
      <w:r w:rsidRPr="00417E8B">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417E8B">
        <w:rPr>
          <w:rFonts w:ascii="Times New Roman" w:hAnsi="Times New Roman"/>
          <w:sz w:val="24"/>
          <w:szCs w:val="24"/>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w:t>
      </w:r>
      <w:r w:rsidR="00417E8B">
        <w:rPr>
          <w:rFonts w:ascii="Times New Roman" w:hAnsi="Times New Roman"/>
          <w:sz w:val="24"/>
          <w:szCs w:val="24"/>
        </w:rPr>
        <w:tab/>
      </w:r>
      <w:r w:rsidR="00FA6662">
        <w:rPr>
          <w:rFonts w:ascii="Times New Roman" w:hAnsi="Times New Roman"/>
          <w:sz w:val="24"/>
          <w:szCs w:val="24"/>
        </w:rPr>
        <w:t xml:space="preserve"> «</w:t>
      </w:r>
      <w:r w:rsidR="003200B4">
        <w:rPr>
          <w:rFonts w:ascii="Times New Roman" w:hAnsi="Times New Roman"/>
          <w:sz w:val="24"/>
          <w:szCs w:val="24"/>
        </w:rPr>
        <w:t>Школа России»</w:t>
      </w:r>
      <w:r w:rsidRPr="00417E8B">
        <w:rPr>
          <w:rFonts w:ascii="Times New Roman" w:hAnsi="Times New Roman"/>
          <w:sz w:val="24"/>
          <w:szCs w:val="24"/>
        </w:rPr>
        <w:t xml:space="preserve"> и опыта воспитательной работы по гражданско-патриотическому  направлению М</w:t>
      </w:r>
      <w:r w:rsidR="00C82564">
        <w:rPr>
          <w:rFonts w:ascii="Times New Roman" w:hAnsi="Times New Roman"/>
          <w:sz w:val="24"/>
          <w:szCs w:val="24"/>
        </w:rPr>
        <w:t>К</w:t>
      </w:r>
      <w:r w:rsidRPr="00417E8B">
        <w:rPr>
          <w:rFonts w:ascii="Times New Roman" w:hAnsi="Times New Roman"/>
          <w:sz w:val="24"/>
          <w:szCs w:val="24"/>
        </w:rPr>
        <w:t>ОУ</w:t>
      </w:r>
      <w:r w:rsidR="003200B4">
        <w:rPr>
          <w:rFonts w:ascii="Times New Roman" w:hAnsi="Times New Roman"/>
          <w:sz w:val="24"/>
          <w:szCs w:val="24"/>
        </w:rPr>
        <w:t xml:space="preserve"> им.Героя Социалистического Труда С.Кокаева</w:t>
      </w:r>
      <w:r w:rsidRPr="00417E8B">
        <w:rPr>
          <w:rFonts w:ascii="Times New Roman" w:hAnsi="Times New Roman"/>
          <w:sz w:val="24"/>
          <w:szCs w:val="24"/>
        </w:rPr>
        <w:t xml:space="preserve"> с. Хумалаг.</w:t>
      </w:r>
    </w:p>
    <w:p w:rsidR="00725643" w:rsidRPr="00417E8B" w:rsidRDefault="00725643" w:rsidP="00E25682">
      <w:pPr>
        <w:autoSpaceDE w:val="0"/>
        <w:autoSpaceDN w:val="0"/>
        <w:adjustRightInd w:val="0"/>
        <w:spacing w:after="0"/>
        <w:ind w:firstLine="720"/>
        <w:jc w:val="both"/>
        <w:rPr>
          <w:rFonts w:ascii="Times New Roman" w:hAnsi="Times New Roman"/>
          <w:sz w:val="24"/>
          <w:szCs w:val="24"/>
        </w:rPr>
      </w:pPr>
      <w:r w:rsidRPr="00417E8B">
        <w:rPr>
          <w:rFonts w:ascii="Times New Roman" w:hAnsi="Times New Roman"/>
          <w:sz w:val="24"/>
          <w:szCs w:val="24"/>
        </w:rPr>
        <w:t>Общеобразовательная школа призвана содействовать консолидации нации, ее сплочению на основе духовно-нравственных ценностей и отечественных традиций перед лицом внешних и внутренних вызовов. 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w:t>
      </w:r>
    </w:p>
    <w:p w:rsidR="00725643" w:rsidRPr="003E7B04" w:rsidRDefault="00725643" w:rsidP="00E25682">
      <w:pPr>
        <w:autoSpaceDE w:val="0"/>
        <w:autoSpaceDN w:val="0"/>
        <w:adjustRightInd w:val="0"/>
        <w:spacing w:after="0"/>
        <w:ind w:firstLine="720"/>
        <w:jc w:val="both"/>
        <w:rPr>
          <w:rFonts w:ascii="Times New Roman" w:hAnsi="Times New Roman"/>
          <w:sz w:val="24"/>
          <w:szCs w:val="24"/>
        </w:rPr>
      </w:pPr>
      <w:r w:rsidRPr="003E7B04">
        <w:rPr>
          <w:rFonts w:ascii="Times New Roman" w:hAnsi="Times New Roman"/>
          <w:sz w:val="24"/>
          <w:szCs w:val="24"/>
        </w:rPr>
        <w:t xml:space="preserve">В воспитании россиянина — гражданина и патриота — особо важная роль принадлежит общеобразовательной школе. Ценности формируются в семье, неформальных сообществах, трудовых, армейских и иных коллективах, в сфере массовой </w:t>
      </w:r>
      <w:r w:rsidR="00FA6662">
        <w:rPr>
          <w:rFonts w:ascii="Times New Roman" w:hAnsi="Times New Roman"/>
          <w:sz w:val="24"/>
          <w:szCs w:val="24"/>
        </w:rPr>
        <w:t xml:space="preserve">информации, искусства, отдыха. </w:t>
      </w:r>
      <w:r w:rsidRPr="003E7B04">
        <w:rPr>
          <w:rFonts w:ascii="Times New Roman" w:hAnsi="Times New Roman"/>
          <w:sz w:val="24"/>
          <w:szCs w:val="24"/>
        </w:rPr>
        <w:t xml:space="preserve"> Но наиболее системно, последовательно и глубоко они могут воспитываться всем укладом школьной жизни.</w:t>
      </w:r>
    </w:p>
    <w:p w:rsidR="00FA6662" w:rsidRDefault="00725643" w:rsidP="003E328E">
      <w:pPr>
        <w:spacing w:line="288" w:lineRule="auto"/>
        <w:ind w:firstLine="360"/>
        <w:jc w:val="both"/>
        <w:rPr>
          <w:rFonts w:ascii="Times New Roman" w:hAnsi="Times New Roman"/>
          <w:sz w:val="24"/>
          <w:szCs w:val="24"/>
        </w:rPr>
      </w:pPr>
      <w:r w:rsidRPr="003E7B04">
        <w:rPr>
          <w:rFonts w:ascii="Times New Roman" w:hAnsi="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Управления по вопросам образования, физической культуры и спорта администрации местного самоуправления  Правобережного района, </w:t>
      </w:r>
      <w:r w:rsidR="006D5FF6">
        <w:rPr>
          <w:rFonts w:ascii="Times New Roman" w:hAnsi="Times New Roman"/>
          <w:sz w:val="24"/>
          <w:szCs w:val="24"/>
        </w:rPr>
        <w:t xml:space="preserve"> станция юных натуралистов, станция юных техников, Дом детского творчества,</w:t>
      </w:r>
      <w:r w:rsidRPr="003E7B04">
        <w:rPr>
          <w:rFonts w:ascii="Times New Roman" w:hAnsi="Times New Roman"/>
          <w:sz w:val="24"/>
          <w:szCs w:val="24"/>
        </w:rPr>
        <w:t xml:space="preserve"> детско-юношеская спортивная школа,  детская библиотека с. Хумалаг,</w:t>
      </w:r>
      <w:r w:rsidR="006D5FF6" w:rsidRPr="006D5FF6">
        <w:rPr>
          <w:rFonts w:ascii="Times New Roman" w:hAnsi="Times New Roman"/>
          <w:sz w:val="24"/>
          <w:szCs w:val="24"/>
        </w:rPr>
        <w:t xml:space="preserve"> </w:t>
      </w:r>
      <w:r w:rsidR="006D5FF6">
        <w:rPr>
          <w:rFonts w:ascii="Times New Roman" w:hAnsi="Times New Roman"/>
          <w:sz w:val="24"/>
          <w:szCs w:val="24"/>
        </w:rPr>
        <w:t>Д</w:t>
      </w:r>
      <w:r w:rsidR="006D5FF6" w:rsidRPr="003E7B04">
        <w:rPr>
          <w:rFonts w:ascii="Times New Roman" w:hAnsi="Times New Roman"/>
          <w:sz w:val="24"/>
          <w:szCs w:val="24"/>
        </w:rPr>
        <w:t>ом культуры</w:t>
      </w:r>
      <w:r w:rsidR="006D5FF6">
        <w:rPr>
          <w:rFonts w:ascii="Times New Roman" w:hAnsi="Times New Roman"/>
          <w:sz w:val="24"/>
          <w:szCs w:val="24"/>
        </w:rPr>
        <w:t xml:space="preserve"> с. Хумалаг</w:t>
      </w:r>
      <w:r w:rsidR="006D5FF6" w:rsidRPr="003E7B04">
        <w:rPr>
          <w:rFonts w:ascii="Times New Roman" w:hAnsi="Times New Roman"/>
          <w:sz w:val="24"/>
          <w:szCs w:val="24"/>
        </w:rPr>
        <w:t>,</w:t>
      </w:r>
      <w:r w:rsidR="006D5FF6">
        <w:rPr>
          <w:rFonts w:ascii="Times New Roman" w:hAnsi="Times New Roman"/>
          <w:sz w:val="24"/>
          <w:szCs w:val="24"/>
        </w:rPr>
        <w:t xml:space="preserve"> </w:t>
      </w:r>
      <w:r w:rsidRPr="003E7B04">
        <w:rPr>
          <w:rFonts w:ascii="Times New Roman" w:hAnsi="Times New Roman"/>
          <w:sz w:val="24"/>
          <w:szCs w:val="24"/>
        </w:rPr>
        <w:t xml:space="preserve"> комитет по делам молодежной политики при администрации района,</w:t>
      </w:r>
      <w:r w:rsidR="003E328E">
        <w:rPr>
          <w:rFonts w:ascii="Times New Roman" w:hAnsi="Times New Roman"/>
          <w:sz w:val="24"/>
          <w:szCs w:val="24"/>
        </w:rPr>
        <w:t xml:space="preserve"> Советов ветеранов и Стыр Ныхас.</w:t>
      </w:r>
    </w:p>
    <w:p w:rsidR="00725643" w:rsidRPr="003E7B04" w:rsidRDefault="00725643" w:rsidP="00725643">
      <w:pPr>
        <w:tabs>
          <w:tab w:val="left" w:pos="207"/>
          <w:tab w:val="center" w:pos="4677"/>
        </w:tabs>
        <w:spacing w:line="288" w:lineRule="auto"/>
        <w:jc w:val="both"/>
        <w:rPr>
          <w:rFonts w:ascii="Times New Roman" w:hAnsi="Times New Roman"/>
          <w:sz w:val="24"/>
          <w:szCs w:val="24"/>
        </w:rPr>
      </w:pPr>
      <w:r w:rsidRPr="003E7B04">
        <w:rPr>
          <w:rFonts w:ascii="Times New Roman" w:hAnsi="Times New Roman"/>
          <w:sz w:val="24"/>
          <w:szCs w:val="24"/>
        </w:rPr>
        <w:t>Программа духовно-нравственного развития и воспитания обучающихся содержит:</w:t>
      </w:r>
    </w:p>
    <w:p w:rsidR="00725643" w:rsidRPr="003E7B04"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t xml:space="preserve">1. Цель и задачи духовно-нравственного развития и воспитания обучающихся. </w:t>
      </w:r>
    </w:p>
    <w:p w:rsidR="00725643" w:rsidRPr="003E7B04"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t>2. Ценностные установки духовно-нравственного развития и воспитания обучающихся на начальной ступени образования.</w:t>
      </w:r>
    </w:p>
    <w:p w:rsidR="00725643" w:rsidRPr="003E7B04"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t>3. Основные направления духовно-нравственного развития и воспитания обучающихся.</w:t>
      </w:r>
    </w:p>
    <w:p w:rsidR="00725643" w:rsidRPr="003E7B04"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t>4. Условия реализации программы духовно-нравственного развития и воспитания учащихся. Реализация целевых установок средствами  учебно-методических комплектов.</w:t>
      </w:r>
    </w:p>
    <w:p w:rsidR="00725643" w:rsidRPr="003E7B04"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lastRenderedPageBreak/>
        <w:t>5. Совместная деятельность школы, семьи и общественности по духовно-нравственному развитию и воспитанию учащихся.</w:t>
      </w:r>
    </w:p>
    <w:p w:rsidR="00725643" w:rsidRPr="00C67308" w:rsidRDefault="00725643" w:rsidP="00FA6662">
      <w:pPr>
        <w:spacing w:after="0" w:line="288" w:lineRule="auto"/>
        <w:jc w:val="both"/>
        <w:rPr>
          <w:rFonts w:ascii="Times New Roman" w:hAnsi="Times New Roman"/>
          <w:sz w:val="24"/>
          <w:szCs w:val="24"/>
        </w:rPr>
      </w:pPr>
      <w:r w:rsidRPr="003E7B04">
        <w:rPr>
          <w:rFonts w:ascii="Times New Roman" w:hAnsi="Times New Roman"/>
          <w:sz w:val="24"/>
          <w:szCs w:val="24"/>
        </w:rPr>
        <w:t>6. Ожидаемые результаты духовно-нравственного развития и воспитания учащихся.</w:t>
      </w:r>
    </w:p>
    <w:p w:rsidR="00725643" w:rsidRPr="003E7B04" w:rsidRDefault="00725643" w:rsidP="003A7335">
      <w:pPr>
        <w:numPr>
          <w:ilvl w:val="0"/>
          <w:numId w:val="48"/>
        </w:numPr>
        <w:tabs>
          <w:tab w:val="clear" w:pos="900"/>
          <w:tab w:val="num" w:pos="540"/>
        </w:tabs>
        <w:spacing w:after="0" w:line="288" w:lineRule="auto"/>
        <w:jc w:val="center"/>
        <w:rPr>
          <w:rFonts w:ascii="Times New Roman" w:hAnsi="Times New Roman"/>
          <w:b/>
          <w:sz w:val="24"/>
          <w:szCs w:val="24"/>
        </w:rPr>
      </w:pPr>
      <w:r w:rsidRPr="003E7B04">
        <w:rPr>
          <w:rFonts w:ascii="Times New Roman" w:hAnsi="Times New Roman"/>
          <w:b/>
          <w:sz w:val="24"/>
          <w:szCs w:val="24"/>
        </w:rPr>
        <w:t>Цель и задачи духовно-нравственного развития и воспитания обучающихся.</w:t>
      </w:r>
    </w:p>
    <w:p w:rsidR="00725643" w:rsidRPr="003E7B04" w:rsidRDefault="00725643" w:rsidP="00725643">
      <w:pPr>
        <w:pStyle w:val="style19"/>
        <w:ind w:left="57" w:firstLine="510"/>
        <w:jc w:val="both"/>
      </w:pPr>
      <w:r w:rsidRPr="003E7B04">
        <w:rPr>
          <w:rStyle w:val="fontstyle47"/>
        </w:rPr>
        <w:t>В  Концепции духовно-нравственного развития и вос</w:t>
      </w:r>
      <w:r w:rsidRPr="003E7B04">
        <w:rPr>
          <w:rStyle w:val="fontstyle47"/>
        </w:rPr>
        <w:softHyphen/>
        <w:t xml:space="preserve">питания личности гражданина России обоснован национальный воспитательный идеал и </w:t>
      </w:r>
      <w:r w:rsidRPr="00200B0D">
        <w:rPr>
          <w:rStyle w:val="fontstyle47"/>
        </w:rPr>
        <w:t xml:space="preserve">сформулирована </w:t>
      </w:r>
      <w:r w:rsidRPr="00200B0D">
        <w:rPr>
          <w:rStyle w:val="fontstyle47"/>
          <w:bCs/>
        </w:rPr>
        <w:t>высшая цель образования</w:t>
      </w:r>
      <w:r w:rsidRPr="00200B0D">
        <w:rPr>
          <w:rStyle w:val="fontstyle47"/>
        </w:rPr>
        <w:t xml:space="preserve"> –</w:t>
      </w:r>
      <w:r w:rsidRPr="003E7B04">
        <w:rPr>
          <w:rStyle w:val="fontstyle47"/>
        </w:rPr>
        <w:t xml:space="preserve">  </w:t>
      </w:r>
      <w:r w:rsidRPr="003E7B04">
        <w:rPr>
          <w:rStyle w:val="fontstyle42"/>
        </w:rPr>
        <w:t>высоконравственного, творчес</w:t>
      </w:r>
      <w:r w:rsidRPr="003E7B04">
        <w:rPr>
          <w:rStyle w:val="fontstyle42"/>
        </w:rPr>
        <w:softHyphen/>
        <w:t>кого, компетентного гражданина России, принимающий судьбу Отечества как свою личную, осознающий ответ</w:t>
      </w:r>
      <w:r w:rsidRPr="003E7B04">
        <w:rPr>
          <w:rStyle w:val="fontstyle42"/>
        </w:rPr>
        <w:softHyphen/>
        <w:t>ственность за настоящее и будущее своей страны, воспитанный  в духовных и культурных традициях многона</w:t>
      </w:r>
      <w:r w:rsidRPr="003E7B04">
        <w:rPr>
          <w:rStyle w:val="fontstyle42"/>
        </w:rPr>
        <w:softHyphen/>
        <w:t>ционального народа Российской Федерации.</w:t>
      </w:r>
    </w:p>
    <w:p w:rsidR="00725643" w:rsidRPr="00C67308" w:rsidRDefault="00725643" w:rsidP="00725643">
      <w:pPr>
        <w:spacing w:line="288" w:lineRule="auto"/>
        <w:ind w:firstLine="567"/>
        <w:jc w:val="both"/>
        <w:rPr>
          <w:rFonts w:ascii="Times New Roman" w:hAnsi="Times New Roman"/>
          <w:sz w:val="24"/>
          <w:szCs w:val="24"/>
        </w:rPr>
      </w:pPr>
      <w:r w:rsidRPr="003E7B04">
        <w:rPr>
          <w:rFonts w:ascii="Times New Roman" w:hAnsi="Times New Roman"/>
          <w:b/>
          <w:i/>
          <w:sz w:val="24"/>
          <w:szCs w:val="24"/>
        </w:rPr>
        <w:t>Цель</w:t>
      </w:r>
      <w:r w:rsidRPr="003E7B04">
        <w:rPr>
          <w:rFonts w:ascii="Times New Roman" w:hAnsi="Times New Roman"/>
          <w:sz w:val="24"/>
          <w:szCs w:val="24"/>
        </w:rPr>
        <w:t xml:space="preserve"> </w:t>
      </w:r>
      <w:r w:rsidRPr="003E7B04">
        <w:rPr>
          <w:rFonts w:ascii="Times New Roman" w:hAnsi="Times New Roman"/>
          <w:b/>
          <w:i/>
          <w:sz w:val="24"/>
          <w:szCs w:val="24"/>
        </w:rPr>
        <w:t>программы</w:t>
      </w:r>
      <w:r w:rsidRPr="003E7B04">
        <w:rPr>
          <w:rFonts w:ascii="Times New Roman" w:hAnsi="Times New Roman"/>
          <w:sz w:val="24"/>
          <w:szCs w:val="24"/>
        </w:rPr>
        <w:t xml:space="preserve"> духовно-нравственного развития и воспитания обучающихся:</w:t>
      </w:r>
      <w:r w:rsidRPr="003E7B04">
        <w:rPr>
          <w:rFonts w:ascii="Times New Roman" w:hAnsi="Times New Roman"/>
          <w:b/>
          <w:sz w:val="24"/>
          <w:szCs w:val="24"/>
        </w:rPr>
        <w:t xml:space="preserve"> </w:t>
      </w:r>
      <w:r w:rsidRPr="003E7B04">
        <w:rPr>
          <w:rFonts w:ascii="Times New Roman" w:hAnsi="Times New Roman"/>
          <w:bCs/>
          <w:sz w:val="24"/>
          <w:szCs w:val="24"/>
        </w:rPr>
        <w:t xml:space="preserve">обеспечить  </w:t>
      </w:r>
      <w:r w:rsidRPr="003E7B04">
        <w:rPr>
          <w:rFonts w:ascii="Times New Roman" w:hAnsi="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725643" w:rsidRPr="003E7B04" w:rsidRDefault="00725643" w:rsidP="00725643">
      <w:pPr>
        <w:spacing w:line="288" w:lineRule="auto"/>
        <w:ind w:firstLine="284"/>
        <w:jc w:val="both"/>
        <w:rPr>
          <w:rFonts w:ascii="Times New Roman" w:hAnsi="Times New Roman"/>
          <w:b/>
          <w:i/>
          <w:color w:val="000000"/>
          <w:sz w:val="24"/>
          <w:szCs w:val="24"/>
        </w:rPr>
      </w:pPr>
      <w:r w:rsidRPr="003E7B04">
        <w:rPr>
          <w:rFonts w:ascii="Times New Roman" w:hAnsi="Times New Roman"/>
          <w:b/>
          <w:i/>
          <w:color w:val="000000"/>
          <w:sz w:val="24"/>
          <w:szCs w:val="24"/>
        </w:rPr>
        <w:t>Задачи программы:</w:t>
      </w:r>
    </w:p>
    <w:p w:rsidR="00725643" w:rsidRPr="003E7B04" w:rsidRDefault="00725643" w:rsidP="00FA6662">
      <w:pPr>
        <w:pStyle w:val="23"/>
        <w:spacing w:after="0" w:line="288" w:lineRule="auto"/>
        <w:ind w:left="284" w:right="284"/>
        <w:jc w:val="both"/>
        <w:rPr>
          <w:rFonts w:ascii="Times New Roman" w:hAnsi="Times New Roman"/>
          <w:b/>
          <w:bCs/>
          <w:sz w:val="24"/>
          <w:szCs w:val="24"/>
        </w:rPr>
      </w:pPr>
      <w:r w:rsidRPr="003E7B04">
        <w:rPr>
          <w:rFonts w:ascii="Times New Roman" w:hAnsi="Times New Roman"/>
          <w:bCs/>
          <w:color w:val="000000"/>
          <w:spacing w:val="-8"/>
          <w:sz w:val="24"/>
          <w:szCs w:val="24"/>
        </w:rPr>
        <w:t xml:space="preserve">— </w:t>
      </w:r>
      <w:r w:rsidRPr="003E7B04">
        <w:rPr>
          <w:rFonts w:ascii="Times New Roman" w:hAnsi="Times New Roman"/>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725643" w:rsidRPr="003E7B04" w:rsidRDefault="00725643" w:rsidP="00FA6662">
      <w:pPr>
        <w:pStyle w:val="23"/>
        <w:spacing w:after="0" w:line="288" w:lineRule="auto"/>
        <w:ind w:left="284" w:right="284"/>
        <w:jc w:val="both"/>
        <w:rPr>
          <w:rFonts w:ascii="Times New Roman" w:hAnsi="Times New Roman"/>
          <w:b/>
          <w:bCs/>
          <w:sz w:val="24"/>
          <w:szCs w:val="24"/>
        </w:rPr>
      </w:pPr>
      <w:r w:rsidRPr="003E7B04">
        <w:rPr>
          <w:rFonts w:ascii="Times New Roman" w:hAnsi="Times New Roman"/>
          <w:bCs/>
          <w:color w:val="000000"/>
          <w:sz w:val="24"/>
          <w:szCs w:val="24"/>
        </w:rPr>
        <w:t xml:space="preserve">— </w:t>
      </w:r>
      <w:r w:rsidRPr="003E7B04">
        <w:rPr>
          <w:rFonts w:ascii="Times New Roman" w:hAnsi="Times New Roman"/>
          <w:bCs/>
          <w:color w:val="000000"/>
          <w:spacing w:val="-8"/>
          <w:sz w:val="24"/>
          <w:szCs w:val="24"/>
        </w:rPr>
        <w:t xml:space="preserve">воспитывать в каждом ученике </w:t>
      </w:r>
      <w:r w:rsidRPr="003E7B04">
        <w:rPr>
          <w:rFonts w:ascii="Times New Roman" w:hAnsi="Times New Roman"/>
          <w:bCs/>
          <w:sz w:val="24"/>
          <w:szCs w:val="24"/>
        </w:rPr>
        <w:t>трудолюбие, уважение к правам и свободам человека, любовь к окружающей природе, Родине, семье;</w:t>
      </w:r>
      <w:r w:rsidRPr="003E7B04">
        <w:rPr>
          <w:rFonts w:ascii="Times New Roman" w:hAnsi="Times New Roman"/>
          <w:bCs/>
          <w:color w:val="000000"/>
          <w:spacing w:val="-8"/>
          <w:sz w:val="24"/>
          <w:szCs w:val="24"/>
        </w:rPr>
        <w:t xml:space="preserve"> </w:t>
      </w:r>
    </w:p>
    <w:p w:rsidR="00725643" w:rsidRPr="003E7B04" w:rsidRDefault="00725643" w:rsidP="00FA6662">
      <w:pPr>
        <w:pStyle w:val="23"/>
        <w:spacing w:after="0" w:line="288" w:lineRule="auto"/>
        <w:ind w:left="284" w:right="284"/>
        <w:jc w:val="both"/>
        <w:rPr>
          <w:rFonts w:ascii="Times New Roman" w:hAnsi="Times New Roman"/>
          <w:b/>
          <w:bCs/>
          <w:sz w:val="24"/>
          <w:szCs w:val="24"/>
        </w:rPr>
      </w:pPr>
      <w:r w:rsidRPr="003E7B04">
        <w:rPr>
          <w:rFonts w:ascii="Times New Roman" w:hAnsi="Times New Roman"/>
          <w:bCs/>
          <w:sz w:val="24"/>
          <w:szCs w:val="24"/>
        </w:rPr>
        <w:t xml:space="preserve">— воспитывать нравственные качества личности ребёнка, </w:t>
      </w:r>
    </w:p>
    <w:p w:rsidR="00725643" w:rsidRPr="003E7B04" w:rsidRDefault="00725643" w:rsidP="00FA6662">
      <w:pPr>
        <w:pStyle w:val="23"/>
        <w:spacing w:after="0" w:line="288" w:lineRule="auto"/>
        <w:ind w:left="284" w:right="284"/>
        <w:jc w:val="both"/>
        <w:rPr>
          <w:rFonts w:ascii="Times New Roman" w:hAnsi="Times New Roman"/>
          <w:b/>
          <w:bCs/>
          <w:sz w:val="24"/>
          <w:szCs w:val="24"/>
        </w:rPr>
      </w:pPr>
      <w:r w:rsidRPr="003E7B04">
        <w:rPr>
          <w:rFonts w:ascii="Times New Roman" w:hAnsi="Times New Roman"/>
          <w:bCs/>
          <w:sz w:val="24"/>
          <w:szCs w:val="24"/>
        </w:rPr>
        <w:t>— способствовать освоению ребёнком основных социальных ролей, моральных и этических норм;</w:t>
      </w:r>
    </w:p>
    <w:p w:rsidR="00725643" w:rsidRPr="003E7B04" w:rsidRDefault="00725643" w:rsidP="00FA6662">
      <w:pPr>
        <w:pStyle w:val="23"/>
        <w:spacing w:after="0" w:line="288" w:lineRule="auto"/>
        <w:ind w:left="284" w:right="284"/>
        <w:jc w:val="both"/>
        <w:rPr>
          <w:rFonts w:ascii="Times New Roman" w:hAnsi="Times New Roman"/>
          <w:b/>
          <w:bCs/>
          <w:sz w:val="24"/>
          <w:szCs w:val="24"/>
        </w:rPr>
      </w:pPr>
      <w:r w:rsidRPr="003E7B04">
        <w:rPr>
          <w:rFonts w:ascii="Times New Roman" w:hAnsi="Times New Roman"/>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725643" w:rsidRPr="003E7B04" w:rsidRDefault="00725643" w:rsidP="003A7335">
      <w:pPr>
        <w:numPr>
          <w:ilvl w:val="0"/>
          <w:numId w:val="47"/>
        </w:numPr>
        <w:spacing w:after="0" w:line="288" w:lineRule="auto"/>
        <w:jc w:val="both"/>
        <w:rPr>
          <w:rFonts w:ascii="Times New Roman" w:hAnsi="Times New Roman"/>
          <w:b/>
          <w:sz w:val="24"/>
          <w:szCs w:val="24"/>
        </w:rPr>
      </w:pPr>
      <w:r w:rsidRPr="003E7B04">
        <w:rPr>
          <w:rFonts w:ascii="Times New Roman" w:hAnsi="Times New Roman"/>
          <w:b/>
          <w:sz w:val="24"/>
          <w:szCs w:val="24"/>
        </w:rPr>
        <w:t>Ценностные установки духовно-нравственного развития и воспитания обучающихся на начальной ступени образования.</w:t>
      </w:r>
    </w:p>
    <w:p w:rsidR="00725643" w:rsidRPr="003E7B04" w:rsidRDefault="00725643" w:rsidP="00725643">
      <w:pPr>
        <w:spacing w:line="288" w:lineRule="auto"/>
        <w:ind w:firstLine="708"/>
        <w:jc w:val="both"/>
        <w:rPr>
          <w:rFonts w:ascii="Times New Roman" w:hAnsi="Times New Roman"/>
          <w:sz w:val="24"/>
          <w:szCs w:val="24"/>
        </w:rPr>
      </w:pPr>
      <w:r w:rsidRPr="003E7B04">
        <w:rPr>
          <w:rFonts w:ascii="Times New Roman" w:hAnsi="Times New Roman"/>
          <w:b/>
          <w:i/>
          <w:sz w:val="24"/>
          <w:szCs w:val="24"/>
        </w:rPr>
        <w:t>Духовно-нравственное воспитание</w:t>
      </w:r>
      <w:r w:rsidRPr="003E7B04">
        <w:rPr>
          <w:rFonts w:ascii="Times New Roman" w:hAnsi="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FA6662" w:rsidRDefault="00725643" w:rsidP="00E25682">
      <w:pPr>
        <w:spacing w:after="0" w:line="288" w:lineRule="auto"/>
        <w:ind w:firstLine="567"/>
        <w:jc w:val="both"/>
        <w:rPr>
          <w:rFonts w:ascii="Times New Roman" w:hAnsi="Times New Roman"/>
          <w:sz w:val="24"/>
          <w:szCs w:val="24"/>
        </w:rPr>
      </w:pPr>
      <w:r w:rsidRPr="003E7B04">
        <w:rPr>
          <w:rFonts w:ascii="Times New Roman" w:hAnsi="Times New Roman"/>
          <w:b/>
          <w:i/>
          <w:sz w:val="24"/>
          <w:szCs w:val="24"/>
        </w:rPr>
        <w:t>Духовно-нравственное развитие</w:t>
      </w:r>
      <w:r w:rsidRPr="003E7B04">
        <w:rPr>
          <w:rFonts w:ascii="Times New Roman" w:hAnsi="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25643" w:rsidRPr="003E7B04" w:rsidRDefault="00725643" w:rsidP="00E25682">
      <w:pPr>
        <w:spacing w:after="0" w:line="288" w:lineRule="auto"/>
        <w:ind w:firstLine="567"/>
        <w:jc w:val="both"/>
        <w:rPr>
          <w:rFonts w:ascii="Times New Roman" w:hAnsi="Times New Roman"/>
          <w:sz w:val="24"/>
          <w:szCs w:val="24"/>
        </w:rPr>
      </w:pPr>
      <w:r w:rsidRPr="003E7B04">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725643" w:rsidRPr="003E7B04" w:rsidRDefault="00725643" w:rsidP="00E25682">
      <w:pPr>
        <w:spacing w:after="0" w:line="288" w:lineRule="auto"/>
        <w:ind w:firstLine="360"/>
        <w:jc w:val="both"/>
        <w:rPr>
          <w:rFonts w:ascii="Times New Roman" w:hAnsi="Times New Roman"/>
          <w:sz w:val="24"/>
          <w:szCs w:val="24"/>
        </w:rPr>
      </w:pPr>
      <w:r w:rsidRPr="003E7B04">
        <w:rPr>
          <w:rFonts w:ascii="Times New Roman" w:hAnsi="Times New Roman"/>
          <w:sz w:val="24"/>
          <w:szCs w:val="24"/>
        </w:rPr>
        <w:t xml:space="preserve">Основные ценности  содержания образования, формируемые на ступени начального общего образования,  – это: </w:t>
      </w:r>
    </w:p>
    <w:p w:rsidR="00725643" w:rsidRPr="003E7B04" w:rsidRDefault="00725643" w:rsidP="00725643">
      <w:pPr>
        <w:pStyle w:val="aa"/>
        <w:spacing w:before="0" w:beforeAutospacing="0" w:after="0" w:afterAutospacing="0" w:line="288" w:lineRule="auto"/>
        <w:jc w:val="both"/>
      </w:pPr>
      <w:r w:rsidRPr="003E7B04">
        <w:rPr>
          <w:b/>
        </w:rPr>
        <w:t>Ценность мира</w:t>
      </w:r>
      <w:r w:rsidRPr="003E7B04">
        <w:t xml:space="preserve"> – 1) как общего дома для всех жителей Земли;</w:t>
      </w:r>
    </w:p>
    <w:p w:rsidR="00725643" w:rsidRPr="003E7B04" w:rsidRDefault="00725643" w:rsidP="00725643">
      <w:pPr>
        <w:pStyle w:val="aa"/>
        <w:spacing w:before="0" w:beforeAutospacing="0" w:after="0" w:afterAutospacing="0" w:line="288" w:lineRule="auto"/>
        <w:ind w:firstLine="357"/>
        <w:jc w:val="both"/>
      </w:pPr>
      <w:r w:rsidRPr="003E7B04">
        <w:t xml:space="preserve">                          2) как мирового сообщества, представленного разными  национальностями;</w:t>
      </w:r>
    </w:p>
    <w:p w:rsidR="00725643" w:rsidRPr="003E7B04" w:rsidRDefault="00725643" w:rsidP="00725643">
      <w:pPr>
        <w:pStyle w:val="aa"/>
        <w:spacing w:before="0" w:beforeAutospacing="0" w:after="0" w:afterAutospacing="0" w:line="288" w:lineRule="auto"/>
        <w:ind w:firstLine="357"/>
        <w:jc w:val="both"/>
      </w:pPr>
      <w:r w:rsidRPr="003E7B04">
        <w:lastRenderedPageBreak/>
        <w:t xml:space="preserve">                          3) как принципа жизни на Земле.</w:t>
      </w:r>
    </w:p>
    <w:p w:rsidR="00725643" w:rsidRPr="003E7B04" w:rsidRDefault="00725643" w:rsidP="00725643">
      <w:pPr>
        <w:pStyle w:val="aa"/>
        <w:spacing w:before="0" w:beforeAutospacing="0" w:after="0" w:afterAutospacing="0" w:line="288" w:lineRule="auto"/>
        <w:jc w:val="both"/>
        <w:rPr>
          <w:bCs/>
        </w:rPr>
      </w:pPr>
      <w:r w:rsidRPr="003E7B04">
        <w:rPr>
          <w:b/>
        </w:rPr>
        <w:t>Ценность человеческой жизни</w:t>
      </w:r>
      <w:r w:rsidRPr="003E7B04">
        <w:t xml:space="preserve"> – как возможность </w:t>
      </w:r>
      <w:r w:rsidRPr="003E7B04">
        <w:rPr>
          <w:bCs/>
        </w:rPr>
        <w:t>проявлять, реализовывать человечность, положительные качества и добродетели, все ценности.</w:t>
      </w:r>
    </w:p>
    <w:p w:rsidR="00725643" w:rsidRPr="003E7B04" w:rsidRDefault="00725643" w:rsidP="00E25682">
      <w:pPr>
        <w:spacing w:after="0" w:line="288" w:lineRule="auto"/>
        <w:jc w:val="both"/>
        <w:rPr>
          <w:rFonts w:ascii="Times New Roman" w:hAnsi="Times New Roman"/>
          <w:sz w:val="24"/>
          <w:szCs w:val="24"/>
        </w:rPr>
      </w:pPr>
      <w:r w:rsidRPr="003E7B04">
        <w:rPr>
          <w:rFonts w:ascii="Times New Roman" w:hAnsi="Times New Roman"/>
          <w:b/>
          <w:sz w:val="24"/>
          <w:szCs w:val="24"/>
        </w:rPr>
        <w:t xml:space="preserve">Ценность любви к Родине, народу – </w:t>
      </w:r>
      <w:r w:rsidRPr="003E7B04">
        <w:rPr>
          <w:rFonts w:ascii="Times New Roman" w:hAnsi="Times New Roman"/>
          <w:sz w:val="24"/>
          <w:szCs w:val="24"/>
        </w:rPr>
        <w:t>как проявление духовной зрелости человека и  выражается в осознанном желании служить Отечеству.</w:t>
      </w:r>
    </w:p>
    <w:p w:rsidR="00725643" w:rsidRPr="003E7B04" w:rsidRDefault="00725643" w:rsidP="00E25682">
      <w:pPr>
        <w:pStyle w:val="aa"/>
        <w:spacing w:before="0" w:beforeAutospacing="0" w:after="0" w:afterAutospacing="0" w:line="288" w:lineRule="auto"/>
        <w:jc w:val="both"/>
        <w:rPr>
          <w:bCs/>
        </w:rPr>
      </w:pPr>
      <w:r w:rsidRPr="003E7B04">
        <w:rPr>
          <w:b/>
          <w:bCs/>
        </w:rPr>
        <w:t>Дар слова</w:t>
      </w:r>
      <w:r w:rsidRPr="003E7B04">
        <w:rPr>
          <w:bCs/>
        </w:rPr>
        <w:t xml:space="preserve"> – как возможность получать знания, общаться.</w:t>
      </w:r>
    </w:p>
    <w:p w:rsidR="00725643" w:rsidRPr="003E7B04" w:rsidRDefault="00725643" w:rsidP="00E25682">
      <w:pPr>
        <w:pStyle w:val="aa"/>
        <w:spacing w:before="0" w:beforeAutospacing="0" w:after="0" w:afterAutospacing="0" w:line="288" w:lineRule="auto"/>
        <w:jc w:val="both"/>
      </w:pPr>
      <w:r w:rsidRPr="003E7B04">
        <w:rPr>
          <w:b/>
        </w:rPr>
        <w:t>Ценность природы</w:t>
      </w:r>
      <w:r w:rsidRPr="003E7B04">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725643" w:rsidRPr="003E7B04" w:rsidRDefault="00725643" w:rsidP="00725643">
      <w:pPr>
        <w:pStyle w:val="aa"/>
        <w:spacing w:before="0" w:beforeAutospacing="0" w:after="0" w:afterAutospacing="0" w:line="288" w:lineRule="auto"/>
        <w:jc w:val="both"/>
      </w:pPr>
      <w:r w:rsidRPr="003E7B04">
        <w:rPr>
          <w:b/>
        </w:rPr>
        <w:t xml:space="preserve">Ценность семьи - </w:t>
      </w:r>
      <w:r w:rsidRPr="003E7B04">
        <w:t>как</w:t>
      </w:r>
      <w:r w:rsidRPr="003E7B04">
        <w:rPr>
          <w:b/>
        </w:rPr>
        <w:t xml:space="preserve"> </w:t>
      </w:r>
      <w:r w:rsidRPr="003E7B04">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725643" w:rsidRPr="003E7B04" w:rsidRDefault="00725643" w:rsidP="00725643">
      <w:pPr>
        <w:pStyle w:val="aa"/>
        <w:spacing w:before="0" w:beforeAutospacing="0" w:after="0" w:afterAutospacing="0" w:line="288" w:lineRule="auto"/>
        <w:jc w:val="both"/>
      </w:pPr>
      <w:r w:rsidRPr="003E7B04">
        <w:rPr>
          <w:b/>
        </w:rPr>
        <w:t>Ценность добра</w:t>
      </w:r>
      <w:r w:rsidRPr="003E7B04">
        <w:t xml:space="preserve"> – как проявление высшей человеческой способности – любви, сострадания и милосердия. </w:t>
      </w:r>
    </w:p>
    <w:p w:rsidR="00725643" w:rsidRPr="003E7B04" w:rsidRDefault="00725643" w:rsidP="00725643">
      <w:pPr>
        <w:pStyle w:val="aa"/>
        <w:spacing w:before="0" w:beforeAutospacing="0" w:after="0" w:afterAutospacing="0" w:line="288" w:lineRule="auto"/>
        <w:jc w:val="both"/>
      </w:pPr>
      <w:r w:rsidRPr="003E7B04">
        <w:rPr>
          <w:b/>
        </w:rPr>
        <w:t>Ценность познания мира</w:t>
      </w:r>
      <w:r w:rsidRPr="003E7B04">
        <w:t xml:space="preserve"> –</w:t>
      </w:r>
      <w:r w:rsidRPr="003E7B04">
        <w:rPr>
          <w:color w:val="FF0000"/>
        </w:rPr>
        <w:t xml:space="preserve"> </w:t>
      </w:r>
      <w:r w:rsidRPr="003E7B04">
        <w:t>ценность научного знания, разума,</w:t>
      </w:r>
      <w:r w:rsidRPr="003E7B04">
        <w:rPr>
          <w:color w:val="FF0000"/>
        </w:rPr>
        <w:t xml:space="preserve"> </w:t>
      </w:r>
      <w:r w:rsidRPr="003E7B04">
        <w:t>осуществление стремления человека к постижению истины.</w:t>
      </w:r>
    </w:p>
    <w:p w:rsidR="00725643" w:rsidRPr="00E25682" w:rsidRDefault="00725643" w:rsidP="00725643">
      <w:pPr>
        <w:pStyle w:val="aa"/>
        <w:spacing w:before="0" w:beforeAutospacing="0" w:after="0" w:afterAutospacing="0" w:line="288" w:lineRule="auto"/>
        <w:jc w:val="both"/>
      </w:pPr>
      <w:r w:rsidRPr="003E7B04">
        <w:rPr>
          <w:b/>
        </w:rPr>
        <w:t>Ценность красоты</w:t>
      </w:r>
      <w:r w:rsidRPr="003E7B04">
        <w:t xml:space="preserve"> - как совершенства, гармонии, приведения в соответствие с идеалом, стремление к нему – «красота спасёт мир».</w:t>
      </w:r>
    </w:p>
    <w:p w:rsidR="00725643" w:rsidRPr="003E7B04" w:rsidRDefault="00725643" w:rsidP="00725643">
      <w:pPr>
        <w:pStyle w:val="aa"/>
        <w:spacing w:before="0" w:beforeAutospacing="0" w:after="0" w:afterAutospacing="0" w:line="288" w:lineRule="auto"/>
        <w:jc w:val="both"/>
      </w:pPr>
      <w:r w:rsidRPr="003E7B04">
        <w:rPr>
          <w:b/>
        </w:rPr>
        <w:t xml:space="preserve">Ценность труда и творчества </w:t>
      </w:r>
      <w:r w:rsidRPr="003E7B04">
        <w:t xml:space="preserve">— как стремления к созидательной деятельности, нацеленной на создание условий для реализации остальных ценностей. </w:t>
      </w:r>
    </w:p>
    <w:p w:rsidR="00725643" w:rsidRPr="003E7B04" w:rsidRDefault="00725643" w:rsidP="00725643">
      <w:pPr>
        <w:pStyle w:val="aa"/>
        <w:spacing w:before="0" w:beforeAutospacing="0" w:after="0" w:afterAutospacing="0" w:line="288" w:lineRule="auto"/>
        <w:jc w:val="both"/>
      </w:pPr>
      <w:r w:rsidRPr="003E7B04">
        <w:rPr>
          <w:b/>
        </w:rPr>
        <w:t>Ценность свободы</w:t>
      </w:r>
      <w:r w:rsidRPr="003E7B04">
        <w:t xml:space="preserve"> </w:t>
      </w:r>
      <w:r w:rsidRPr="003E7B04">
        <w:rPr>
          <w:b/>
        </w:rPr>
        <w:t xml:space="preserve">выбора </w:t>
      </w:r>
      <w:r w:rsidRPr="003E7B04">
        <w:t>– как возможность совершать суждения и поступки в рамках  норм, правил, законов общества</w:t>
      </w:r>
    </w:p>
    <w:p w:rsidR="00725643" w:rsidRPr="003E7B04" w:rsidRDefault="00725643" w:rsidP="00E25682">
      <w:pPr>
        <w:spacing w:after="0" w:line="288" w:lineRule="auto"/>
        <w:ind w:firstLine="360"/>
        <w:jc w:val="both"/>
        <w:rPr>
          <w:rFonts w:ascii="Times New Roman" w:hAnsi="Times New Roman"/>
          <w:sz w:val="24"/>
          <w:szCs w:val="24"/>
        </w:rPr>
      </w:pPr>
      <w:r w:rsidRPr="003E7B04">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25643" w:rsidRPr="003E7B04" w:rsidRDefault="00725643" w:rsidP="00E25682">
      <w:pPr>
        <w:spacing w:after="0" w:line="288" w:lineRule="auto"/>
        <w:ind w:firstLine="360"/>
        <w:jc w:val="both"/>
        <w:rPr>
          <w:rFonts w:ascii="Times New Roman" w:hAnsi="Times New Roman"/>
          <w:sz w:val="24"/>
          <w:szCs w:val="24"/>
        </w:rPr>
      </w:pPr>
      <w:r w:rsidRPr="003E7B04">
        <w:rPr>
          <w:rFonts w:ascii="Times New Roman" w:hAnsi="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725643" w:rsidRPr="003E7B04" w:rsidRDefault="00725643" w:rsidP="00725643">
      <w:pPr>
        <w:tabs>
          <w:tab w:val="left" w:pos="207"/>
          <w:tab w:val="center" w:pos="4677"/>
        </w:tabs>
        <w:spacing w:line="288" w:lineRule="auto"/>
        <w:jc w:val="both"/>
        <w:rPr>
          <w:rFonts w:ascii="Times New Roman" w:hAnsi="Times New Roman"/>
          <w:b/>
          <w:sz w:val="24"/>
          <w:szCs w:val="24"/>
        </w:rPr>
      </w:pPr>
      <w:r w:rsidRPr="003E7B04">
        <w:rPr>
          <w:rFonts w:ascii="Times New Roman" w:hAnsi="Times New Roman"/>
          <w:b/>
          <w:sz w:val="24"/>
          <w:szCs w:val="24"/>
        </w:rPr>
        <w:tab/>
        <w:t>Портрет выпускника нач</w:t>
      </w:r>
      <w:r>
        <w:rPr>
          <w:rFonts w:ascii="Times New Roman" w:hAnsi="Times New Roman"/>
          <w:b/>
          <w:sz w:val="24"/>
          <w:szCs w:val="24"/>
        </w:rPr>
        <w:t xml:space="preserve">альной школы </w:t>
      </w:r>
    </w:p>
    <w:p w:rsidR="00725643" w:rsidRPr="003E7B04" w:rsidRDefault="00725643" w:rsidP="00725643">
      <w:pPr>
        <w:spacing w:line="288" w:lineRule="auto"/>
        <w:jc w:val="both"/>
        <w:rPr>
          <w:rFonts w:ascii="Times New Roman" w:hAnsi="Times New Roman"/>
          <w:sz w:val="24"/>
          <w:szCs w:val="24"/>
        </w:rPr>
      </w:pPr>
      <w:r w:rsidRPr="003E7B04">
        <w:rPr>
          <w:rFonts w:ascii="Times New Roman" w:hAnsi="Times New Roman"/>
          <w:sz w:val="24"/>
          <w:szCs w:val="24"/>
        </w:rPr>
        <w:t xml:space="preserve">Выпускник начальной школы — это человек: </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любознательный, активно познающий мир;</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владеет основами умения учиться;</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любит  родной край и свою страну;</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уважает и принимает  ценности семьи и общества;</w:t>
      </w:r>
    </w:p>
    <w:p w:rsidR="00FA6662" w:rsidRPr="003E328E"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готов самостоятельно действовать и отвечать за свои поступки перед семьей и школой;</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доброжелательный, умеет слушать и слышать партнера, умеет высказать свое мнение;</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выполняет правила здорового и безопасного образа жизни для себя и окружающих;</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ученик, знакомый с историей своей школы, развивающий её традиции;</w:t>
      </w:r>
    </w:p>
    <w:p w:rsidR="00725643" w:rsidRPr="003E7B04" w:rsidRDefault="00725643" w:rsidP="003A7335">
      <w:pPr>
        <w:numPr>
          <w:ilvl w:val="0"/>
          <w:numId w:val="46"/>
        </w:numPr>
        <w:spacing w:after="0" w:line="288" w:lineRule="auto"/>
        <w:jc w:val="both"/>
        <w:rPr>
          <w:rFonts w:ascii="Times New Roman" w:hAnsi="Times New Roman"/>
          <w:sz w:val="24"/>
          <w:szCs w:val="24"/>
        </w:rPr>
      </w:pPr>
      <w:r w:rsidRPr="003E7B04">
        <w:rPr>
          <w:rFonts w:ascii="Times New Roman" w:hAnsi="Times New Roman"/>
          <w:sz w:val="24"/>
          <w:szCs w:val="24"/>
        </w:rPr>
        <w:t xml:space="preserve">член детского сообщества, владеющий </w:t>
      </w:r>
      <w:r w:rsidRPr="003E7B04">
        <w:rPr>
          <w:rFonts w:ascii="Times New Roman" w:hAnsi="Times New Roman"/>
          <w:color w:val="000000"/>
          <w:sz w:val="24"/>
          <w:szCs w:val="24"/>
        </w:rPr>
        <w:t>культурой межличностных отношений, построенных на пари</w:t>
      </w:r>
      <w:r w:rsidRPr="003E7B04">
        <w:rPr>
          <w:rFonts w:ascii="Times New Roman" w:hAnsi="Times New Roman"/>
          <w:color w:val="000000"/>
          <w:sz w:val="24"/>
          <w:szCs w:val="24"/>
        </w:rPr>
        <w:softHyphen/>
        <w:t>тете интересов, на цивилизованных формах человеческого общения</w:t>
      </w:r>
    </w:p>
    <w:p w:rsidR="00725643" w:rsidRPr="003E7B04" w:rsidRDefault="00725643" w:rsidP="00725643">
      <w:pPr>
        <w:spacing w:line="288" w:lineRule="auto"/>
        <w:ind w:firstLine="360"/>
        <w:jc w:val="both"/>
        <w:rPr>
          <w:rFonts w:ascii="Times New Roman" w:hAnsi="Times New Roman"/>
          <w:b/>
          <w:sz w:val="24"/>
          <w:szCs w:val="24"/>
        </w:rPr>
      </w:pPr>
      <w:r w:rsidRPr="003E7B04">
        <w:rPr>
          <w:rFonts w:ascii="Times New Roman" w:hAnsi="Times New Roman"/>
          <w:b/>
          <w:sz w:val="24"/>
          <w:szCs w:val="24"/>
        </w:rPr>
        <w:t>3. Основные направления духовно-нравственного развития и воспитания обучающихся.</w:t>
      </w:r>
    </w:p>
    <w:p w:rsidR="00725643" w:rsidRPr="003E7B04" w:rsidRDefault="00725643" w:rsidP="00E25682">
      <w:pPr>
        <w:spacing w:after="0" w:line="288" w:lineRule="auto"/>
        <w:ind w:firstLine="567"/>
        <w:jc w:val="both"/>
        <w:rPr>
          <w:rFonts w:ascii="Times New Roman" w:hAnsi="Times New Roman"/>
          <w:sz w:val="24"/>
          <w:szCs w:val="24"/>
        </w:rPr>
      </w:pPr>
      <w:r w:rsidRPr="003E7B04">
        <w:rPr>
          <w:rFonts w:ascii="Times New Roman" w:hAnsi="Times New Roman"/>
          <w:sz w:val="24"/>
          <w:szCs w:val="24"/>
        </w:rPr>
        <w:lastRenderedPageBreak/>
        <w:t>Духовно-нравственное развитие и воспитание учащихся строится на основании базовых национальных ценностей по следующим направлениям:</w:t>
      </w:r>
    </w:p>
    <w:p w:rsidR="00725643" w:rsidRPr="003E7B04" w:rsidRDefault="00725643" w:rsidP="00E25682">
      <w:pPr>
        <w:spacing w:after="0" w:line="288" w:lineRule="auto"/>
        <w:ind w:firstLine="540"/>
        <w:jc w:val="both"/>
        <w:rPr>
          <w:rFonts w:ascii="Times New Roman" w:hAnsi="Times New Roman"/>
          <w:sz w:val="24"/>
          <w:szCs w:val="24"/>
        </w:rPr>
      </w:pPr>
      <w:r w:rsidRPr="003E7B04">
        <w:rPr>
          <w:rFonts w:ascii="Times New Roman" w:hAnsi="Times New Roman"/>
          <w:sz w:val="24"/>
          <w:szCs w:val="24"/>
        </w:rPr>
        <w:t xml:space="preserve">1. Воспитание гражданственности, патриотизма, уважения к правам, свободам и обязанностям человека. </w:t>
      </w:r>
      <w:r w:rsidRPr="003E7B04">
        <w:rPr>
          <w:rFonts w:ascii="Times New Roman" w:hAnsi="Times New Roman"/>
          <w:i/>
          <w:sz w:val="24"/>
          <w:szCs w:val="24"/>
        </w:rPr>
        <w:t>Ценности</w:t>
      </w:r>
      <w:r w:rsidRPr="003E7B04">
        <w:rPr>
          <w:rFonts w:ascii="Times New Roman" w:hAnsi="Times New Roman"/>
          <w:sz w:val="24"/>
          <w:szCs w:val="24"/>
        </w:rPr>
        <w:t xml:space="preserve">: любовь к России, своему народу, своему краю, служение Отечеству; </w:t>
      </w:r>
      <w:r w:rsidRPr="003E7B04">
        <w:rPr>
          <w:rFonts w:ascii="Times New Roman" w:hAnsi="Times New Roman"/>
          <w:i/>
          <w:sz w:val="24"/>
          <w:szCs w:val="24"/>
        </w:rPr>
        <w:t>ценность</w:t>
      </w:r>
      <w:r w:rsidRPr="003E7B04">
        <w:rPr>
          <w:rFonts w:ascii="Times New Roman" w:hAnsi="Times New Roman"/>
          <w:sz w:val="24"/>
          <w:szCs w:val="24"/>
        </w:rPr>
        <w:t xml:space="preserve"> свободы выбора и признание закона и правопорядка, </w:t>
      </w:r>
      <w:r w:rsidRPr="003E7B04">
        <w:rPr>
          <w:rFonts w:ascii="Times New Roman" w:hAnsi="Times New Roman"/>
          <w:i/>
          <w:sz w:val="24"/>
          <w:szCs w:val="24"/>
        </w:rPr>
        <w:t>ценность</w:t>
      </w:r>
      <w:r w:rsidRPr="003E7B04">
        <w:rPr>
          <w:rFonts w:ascii="Times New Roman" w:hAnsi="Times New Roman"/>
          <w:sz w:val="24"/>
          <w:szCs w:val="24"/>
        </w:rPr>
        <w:t xml:space="preserve"> мира в многонациональном государстве, толерантность, как социальная форма гражданского общества.</w:t>
      </w:r>
    </w:p>
    <w:p w:rsidR="00725643" w:rsidRPr="003E7B04" w:rsidRDefault="00725643" w:rsidP="00E25682">
      <w:pPr>
        <w:spacing w:after="0" w:line="288" w:lineRule="auto"/>
        <w:ind w:firstLine="540"/>
        <w:jc w:val="both"/>
        <w:rPr>
          <w:rFonts w:ascii="Times New Roman" w:hAnsi="Times New Roman"/>
          <w:sz w:val="24"/>
          <w:szCs w:val="24"/>
        </w:rPr>
      </w:pPr>
      <w:r w:rsidRPr="003E7B04">
        <w:rPr>
          <w:rFonts w:ascii="Times New Roman" w:hAnsi="Times New Roman"/>
          <w:sz w:val="24"/>
          <w:szCs w:val="24"/>
        </w:rPr>
        <w:t xml:space="preserve">2. Воспитание нравственных чувств и этического сознания. </w:t>
      </w:r>
      <w:r w:rsidRPr="003E7B04">
        <w:rPr>
          <w:rFonts w:ascii="Times New Roman" w:hAnsi="Times New Roman"/>
          <w:i/>
          <w:sz w:val="24"/>
          <w:szCs w:val="24"/>
        </w:rPr>
        <w:t>Ценности</w:t>
      </w:r>
      <w:r w:rsidRPr="003E7B04">
        <w:rPr>
          <w:rFonts w:ascii="Times New Roman" w:hAnsi="Times New Roman"/>
          <w:sz w:val="24"/>
          <w:szCs w:val="24"/>
        </w:rPr>
        <w:t xml:space="preserve">: ценность человеческой жизни, смысл жизни; </w:t>
      </w:r>
      <w:r w:rsidRPr="003E7B04">
        <w:rPr>
          <w:rFonts w:ascii="Times New Roman" w:hAnsi="Times New Roman"/>
          <w:i/>
          <w:sz w:val="24"/>
          <w:szCs w:val="24"/>
        </w:rPr>
        <w:t>ценность</w:t>
      </w:r>
      <w:r w:rsidRPr="003E7B04">
        <w:rPr>
          <w:rFonts w:ascii="Times New Roman" w:hAnsi="Times New Roman"/>
          <w:sz w:val="24"/>
          <w:szCs w:val="24"/>
        </w:rPr>
        <w:t xml:space="preserve"> мира - как принципа жизни, </w:t>
      </w:r>
      <w:r w:rsidRPr="003E7B04">
        <w:rPr>
          <w:rFonts w:ascii="Times New Roman" w:hAnsi="Times New Roman"/>
          <w:i/>
          <w:sz w:val="24"/>
          <w:szCs w:val="24"/>
        </w:rPr>
        <w:t>ценность</w:t>
      </w:r>
      <w:r w:rsidRPr="003E7B04">
        <w:rPr>
          <w:rFonts w:ascii="Times New Roman" w:hAnsi="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725643" w:rsidRPr="003E7B04" w:rsidRDefault="00725643" w:rsidP="00E25682">
      <w:pPr>
        <w:spacing w:after="0" w:line="288" w:lineRule="auto"/>
        <w:ind w:firstLine="540"/>
        <w:jc w:val="both"/>
        <w:rPr>
          <w:rFonts w:ascii="Times New Roman" w:hAnsi="Times New Roman"/>
          <w:sz w:val="24"/>
          <w:szCs w:val="24"/>
        </w:rPr>
      </w:pPr>
      <w:r w:rsidRPr="003E7B04">
        <w:rPr>
          <w:rFonts w:ascii="Times New Roman" w:hAnsi="Times New Roman"/>
          <w:sz w:val="24"/>
          <w:szCs w:val="24"/>
        </w:rPr>
        <w:t xml:space="preserve">3. Воспитание трудолюбия, творческого отношения к учению, труду, жизни. </w:t>
      </w:r>
      <w:r w:rsidRPr="003E7B04">
        <w:rPr>
          <w:rFonts w:ascii="Times New Roman" w:hAnsi="Times New Roman"/>
          <w:i/>
          <w:sz w:val="24"/>
          <w:szCs w:val="24"/>
        </w:rPr>
        <w:t>Ценности</w:t>
      </w:r>
      <w:r w:rsidRPr="003E7B04">
        <w:rPr>
          <w:rFonts w:ascii="Times New Roman" w:hAnsi="Times New Roman"/>
          <w:sz w:val="24"/>
          <w:szCs w:val="24"/>
        </w:rPr>
        <w:t xml:space="preserve">: ценность труда и творчества; </w:t>
      </w:r>
      <w:r w:rsidRPr="003E7B04">
        <w:rPr>
          <w:rFonts w:ascii="Times New Roman" w:hAnsi="Times New Roman"/>
          <w:i/>
          <w:sz w:val="24"/>
          <w:szCs w:val="24"/>
        </w:rPr>
        <w:t>ценность</w:t>
      </w:r>
      <w:r w:rsidRPr="003E7B04">
        <w:rPr>
          <w:rFonts w:ascii="Times New Roman" w:hAnsi="Times New Roman"/>
          <w:sz w:val="24"/>
          <w:szCs w:val="24"/>
        </w:rPr>
        <w:t xml:space="preserve"> познания мира; </w:t>
      </w:r>
      <w:r w:rsidRPr="003E7B04">
        <w:rPr>
          <w:rFonts w:ascii="Times New Roman" w:hAnsi="Times New Roman"/>
          <w:i/>
          <w:sz w:val="24"/>
          <w:szCs w:val="24"/>
        </w:rPr>
        <w:t>ценность</w:t>
      </w:r>
      <w:r w:rsidRPr="003E7B04">
        <w:rPr>
          <w:rFonts w:ascii="Times New Roman" w:hAnsi="Times New Roman"/>
          <w:sz w:val="24"/>
          <w:szCs w:val="24"/>
        </w:rPr>
        <w:t xml:space="preserve"> таких качеств личности как целеустремленность и  настойчивость, бережливость.</w:t>
      </w:r>
    </w:p>
    <w:p w:rsidR="00725643" w:rsidRPr="003E7B04" w:rsidRDefault="00725643" w:rsidP="00E25682">
      <w:pPr>
        <w:spacing w:after="0" w:line="288" w:lineRule="auto"/>
        <w:ind w:firstLine="540"/>
        <w:jc w:val="both"/>
        <w:rPr>
          <w:rFonts w:ascii="Times New Roman" w:hAnsi="Times New Roman"/>
          <w:sz w:val="24"/>
          <w:szCs w:val="24"/>
        </w:rPr>
      </w:pPr>
      <w:r w:rsidRPr="003E7B04">
        <w:rPr>
          <w:rFonts w:ascii="Times New Roman" w:hAnsi="Times New Roman"/>
          <w:sz w:val="24"/>
          <w:szCs w:val="24"/>
        </w:rPr>
        <w:t xml:space="preserve">4. Формирование ценностного отношения к семье, здоровью и здоровому образу жизни.  </w:t>
      </w:r>
      <w:r w:rsidRPr="003E7B04">
        <w:rPr>
          <w:rFonts w:ascii="Times New Roman" w:hAnsi="Times New Roman"/>
          <w:i/>
          <w:sz w:val="24"/>
          <w:szCs w:val="24"/>
        </w:rPr>
        <w:t>Ценности</w:t>
      </w:r>
      <w:r w:rsidRPr="003E7B04">
        <w:rPr>
          <w:rFonts w:ascii="Times New Roman" w:hAnsi="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725643" w:rsidRPr="003E7B04" w:rsidRDefault="00725643" w:rsidP="00725643">
      <w:pPr>
        <w:spacing w:line="288" w:lineRule="auto"/>
        <w:ind w:firstLine="540"/>
        <w:jc w:val="both"/>
        <w:rPr>
          <w:rFonts w:ascii="Times New Roman" w:hAnsi="Times New Roman"/>
          <w:sz w:val="24"/>
          <w:szCs w:val="24"/>
        </w:rPr>
      </w:pPr>
      <w:r w:rsidRPr="003E7B04">
        <w:rPr>
          <w:rFonts w:ascii="Times New Roman" w:hAnsi="Times New Roman"/>
          <w:sz w:val="24"/>
          <w:szCs w:val="24"/>
        </w:rPr>
        <w:t xml:space="preserve">5. Воспитание ценностного отношения к природе, окружающей среде (экологическое воспитание). </w:t>
      </w:r>
      <w:r w:rsidRPr="003E7B04">
        <w:rPr>
          <w:rFonts w:ascii="Times New Roman" w:hAnsi="Times New Roman"/>
          <w:i/>
          <w:sz w:val="24"/>
          <w:szCs w:val="24"/>
        </w:rPr>
        <w:t>Ценности</w:t>
      </w:r>
      <w:r w:rsidRPr="003E7B04">
        <w:rPr>
          <w:rFonts w:ascii="Times New Roman" w:hAnsi="Times New Roman"/>
          <w:sz w:val="24"/>
          <w:szCs w:val="24"/>
        </w:rPr>
        <w:t xml:space="preserve">: планета Земля – общий дом для всех жителей Земли; </w:t>
      </w:r>
      <w:r w:rsidRPr="003E7B04">
        <w:rPr>
          <w:rFonts w:ascii="Times New Roman" w:hAnsi="Times New Roman"/>
          <w:i/>
          <w:sz w:val="24"/>
          <w:szCs w:val="24"/>
        </w:rPr>
        <w:t>ценность</w:t>
      </w:r>
      <w:r w:rsidRPr="003E7B04">
        <w:rPr>
          <w:rFonts w:ascii="Times New Roman" w:hAnsi="Times New Roman"/>
          <w:sz w:val="24"/>
          <w:szCs w:val="24"/>
        </w:rPr>
        <w:t xml:space="preserve"> природы, родной земли, родной природы, заповедной природы; ответственность человека за окружающую среду.</w:t>
      </w:r>
    </w:p>
    <w:p w:rsidR="00725643" w:rsidRPr="003E7B04" w:rsidRDefault="00725643" w:rsidP="00E25682">
      <w:pPr>
        <w:spacing w:after="0" w:line="288" w:lineRule="auto"/>
        <w:ind w:firstLine="540"/>
        <w:jc w:val="both"/>
        <w:rPr>
          <w:rFonts w:ascii="Times New Roman" w:hAnsi="Times New Roman"/>
          <w:sz w:val="24"/>
          <w:szCs w:val="24"/>
        </w:rPr>
      </w:pPr>
      <w:r w:rsidRPr="003E7B04">
        <w:rPr>
          <w:rFonts w:ascii="Times New Roman" w:hAnsi="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3E7B04">
        <w:rPr>
          <w:rFonts w:ascii="Times New Roman" w:hAnsi="Times New Roman"/>
          <w:i/>
          <w:sz w:val="24"/>
          <w:szCs w:val="24"/>
        </w:rPr>
        <w:t>Ценности</w:t>
      </w:r>
      <w:r w:rsidRPr="003E7B04">
        <w:rPr>
          <w:rFonts w:ascii="Times New Roman" w:hAnsi="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725643" w:rsidRPr="003E7B04" w:rsidRDefault="00725643" w:rsidP="00E25682">
      <w:pPr>
        <w:spacing w:after="0" w:line="288" w:lineRule="auto"/>
        <w:ind w:firstLine="540"/>
        <w:jc w:val="both"/>
        <w:rPr>
          <w:rFonts w:ascii="Times New Roman" w:hAnsi="Times New Roman"/>
          <w:i/>
          <w:sz w:val="24"/>
          <w:szCs w:val="24"/>
        </w:rPr>
      </w:pPr>
      <w:r w:rsidRPr="003E7B04">
        <w:rPr>
          <w:rFonts w:ascii="Times New Roman" w:hAnsi="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FA6662" w:rsidRPr="00BE5230" w:rsidRDefault="00725643" w:rsidP="00E25682">
      <w:pPr>
        <w:spacing w:after="0" w:line="360" w:lineRule="auto"/>
        <w:ind w:right="284" w:firstLine="360"/>
        <w:jc w:val="both"/>
        <w:rPr>
          <w:rFonts w:ascii="Times New Roman" w:hAnsi="Times New Roman"/>
          <w:sz w:val="24"/>
          <w:szCs w:val="24"/>
        </w:rPr>
      </w:pPr>
      <w:r w:rsidRPr="003E7B04">
        <w:rPr>
          <w:rFonts w:ascii="Times New Roman" w:hAnsi="Times New Roman"/>
          <w:sz w:val="24"/>
          <w:szCs w:val="24"/>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FA6662">
        <w:rPr>
          <w:rFonts w:ascii="Times New Roman" w:hAnsi="Times New Roman"/>
          <w:sz w:val="24"/>
          <w:szCs w:val="24"/>
        </w:rPr>
        <w:t>проектная деятельность</w:t>
      </w:r>
      <w:r>
        <w:rPr>
          <w:rFonts w:ascii="Times New Roman" w:hAnsi="Times New Roman"/>
          <w:sz w:val="24"/>
          <w:szCs w:val="24"/>
        </w:rPr>
        <w:t xml:space="preserve"> учащ</w:t>
      </w:r>
      <w:r w:rsidR="00BE5230">
        <w:rPr>
          <w:rFonts w:ascii="Times New Roman" w:hAnsi="Times New Roman"/>
          <w:sz w:val="24"/>
          <w:szCs w:val="24"/>
        </w:rPr>
        <w:t>ихся.</w:t>
      </w:r>
    </w:p>
    <w:p w:rsidR="00725643" w:rsidRPr="005842AB" w:rsidRDefault="00725643" w:rsidP="00725643">
      <w:pPr>
        <w:pStyle w:val="af2"/>
        <w:spacing w:before="0" w:after="0"/>
        <w:rPr>
          <w:rFonts w:ascii="Times New Roman" w:hAnsi="Times New Roman" w:cs="Times New Roman"/>
          <w:b/>
          <w:i/>
          <w:iCs/>
        </w:rPr>
      </w:pPr>
      <w:r w:rsidRPr="005842AB">
        <w:rPr>
          <w:rFonts w:ascii="Times New Roman" w:hAnsi="Times New Roman" w:cs="Times New Roman"/>
          <w:b/>
          <w:i/>
          <w:iCs/>
        </w:rPr>
        <w:t xml:space="preserve">Основные направления, ценностные установки и планируемые результаты </w:t>
      </w:r>
    </w:p>
    <w:p w:rsidR="00725643" w:rsidRPr="005842AB" w:rsidRDefault="00725643" w:rsidP="003A7335">
      <w:pPr>
        <w:pStyle w:val="af2"/>
        <w:numPr>
          <w:ilvl w:val="0"/>
          <w:numId w:val="49"/>
        </w:numPr>
        <w:spacing w:before="0" w:after="0"/>
        <w:jc w:val="center"/>
        <w:rPr>
          <w:rFonts w:ascii="Times New Roman" w:hAnsi="Times New Roman" w:cs="Times New Roman"/>
          <w:b/>
          <w:i/>
          <w:iCs/>
        </w:rPr>
      </w:pPr>
      <w:r w:rsidRPr="005842AB">
        <w:rPr>
          <w:rFonts w:ascii="Times New Roman" w:hAnsi="Times New Roman" w:cs="Times New Roman"/>
          <w:b/>
          <w:i/>
          <w:iCs/>
        </w:rPr>
        <w:t>воспитательной деятельности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2268"/>
        <w:gridCol w:w="5670"/>
      </w:tblGrid>
      <w:tr w:rsidR="002D1D42" w:rsidTr="00840766">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2268"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5670"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840766">
        <w:tc>
          <w:tcPr>
            <w:tcW w:w="2268" w:type="dxa"/>
          </w:tcPr>
          <w:p w:rsidR="00725643" w:rsidRPr="006018BF" w:rsidRDefault="00725643" w:rsidP="00E25682">
            <w:pPr>
              <w:autoSpaceDE w:val="0"/>
              <w:snapToGrid w:val="0"/>
              <w:spacing w:after="0"/>
              <w:rPr>
                <w:rFonts w:ascii="Times New Roman" w:hAnsi="Times New Roman"/>
                <w:sz w:val="24"/>
                <w:szCs w:val="24"/>
              </w:rPr>
            </w:pPr>
            <w:r w:rsidRPr="006018BF">
              <w:rPr>
                <w:rFonts w:ascii="Times New Roman" w:hAnsi="Times New Roman"/>
                <w:sz w:val="24"/>
                <w:szCs w:val="24"/>
              </w:rPr>
              <w:t xml:space="preserve">Воспитание гражданственности, патриотизма, уважения к правам, свободам и </w:t>
            </w:r>
            <w:r w:rsidRPr="006018BF">
              <w:rPr>
                <w:rFonts w:ascii="Times New Roman" w:hAnsi="Times New Roman"/>
                <w:sz w:val="24"/>
                <w:szCs w:val="24"/>
              </w:rPr>
              <w:lastRenderedPageBreak/>
              <w:t>обязанностям человека.</w:t>
            </w:r>
          </w:p>
          <w:p w:rsidR="00725643" w:rsidRPr="006018BF" w:rsidRDefault="00725643" w:rsidP="00E25682">
            <w:pPr>
              <w:autoSpaceDE w:val="0"/>
              <w:spacing w:after="0"/>
              <w:rPr>
                <w:rFonts w:ascii="Times New Roman" w:hAnsi="Times New Roman"/>
                <w:sz w:val="24"/>
                <w:szCs w:val="24"/>
              </w:rPr>
            </w:pPr>
          </w:p>
        </w:tc>
        <w:tc>
          <w:tcPr>
            <w:tcW w:w="2268" w:type="dxa"/>
          </w:tcPr>
          <w:p w:rsidR="00725643" w:rsidRPr="006018BF" w:rsidRDefault="00725643" w:rsidP="00E25682">
            <w:pPr>
              <w:autoSpaceDE w:val="0"/>
              <w:snapToGrid w:val="0"/>
              <w:spacing w:after="0" w:line="240" w:lineRule="auto"/>
              <w:rPr>
                <w:rFonts w:ascii="Times New Roman" w:hAnsi="Times New Roman"/>
                <w:iCs/>
                <w:sz w:val="24"/>
                <w:szCs w:val="24"/>
              </w:rPr>
            </w:pPr>
            <w:r w:rsidRPr="006018BF">
              <w:rPr>
                <w:rFonts w:ascii="Times New Roman" w:hAnsi="Times New Roman"/>
                <w:iCs/>
                <w:sz w:val="24"/>
                <w:szCs w:val="24"/>
              </w:rPr>
              <w:lastRenderedPageBreak/>
              <w:t xml:space="preserve">Любовь к России, своему народу, краю, служение Отечеству, правовое государство, </w:t>
            </w:r>
            <w:r w:rsidRPr="006018BF">
              <w:rPr>
                <w:rFonts w:ascii="Times New Roman" w:hAnsi="Times New Roman"/>
                <w:iCs/>
                <w:sz w:val="24"/>
                <w:szCs w:val="24"/>
              </w:rPr>
              <w:lastRenderedPageBreak/>
              <w:t>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670" w:type="dxa"/>
          </w:tcPr>
          <w:p w:rsidR="00725643" w:rsidRPr="006018BF" w:rsidRDefault="00725643" w:rsidP="00E25682">
            <w:pPr>
              <w:autoSpaceDE w:val="0"/>
              <w:snapToGrid w:val="0"/>
              <w:spacing w:after="0" w:line="240" w:lineRule="auto"/>
              <w:rPr>
                <w:rFonts w:ascii="Times New Roman" w:hAnsi="Times New Roman"/>
                <w:iCs/>
                <w:sz w:val="24"/>
                <w:szCs w:val="24"/>
              </w:rPr>
            </w:pPr>
            <w:r w:rsidRPr="006018BF">
              <w:rPr>
                <w:rFonts w:ascii="Times New Roman" w:hAnsi="Times New Roman"/>
                <w:iCs/>
                <w:sz w:val="24"/>
                <w:szCs w:val="24"/>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725643" w:rsidRPr="006018BF" w:rsidRDefault="00C82564" w:rsidP="00E25682">
            <w:pPr>
              <w:autoSpaceDE w:val="0"/>
              <w:spacing w:after="0" w:line="240" w:lineRule="auto"/>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элементарные представления </w:t>
            </w:r>
            <w:r w:rsidR="00725643" w:rsidRPr="006018BF">
              <w:rPr>
                <w:rFonts w:ascii="Times New Roman" w:hAnsi="Times New Roman"/>
                <w:iCs/>
                <w:sz w:val="24"/>
                <w:szCs w:val="24"/>
              </w:rPr>
              <w:lastRenderedPageBreak/>
              <w:t>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725643" w:rsidRPr="006018BF" w:rsidRDefault="00C82564" w:rsidP="00E25682">
            <w:pPr>
              <w:autoSpaceDE w:val="0"/>
              <w:spacing w:after="0" w:line="240" w:lineRule="auto"/>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опыт ролевого взаимодействия и реализации гражданской, патриотической позиции;</w:t>
            </w:r>
          </w:p>
          <w:p w:rsidR="00725643" w:rsidRPr="006018BF" w:rsidRDefault="00725643" w:rsidP="00E25682">
            <w:pPr>
              <w:autoSpaceDE w:val="0"/>
              <w:spacing w:after="0" w:line="240" w:lineRule="auto"/>
              <w:rPr>
                <w:rFonts w:ascii="Times New Roman" w:hAnsi="Times New Roman"/>
                <w:iCs/>
                <w:sz w:val="24"/>
                <w:szCs w:val="24"/>
              </w:rPr>
            </w:pPr>
            <w:r w:rsidRPr="006018BF">
              <w:rPr>
                <w:rFonts w:ascii="Times New Roman" w:hAnsi="Times New Roman"/>
                <w:iCs/>
                <w:sz w:val="24"/>
                <w:szCs w:val="24"/>
              </w:rPr>
              <w:t>- учащиеся имеют опыт социальной и межкультурной коммуникации;</w:t>
            </w:r>
          </w:p>
          <w:p w:rsidR="00725643" w:rsidRPr="006018BF" w:rsidRDefault="00C82564" w:rsidP="00E25682">
            <w:pPr>
              <w:autoSpaceDE w:val="0"/>
              <w:spacing w:after="0" w:line="240" w:lineRule="auto"/>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начальные представления о правах и обязанностях человека, гражданина, семьянина, товарища.</w:t>
            </w:r>
          </w:p>
        </w:tc>
      </w:tr>
    </w:tbl>
    <w:p w:rsidR="00725643" w:rsidRPr="006018BF" w:rsidRDefault="00725643" w:rsidP="00E25682">
      <w:pPr>
        <w:pStyle w:val="af"/>
        <w:spacing w:after="0"/>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3261"/>
        <w:gridCol w:w="4677"/>
      </w:tblGrid>
      <w:tr w:rsidR="002D1D42" w:rsidTr="00FA6662">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3261"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4677"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FA6662">
        <w:tc>
          <w:tcPr>
            <w:tcW w:w="2268"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Развитие нравственных чувств и этического сознания.</w:t>
            </w:r>
          </w:p>
        </w:tc>
        <w:tc>
          <w:tcPr>
            <w:tcW w:w="3261"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Нравственный выбор;  справедливость; милосердие; честь; достоинство; уважение,</w:t>
            </w:r>
          </w:p>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677" w:type="dxa"/>
          </w:tcPr>
          <w:p w:rsidR="00725643" w:rsidRPr="006018BF" w:rsidRDefault="00C82564" w:rsidP="000D500E">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725643" w:rsidRPr="006018BF" w:rsidRDefault="00725643" w:rsidP="000D500E">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w:t>
            </w:r>
            <w:r w:rsidR="00C82564">
              <w:rPr>
                <w:rFonts w:ascii="Times New Roman" w:hAnsi="Times New Roman"/>
                <w:iCs/>
                <w:sz w:val="24"/>
                <w:szCs w:val="24"/>
              </w:rPr>
              <w:t xml:space="preserve">обучающиеся             </w:t>
            </w:r>
            <w:r w:rsidRPr="006018BF">
              <w:rPr>
                <w:rFonts w:ascii="Times New Roman" w:hAnsi="Times New Roman"/>
                <w:iCs/>
                <w:sz w:val="24"/>
                <w:szCs w:val="24"/>
              </w:rPr>
              <w:t>имеют нравственно-этический опыт взаимодействия с людьми разного возраста;</w:t>
            </w:r>
          </w:p>
          <w:p w:rsidR="00725643" w:rsidRPr="006018BF" w:rsidRDefault="00C82564" w:rsidP="000D500E">
            <w:pPr>
              <w:autoSpaceDE w:val="0"/>
              <w:spacing w:after="0" w:line="240" w:lineRule="auto"/>
              <w:jc w:val="both"/>
              <w:rPr>
                <w:rFonts w:ascii="Times New Roman" w:hAnsi="Times New Roman"/>
                <w:iCs/>
                <w:sz w:val="24"/>
                <w:szCs w:val="24"/>
              </w:rPr>
            </w:pPr>
            <w:r>
              <w:rPr>
                <w:rFonts w:ascii="Times New Roman" w:hAnsi="Times New Roman"/>
                <w:iCs/>
                <w:sz w:val="24"/>
                <w:szCs w:val="24"/>
              </w:rPr>
              <w:t>-</w:t>
            </w:r>
            <w:r w:rsidR="00725643" w:rsidRPr="006018BF">
              <w:rPr>
                <w:rFonts w:ascii="Times New Roman" w:hAnsi="Times New Roman"/>
                <w:iCs/>
                <w:sz w:val="24"/>
                <w:szCs w:val="24"/>
              </w:rPr>
              <w:t xml:space="preserve"> </w:t>
            </w:r>
            <w:r>
              <w:rPr>
                <w:rFonts w:ascii="Times New Roman" w:hAnsi="Times New Roman"/>
                <w:iCs/>
                <w:sz w:val="24"/>
                <w:szCs w:val="24"/>
              </w:rPr>
              <w:t>обучающиеся</w:t>
            </w:r>
            <w:r w:rsidRPr="006018BF">
              <w:rPr>
                <w:rFonts w:ascii="Times New Roman" w:hAnsi="Times New Roman"/>
                <w:iCs/>
                <w:sz w:val="24"/>
                <w:szCs w:val="24"/>
              </w:rPr>
              <w:t xml:space="preserve"> </w:t>
            </w:r>
            <w:r w:rsidR="00725643" w:rsidRPr="006018BF">
              <w:rPr>
                <w:rFonts w:ascii="Times New Roman" w:hAnsi="Times New Roman"/>
                <w:iCs/>
                <w:sz w:val="24"/>
                <w:szCs w:val="24"/>
              </w:rPr>
              <w:t>уважительно  относятся к традиционным религиям;</w:t>
            </w:r>
          </w:p>
          <w:p w:rsidR="00725643" w:rsidRPr="006018BF" w:rsidRDefault="000D500E" w:rsidP="000D500E">
            <w:pPr>
              <w:autoSpaceDE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Pr="006018BF">
              <w:rPr>
                <w:rFonts w:ascii="Times New Roman" w:hAnsi="Times New Roman"/>
                <w:iCs/>
                <w:sz w:val="24"/>
                <w:szCs w:val="24"/>
              </w:rPr>
              <w:t xml:space="preserve"> </w:t>
            </w:r>
            <w:r w:rsidR="00725643" w:rsidRPr="006018BF">
              <w:rPr>
                <w:rFonts w:ascii="Times New Roman" w:hAnsi="Times New Roman"/>
                <w:iCs/>
                <w:sz w:val="24"/>
                <w:szCs w:val="24"/>
              </w:rPr>
              <w:t>неравнодушны</w:t>
            </w:r>
            <w:r>
              <w:rPr>
                <w:rFonts w:ascii="Times New Roman" w:hAnsi="Times New Roman"/>
                <w:iCs/>
                <w:sz w:val="24"/>
                <w:szCs w:val="24"/>
              </w:rPr>
              <w:t xml:space="preserve"> к жизненным проблемам других </w:t>
            </w:r>
            <w:r w:rsidR="00C82564" w:rsidRPr="006018BF">
              <w:rPr>
                <w:rFonts w:ascii="Times New Roman" w:hAnsi="Times New Roman"/>
                <w:iCs/>
                <w:sz w:val="24"/>
                <w:szCs w:val="24"/>
              </w:rPr>
              <w:t xml:space="preserve"> </w:t>
            </w:r>
            <w:r>
              <w:rPr>
                <w:rFonts w:ascii="Times New Roman" w:hAnsi="Times New Roman"/>
                <w:iCs/>
                <w:sz w:val="24"/>
                <w:szCs w:val="24"/>
              </w:rPr>
              <w:t>лю</w:t>
            </w:r>
            <w:r w:rsidR="00725643" w:rsidRPr="006018BF">
              <w:rPr>
                <w:rFonts w:ascii="Times New Roman" w:hAnsi="Times New Roman"/>
                <w:iCs/>
                <w:sz w:val="24"/>
                <w:szCs w:val="24"/>
              </w:rPr>
              <w:t>дей, умеют сочувствовать человеку, находящемуся в трудной ситуации;</w:t>
            </w:r>
          </w:p>
          <w:p w:rsidR="00725643" w:rsidRPr="006018BF" w:rsidRDefault="00725643" w:rsidP="000D500E">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725643" w:rsidRPr="006018BF" w:rsidRDefault="000D500E" w:rsidP="000D500E">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знают традиции своей семьи и образовательного учреждения, бережно относятся к ним.</w:t>
            </w:r>
          </w:p>
        </w:tc>
      </w:tr>
    </w:tbl>
    <w:p w:rsidR="00725643" w:rsidRPr="006018BF" w:rsidRDefault="00725643" w:rsidP="00E25682">
      <w:pPr>
        <w:spacing w:after="0"/>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3261"/>
        <w:gridCol w:w="4677"/>
      </w:tblGrid>
      <w:tr w:rsidR="002D1D42" w:rsidTr="00FA6662">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3261"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4677"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FA6662">
        <w:tc>
          <w:tcPr>
            <w:tcW w:w="2268"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Воспитание трудолюбия, творческого отношения к учению, труду, жизни.</w:t>
            </w:r>
          </w:p>
        </w:tc>
        <w:tc>
          <w:tcPr>
            <w:tcW w:w="3261"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Уважение к труду; творчество и созидание;</w:t>
            </w:r>
          </w:p>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iCs/>
                <w:sz w:val="24"/>
                <w:szCs w:val="24"/>
              </w:rPr>
              <w:t>стремление к познанию и истине; целеустремлённость и настойчивость, бережливость, трудолюбие</w:t>
            </w:r>
            <w:r w:rsidRPr="006018BF">
              <w:rPr>
                <w:rFonts w:ascii="Times New Roman" w:hAnsi="Times New Roman"/>
                <w:sz w:val="24"/>
                <w:szCs w:val="24"/>
              </w:rPr>
              <w:t>.</w:t>
            </w:r>
          </w:p>
        </w:tc>
        <w:tc>
          <w:tcPr>
            <w:tcW w:w="4677" w:type="dxa"/>
          </w:tcPr>
          <w:p w:rsidR="00725643" w:rsidRPr="006018BF" w:rsidRDefault="000D500E" w:rsidP="000D500E">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w:t>
            </w:r>
            <w:r w:rsidR="00725643" w:rsidRPr="006018BF">
              <w:rPr>
                <w:rFonts w:ascii="Times New Roman" w:hAnsi="Times New Roman"/>
                <w:iCs/>
                <w:sz w:val="24"/>
                <w:szCs w:val="24"/>
              </w:rPr>
              <w:t>сформировано ценностное отношение к труду  и творчеству;</w:t>
            </w:r>
          </w:p>
          <w:p w:rsidR="00725643" w:rsidRPr="006018BF" w:rsidRDefault="000D500E" w:rsidP="000D500E">
            <w:pPr>
              <w:autoSpaceDE w:val="0"/>
              <w:spacing w:after="0" w:line="240" w:lineRule="auto"/>
              <w:jc w:val="both"/>
              <w:rPr>
                <w:rFonts w:ascii="Times New Roman" w:hAnsi="Times New Roman"/>
                <w:iCs/>
                <w:sz w:val="24"/>
                <w:szCs w:val="24"/>
              </w:rPr>
            </w:pPr>
            <w:r>
              <w:rPr>
                <w:rFonts w:ascii="Times New Roman" w:hAnsi="Times New Roman"/>
                <w:iCs/>
                <w:sz w:val="24"/>
                <w:szCs w:val="24"/>
              </w:rPr>
              <w:t>-</w:t>
            </w:r>
            <w:r w:rsidR="00C82564">
              <w:rPr>
                <w:rFonts w:ascii="Times New Roman" w:hAnsi="Times New Roman"/>
                <w:iCs/>
                <w:sz w:val="24"/>
                <w:szCs w:val="24"/>
              </w:rPr>
              <w:t>обучающиеся</w:t>
            </w:r>
            <w:r w:rsidR="00725643" w:rsidRPr="006018BF">
              <w:rPr>
                <w:rFonts w:ascii="Times New Roman" w:hAnsi="Times New Roman"/>
                <w:iCs/>
                <w:sz w:val="24"/>
                <w:szCs w:val="24"/>
              </w:rPr>
              <w:t xml:space="preserve"> имеют элементарные представления о различных профессиях;</w:t>
            </w:r>
          </w:p>
          <w:p w:rsidR="00725643" w:rsidRPr="006018BF" w:rsidRDefault="000D500E" w:rsidP="000D500E">
            <w:pPr>
              <w:autoSpaceDE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00725643" w:rsidRPr="006018BF">
              <w:rPr>
                <w:rFonts w:ascii="Times New Roman" w:hAnsi="Times New Roman"/>
                <w:iCs/>
                <w:sz w:val="24"/>
                <w:szCs w:val="24"/>
              </w:rPr>
              <w:t xml:space="preserve"> обладают первоначальными навыками трудового творческого </w:t>
            </w:r>
            <w:r w:rsidR="00725643" w:rsidRPr="006018BF">
              <w:rPr>
                <w:rFonts w:ascii="Times New Roman" w:hAnsi="Times New Roman"/>
                <w:iCs/>
                <w:sz w:val="24"/>
                <w:szCs w:val="24"/>
              </w:rPr>
              <w:lastRenderedPageBreak/>
              <w:t>сотрудничества с людьми разного возраста;</w:t>
            </w:r>
          </w:p>
          <w:p w:rsidR="00725643" w:rsidRPr="006018BF" w:rsidRDefault="00725643" w:rsidP="000D500E">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w:t>
            </w:r>
            <w:r w:rsidR="000D500E">
              <w:rPr>
                <w:rFonts w:ascii="Times New Roman" w:hAnsi="Times New Roman"/>
                <w:iCs/>
                <w:sz w:val="24"/>
                <w:szCs w:val="24"/>
              </w:rPr>
              <w:t>обучающиеся</w:t>
            </w:r>
            <w:r w:rsidRPr="006018BF">
              <w:rPr>
                <w:rFonts w:ascii="Times New Roman" w:hAnsi="Times New Roman"/>
                <w:iCs/>
                <w:sz w:val="24"/>
                <w:szCs w:val="24"/>
              </w:rPr>
              <w:t xml:space="preserve"> осознают приоритет  нравственных основ труда, творчества, создания нового;</w:t>
            </w:r>
          </w:p>
          <w:p w:rsidR="00725643" w:rsidRPr="006018BF" w:rsidRDefault="000D500E" w:rsidP="000D500E">
            <w:pPr>
              <w:autoSpaceDE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Pr="006018BF">
              <w:rPr>
                <w:rFonts w:ascii="Times New Roman" w:hAnsi="Times New Roman"/>
                <w:iCs/>
                <w:sz w:val="24"/>
                <w:szCs w:val="24"/>
              </w:rPr>
              <w:t xml:space="preserve"> </w:t>
            </w:r>
            <w:r w:rsidR="00725643" w:rsidRPr="006018BF">
              <w:rPr>
                <w:rFonts w:ascii="Times New Roman" w:hAnsi="Times New Roman"/>
                <w:iCs/>
                <w:sz w:val="24"/>
                <w:szCs w:val="24"/>
              </w:rPr>
              <w:t xml:space="preserve"> имеют первоначальный опыт участия в различных видах деятельности;</w:t>
            </w:r>
          </w:p>
          <w:p w:rsidR="00725643" w:rsidRPr="006018BF" w:rsidRDefault="00725643" w:rsidP="000D500E">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w:t>
            </w:r>
            <w:r w:rsidR="000D500E">
              <w:rPr>
                <w:rFonts w:ascii="Times New Roman" w:hAnsi="Times New Roman"/>
                <w:iCs/>
                <w:sz w:val="24"/>
                <w:szCs w:val="24"/>
              </w:rPr>
              <w:t xml:space="preserve">обучающиеся </w:t>
            </w:r>
            <w:r w:rsidRPr="006018BF">
              <w:rPr>
                <w:rFonts w:ascii="Times New Roman" w:hAnsi="Times New Roman"/>
                <w:iCs/>
                <w:sz w:val="24"/>
                <w:szCs w:val="24"/>
              </w:rPr>
              <w:t xml:space="preserve"> мотивированы к самореализации в творчестве, познавательной, общественно полезной деятельности.</w:t>
            </w:r>
          </w:p>
        </w:tc>
      </w:tr>
    </w:tbl>
    <w:p w:rsidR="00FA6662" w:rsidRPr="006018BF" w:rsidRDefault="00FA6662" w:rsidP="00E25682">
      <w:pPr>
        <w:spacing w:after="0"/>
        <w:rPr>
          <w:rFonts w:ascii="Times New Roman" w:hAnsi="Times New Roman"/>
          <w:sz w:val="24"/>
          <w:szCs w:val="24"/>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3261"/>
        <w:gridCol w:w="4677"/>
      </w:tblGrid>
      <w:tr w:rsidR="002D1D42" w:rsidTr="001F14F4">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3261"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4677"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3E328E">
        <w:trPr>
          <w:trHeight w:val="785"/>
        </w:trPr>
        <w:tc>
          <w:tcPr>
            <w:tcW w:w="2268"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ценностного отношения к здоровью и</w:t>
            </w:r>
          </w:p>
          <w:p w:rsidR="00725643" w:rsidRPr="006018BF" w:rsidRDefault="00725643" w:rsidP="00E25682">
            <w:pPr>
              <w:autoSpaceDE w:val="0"/>
              <w:spacing w:after="0" w:line="240" w:lineRule="auto"/>
              <w:jc w:val="both"/>
              <w:rPr>
                <w:rFonts w:ascii="Times New Roman" w:hAnsi="Times New Roman"/>
                <w:sz w:val="24"/>
                <w:szCs w:val="24"/>
              </w:rPr>
            </w:pPr>
            <w:r w:rsidRPr="006018BF">
              <w:rPr>
                <w:rFonts w:ascii="Times New Roman" w:hAnsi="Times New Roman"/>
                <w:sz w:val="24"/>
                <w:szCs w:val="24"/>
              </w:rPr>
              <w:t>здоровому образу жизни.</w:t>
            </w:r>
          </w:p>
        </w:tc>
        <w:tc>
          <w:tcPr>
            <w:tcW w:w="3261"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Здоровье физическое и стремление к здоровому образу жизни, здоровье нравственное, психологическое,</w:t>
            </w:r>
          </w:p>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нервно-психическое и социально-психологическое.</w:t>
            </w:r>
          </w:p>
        </w:tc>
        <w:tc>
          <w:tcPr>
            <w:tcW w:w="4677" w:type="dxa"/>
          </w:tcPr>
          <w:p w:rsidR="00725643" w:rsidRPr="006018BF" w:rsidRDefault="000D500E" w:rsidP="00E25682">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 у обучающихся</w:t>
            </w:r>
            <w:r w:rsidR="00725643" w:rsidRPr="006018BF">
              <w:rPr>
                <w:rFonts w:ascii="Times New Roman" w:hAnsi="Times New Roman"/>
                <w:iCs/>
                <w:sz w:val="24"/>
                <w:szCs w:val="24"/>
              </w:rPr>
              <w:t xml:space="preserve"> сформировано ценностное отношение к своему здоровью, здоровью близких и окружающих людей;</w:t>
            </w:r>
          </w:p>
          <w:p w:rsidR="00725643" w:rsidRPr="006018BF" w:rsidRDefault="000D500E"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элементарные представления о важности морали и нравственности в сохранении здоровья человека;</w:t>
            </w:r>
          </w:p>
          <w:p w:rsidR="00725643" w:rsidRPr="006018BF" w:rsidRDefault="000D500E"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первоначальный личный опыт здоровьесберегающей деятельности;</w:t>
            </w:r>
          </w:p>
          <w:p w:rsidR="00725643" w:rsidRPr="006018BF" w:rsidRDefault="000D500E"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первоначальные представления о роли физической культуры и спорта для здоровья человека, его образования, труда и творчества;</w:t>
            </w:r>
          </w:p>
          <w:p w:rsidR="00725643" w:rsidRPr="006018BF" w:rsidRDefault="000D500E" w:rsidP="00E25682">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знают о возможном негативном влиянии компьютерных игр, телевидения, рекламы на здоровье человека.</w:t>
            </w:r>
          </w:p>
        </w:tc>
      </w:tr>
      <w:tr w:rsidR="002D1D42" w:rsidTr="001F14F4">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3261"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4677"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1F14F4">
        <w:tc>
          <w:tcPr>
            <w:tcW w:w="2268"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3261"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Родная земля; заповедная природа; планета Земля; экологическое сознание.</w:t>
            </w:r>
          </w:p>
        </w:tc>
        <w:tc>
          <w:tcPr>
            <w:tcW w:w="4677" w:type="dxa"/>
          </w:tcPr>
          <w:p w:rsidR="00725643" w:rsidRPr="006018BF" w:rsidRDefault="00547B92" w:rsidP="00E25682">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00725643" w:rsidRPr="006018BF">
              <w:rPr>
                <w:rFonts w:ascii="Times New Roman" w:hAnsi="Times New Roman"/>
                <w:iCs/>
                <w:sz w:val="24"/>
                <w:szCs w:val="24"/>
              </w:rPr>
              <w:t xml:space="preserve"> имеют первоначальный опыт эстетического, эмоционально-нравственного отношения к природе;</w:t>
            </w:r>
          </w:p>
          <w:p w:rsidR="00725643" w:rsidRPr="006018BF" w:rsidRDefault="00547B92"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имеют элементарные знания о традициях нравственно-этического отношения к природе в культуре народов России, нормах экологической этики;</w:t>
            </w:r>
          </w:p>
          <w:p w:rsidR="00725643" w:rsidRPr="006018BF" w:rsidRDefault="00547B92"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у обучающихся</w:t>
            </w:r>
            <w:r w:rsidR="00725643" w:rsidRPr="006018BF">
              <w:rPr>
                <w:rFonts w:ascii="Times New Roman" w:hAnsi="Times New Roman"/>
                <w:iCs/>
                <w:sz w:val="24"/>
                <w:szCs w:val="24"/>
              </w:rPr>
              <w:t xml:space="preserve"> есть первоначальный опыт участия в природоохранной деятельности в школе, на пришкольном участке, по месту жительства;</w:t>
            </w:r>
          </w:p>
          <w:p w:rsidR="00725643" w:rsidRPr="006018BF" w:rsidRDefault="00547B92"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уобучающихся</w:t>
            </w:r>
            <w:r w:rsidR="00725643" w:rsidRPr="006018BF">
              <w:rPr>
                <w:rFonts w:ascii="Times New Roman" w:hAnsi="Times New Roman"/>
                <w:iCs/>
                <w:sz w:val="24"/>
                <w:szCs w:val="24"/>
              </w:rPr>
              <w:t xml:space="preserve"> есть личный опыт участия в экологических инициативах, проектах.</w:t>
            </w:r>
          </w:p>
        </w:tc>
      </w:tr>
      <w:tr w:rsidR="002D1D42" w:rsidTr="001F14F4">
        <w:tc>
          <w:tcPr>
            <w:tcW w:w="2268" w:type="dxa"/>
          </w:tcPr>
          <w:p w:rsidR="00725643" w:rsidRPr="006018BF" w:rsidRDefault="00725643" w:rsidP="00725643">
            <w:pPr>
              <w:pStyle w:val="af1"/>
              <w:snapToGrid w:val="0"/>
              <w:jc w:val="center"/>
              <w:rPr>
                <w:rFonts w:cs="Times New Roman"/>
                <w:i/>
                <w:iCs/>
              </w:rPr>
            </w:pPr>
            <w:r w:rsidRPr="006018BF">
              <w:rPr>
                <w:rFonts w:cs="Times New Roman"/>
                <w:i/>
                <w:iCs/>
              </w:rPr>
              <w:lastRenderedPageBreak/>
              <w:t>Направления воспитания</w:t>
            </w:r>
          </w:p>
        </w:tc>
        <w:tc>
          <w:tcPr>
            <w:tcW w:w="3261"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Ценностные установки</w:t>
            </w:r>
          </w:p>
        </w:tc>
        <w:tc>
          <w:tcPr>
            <w:tcW w:w="4677"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Планируемые результаты воспитательной деятельности</w:t>
            </w:r>
          </w:p>
        </w:tc>
      </w:tr>
      <w:tr w:rsidR="002D1D42" w:rsidTr="00B93D9E">
        <w:trPr>
          <w:trHeight w:val="4761"/>
        </w:trPr>
        <w:tc>
          <w:tcPr>
            <w:tcW w:w="2268"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ценностного отношения к прекрасному,</w:t>
            </w:r>
          </w:p>
          <w:p w:rsidR="00725643" w:rsidRPr="006018BF" w:rsidRDefault="00725643" w:rsidP="00E25682">
            <w:pPr>
              <w:autoSpaceDE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3261"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iCs/>
                <w:sz w:val="24"/>
                <w:szCs w:val="24"/>
              </w:rPr>
              <w:t xml:space="preserve">Красота; </w:t>
            </w:r>
            <w:r w:rsidRPr="006018BF">
              <w:rPr>
                <w:rFonts w:ascii="Times New Roman" w:hAnsi="Times New Roman"/>
                <w:sz w:val="24"/>
                <w:szCs w:val="24"/>
              </w:rPr>
              <w:t>гармония; духовный мир человека;</w:t>
            </w:r>
          </w:p>
          <w:p w:rsidR="00725643" w:rsidRPr="006018BF" w:rsidRDefault="00725643" w:rsidP="00E25682">
            <w:pPr>
              <w:autoSpaceDE w:val="0"/>
              <w:spacing w:after="0" w:line="240" w:lineRule="auto"/>
              <w:jc w:val="both"/>
              <w:rPr>
                <w:rFonts w:ascii="Times New Roman" w:hAnsi="Times New Roman"/>
                <w:sz w:val="24"/>
                <w:szCs w:val="24"/>
              </w:rPr>
            </w:pPr>
            <w:r w:rsidRPr="006018BF">
              <w:rPr>
                <w:rFonts w:ascii="Times New Roman" w:hAnsi="Times New Roman"/>
                <w:sz w:val="24"/>
                <w:szCs w:val="24"/>
              </w:rPr>
              <w:t>эстетическое развитие, самовыражение в творчестве и искусстве.</w:t>
            </w:r>
          </w:p>
          <w:p w:rsidR="00725643" w:rsidRPr="006018BF" w:rsidRDefault="00725643" w:rsidP="00E25682">
            <w:pPr>
              <w:pStyle w:val="af2"/>
              <w:spacing w:after="0"/>
              <w:ind w:left="360"/>
              <w:rPr>
                <w:rFonts w:ascii="Times New Roman" w:hAnsi="Times New Roman" w:cs="Times New Roman"/>
                <w:sz w:val="24"/>
                <w:szCs w:val="24"/>
              </w:rPr>
            </w:pPr>
          </w:p>
          <w:p w:rsidR="00725643" w:rsidRPr="006018BF" w:rsidRDefault="00725643" w:rsidP="00E25682">
            <w:pPr>
              <w:autoSpaceDE w:val="0"/>
              <w:spacing w:after="0" w:line="240" w:lineRule="auto"/>
              <w:ind w:firstLine="567"/>
              <w:jc w:val="both"/>
              <w:rPr>
                <w:rFonts w:ascii="Times New Roman" w:hAnsi="Times New Roman"/>
                <w:iCs/>
                <w:sz w:val="24"/>
                <w:szCs w:val="24"/>
              </w:rPr>
            </w:pPr>
          </w:p>
        </w:tc>
        <w:tc>
          <w:tcPr>
            <w:tcW w:w="4677" w:type="dxa"/>
          </w:tcPr>
          <w:p w:rsidR="00725643" w:rsidRPr="006018BF" w:rsidRDefault="00547B92" w:rsidP="00E25682">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00725643" w:rsidRPr="006018BF">
              <w:rPr>
                <w:rFonts w:ascii="Times New Roman" w:hAnsi="Times New Roman"/>
                <w:iCs/>
                <w:sz w:val="24"/>
                <w:szCs w:val="24"/>
              </w:rPr>
              <w:t xml:space="preserve"> имеют элементарные представления о</w:t>
            </w:r>
            <w:r>
              <w:rPr>
                <w:rFonts w:ascii="Times New Roman" w:hAnsi="Times New Roman"/>
                <w:iCs/>
                <w:sz w:val="24"/>
                <w:szCs w:val="24"/>
              </w:rPr>
              <w:t>б</w:t>
            </w:r>
            <w:r w:rsidR="00725643" w:rsidRPr="006018BF">
              <w:rPr>
                <w:rFonts w:ascii="Times New Roman" w:hAnsi="Times New Roman"/>
                <w:iCs/>
                <w:sz w:val="24"/>
                <w:szCs w:val="24"/>
              </w:rPr>
              <w:t xml:space="preserve"> эстетических и художественных ценностях отечественной культуры;</w:t>
            </w:r>
          </w:p>
          <w:p w:rsidR="00725643" w:rsidRPr="006018BF" w:rsidRDefault="00547B92"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-обучающиеся</w:t>
            </w:r>
            <w:r w:rsidR="00725643" w:rsidRPr="006018BF">
              <w:rPr>
                <w:rFonts w:ascii="Times New Roman" w:hAnsi="Times New Roman"/>
                <w:iCs/>
                <w:sz w:val="24"/>
                <w:szCs w:val="24"/>
              </w:rPr>
              <w:t xml:space="preserve"> имеют первоначальный опыт эмоционального постижения народного творчества, этнокультурных традиций, фольклора народов России;</w:t>
            </w:r>
          </w:p>
          <w:p w:rsidR="00725643" w:rsidRPr="006018BF" w:rsidRDefault="00547B92" w:rsidP="00E25682">
            <w:pPr>
              <w:autoSpaceDE w:val="0"/>
              <w:spacing w:after="0" w:line="240" w:lineRule="auto"/>
              <w:jc w:val="both"/>
              <w:rPr>
                <w:rFonts w:ascii="Times New Roman" w:hAnsi="Times New Roman"/>
                <w:iCs/>
                <w:sz w:val="24"/>
                <w:szCs w:val="24"/>
              </w:rPr>
            </w:pPr>
            <w:r>
              <w:rPr>
                <w:rFonts w:ascii="Times New Roman" w:hAnsi="Times New Roman"/>
                <w:iCs/>
                <w:sz w:val="24"/>
                <w:szCs w:val="24"/>
              </w:rPr>
              <w:t>- у обучающихся</w:t>
            </w:r>
            <w:r w:rsidR="00725643" w:rsidRPr="006018BF">
              <w:rPr>
                <w:rFonts w:ascii="Times New Roman" w:hAnsi="Times New Roman"/>
                <w:iCs/>
                <w:sz w:val="24"/>
                <w:szCs w:val="24"/>
              </w:rPr>
              <w:t xml:space="preserve"> есть первоначальный опыт эстетических переживаний, отношения к окружающему миру и самому себе;</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самореализации в различных видах творческой деятельности;</w:t>
            </w:r>
          </w:p>
          <w:p w:rsidR="00725643" w:rsidRPr="006018BF" w:rsidRDefault="00547B92" w:rsidP="00E25682">
            <w:pPr>
              <w:autoSpaceDE w:val="0"/>
              <w:snapToGrid w:val="0"/>
              <w:spacing w:after="0" w:line="240" w:lineRule="auto"/>
              <w:jc w:val="both"/>
              <w:rPr>
                <w:rFonts w:ascii="Times New Roman" w:hAnsi="Times New Roman"/>
                <w:iCs/>
                <w:sz w:val="24"/>
                <w:szCs w:val="24"/>
              </w:rPr>
            </w:pPr>
            <w:r>
              <w:rPr>
                <w:rFonts w:ascii="Times New Roman" w:hAnsi="Times New Roman"/>
                <w:iCs/>
                <w:sz w:val="24"/>
                <w:szCs w:val="24"/>
              </w:rPr>
              <w:t>- обучающиеся</w:t>
            </w:r>
            <w:r w:rsidR="00725643" w:rsidRPr="006018BF">
              <w:rPr>
                <w:rFonts w:ascii="Times New Roman" w:hAnsi="Times New Roman"/>
                <w:iCs/>
                <w:sz w:val="24"/>
                <w:szCs w:val="24"/>
              </w:rPr>
              <w:t xml:space="preserve"> мотивированы к реализации эстетических ценностей в образовательном учреждении и семье.</w:t>
            </w:r>
          </w:p>
        </w:tc>
      </w:tr>
    </w:tbl>
    <w:p w:rsidR="004A5726" w:rsidRDefault="004A5726" w:rsidP="00725643">
      <w:pPr>
        <w:pStyle w:val="af"/>
        <w:spacing w:after="0"/>
        <w:ind w:firstLine="709"/>
        <w:jc w:val="both"/>
        <w:rPr>
          <w:rFonts w:ascii="Times New Roman" w:hAnsi="Times New Roman"/>
          <w:b/>
          <w:sz w:val="24"/>
          <w:szCs w:val="24"/>
        </w:rPr>
      </w:pPr>
    </w:p>
    <w:p w:rsidR="00725643" w:rsidRPr="006018BF" w:rsidRDefault="00725643" w:rsidP="00725643">
      <w:pPr>
        <w:pStyle w:val="af"/>
        <w:spacing w:after="0"/>
        <w:ind w:firstLine="709"/>
        <w:jc w:val="both"/>
        <w:rPr>
          <w:rFonts w:ascii="Times New Roman" w:hAnsi="Times New Roman"/>
          <w:sz w:val="24"/>
          <w:szCs w:val="24"/>
        </w:rPr>
      </w:pPr>
      <w:r w:rsidRPr="006018BF">
        <w:rPr>
          <w:rFonts w:ascii="Times New Roman" w:hAnsi="Times New Roman"/>
          <w:b/>
          <w:sz w:val="24"/>
          <w:szCs w:val="24"/>
        </w:rPr>
        <w:t>4</w:t>
      </w:r>
      <w:r w:rsidRPr="006018BF">
        <w:rPr>
          <w:rFonts w:ascii="Times New Roman" w:hAnsi="Times New Roman"/>
          <w:sz w:val="24"/>
          <w:szCs w:val="24"/>
        </w:rPr>
        <w:t>.Данная таблица показывает взаимосвязь направлений воспитания</w:t>
      </w:r>
      <w:r>
        <w:rPr>
          <w:rFonts w:ascii="Times New Roman" w:hAnsi="Times New Roman"/>
          <w:sz w:val="24"/>
          <w:szCs w:val="24"/>
        </w:rPr>
        <w:t xml:space="preserve"> </w:t>
      </w:r>
      <w:r w:rsidRPr="006018BF">
        <w:rPr>
          <w:rFonts w:ascii="Times New Roman" w:hAnsi="Times New Roman"/>
          <w:sz w:val="24"/>
          <w:szCs w:val="24"/>
        </w:rPr>
        <w:t>с задачами, видами и формами воспитания:</w:t>
      </w:r>
    </w:p>
    <w:p w:rsidR="00725643" w:rsidRPr="006018BF" w:rsidRDefault="00725643" w:rsidP="00725643">
      <w:pPr>
        <w:pStyle w:val="af"/>
        <w:spacing w:after="0"/>
        <w:ind w:firstLine="709"/>
        <w:jc w:val="both"/>
        <w:rPr>
          <w:rFonts w:ascii="Times New Roman" w:hAnsi="Times New Roman"/>
          <w:sz w:val="24"/>
          <w:szCs w:val="24"/>
        </w:rPr>
      </w:pPr>
      <w:r w:rsidRPr="006018BF">
        <w:rPr>
          <w:rFonts w:ascii="Times New Roman" w:hAnsi="Times New Roman"/>
          <w:b/>
          <w:i/>
          <w:iCs/>
          <w:sz w:val="24"/>
          <w:szCs w:val="24"/>
        </w:rPr>
        <w:t>Взаимосвязь направлений, задач, видов и форм воспитания</w:t>
      </w:r>
    </w:p>
    <w:tbl>
      <w:tblPr>
        <w:tblW w:w="992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1"/>
        <w:gridCol w:w="4252"/>
        <w:gridCol w:w="3969"/>
      </w:tblGrid>
      <w:tr w:rsidR="002D1D42" w:rsidTr="00B93D9E">
        <w:tc>
          <w:tcPr>
            <w:tcW w:w="1701"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4252" w:type="dxa"/>
          </w:tcPr>
          <w:p w:rsidR="00725643" w:rsidRPr="006018BF" w:rsidRDefault="00725643" w:rsidP="00725643">
            <w:pPr>
              <w:pStyle w:val="af1"/>
              <w:snapToGrid w:val="0"/>
              <w:jc w:val="center"/>
              <w:rPr>
                <w:rFonts w:cs="Times New Roman"/>
                <w:i/>
                <w:iCs/>
              </w:rPr>
            </w:pPr>
            <w:r w:rsidRPr="006018BF">
              <w:rPr>
                <w:rFonts w:cs="Times New Roman"/>
                <w:i/>
                <w:iCs/>
              </w:rPr>
              <w:t>Задачи воспитания</w:t>
            </w:r>
          </w:p>
        </w:tc>
        <w:tc>
          <w:tcPr>
            <w:tcW w:w="3969"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Виды и формы воспитательных мероприятий</w:t>
            </w:r>
          </w:p>
        </w:tc>
      </w:tr>
      <w:tr w:rsidR="002D1D42" w:rsidTr="00B93D9E">
        <w:tc>
          <w:tcPr>
            <w:tcW w:w="1701" w:type="dxa"/>
          </w:tcPr>
          <w:p w:rsidR="00725643" w:rsidRPr="006018BF" w:rsidRDefault="00725643" w:rsidP="00E25682">
            <w:pPr>
              <w:autoSpaceDE w:val="0"/>
              <w:snapToGrid w:val="0"/>
              <w:spacing w:after="0" w:line="240" w:lineRule="auto"/>
              <w:ind w:left="-5" w:right="58"/>
              <w:jc w:val="both"/>
              <w:rPr>
                <w:rFonts w:ascii="Times New Roman" w:hAnsi="Times New Roman"/>
                <w:sz w:val="24"/>
                <w:szCs w:val="24"/>
              </w:rPr>
            </w:pPr>
            <w:r w:rsidRPr="006018BF">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252"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развивать интерес к общественным явлениям, понимание активной роли человека в обществе;</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сформировать элементарные представления о национальных героях </w:t>
            </w:r>
            <w:r w:rsidRPr="006018BF">
              <w:rPr>
                <w:rFonts w:ascii="Times New Roman" w:hAnsi="Times New Roman"/>
                <w:iCs/>
                <w:sz w:val="24"/>
                <w:szCs w:val="24"/>
              </w:rPr>
              <w:lastRenderedPageBreak/>
              <w:t>и важнейших событиях истории России и её народов;</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мотивировать стремление активно участвовать в делах класса, школы, семьи, своего села, города;</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воспитывать уважение к защитникам Родины;</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развивать умение отвечать за свои поступки.</w:t>
            </w:r>
          </w:p>
        </w:tc>
        <w:tc>
          <w:tcPr>
            <w:tcW w:w="3969"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lastRenderedPageBreak/>
              <w:t xml:space="preserve">- беседа, экскурсия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классный час </w:t>
            </w:r>
            <w:r w:rsidRPr="006018BF">
              <w:rPr>
                <w:rFonts w:ascii="Times New Roman" w:hAnsi="Times New Roman"/>
                <w:i/>
                <w:iCs/>
                <w:sz w:val="24"/>
                <w:szCs w:val="24"/>
              </w:rPr>
              <w:t>(внеурочная)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туристическая деятельность, краеведческая работа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просмотр кинофильмов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путешествия по историческим и памятным местам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сюжетно-ролевые игры гражданского и историко-патриотического содержания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творческие конкурсы, фестивали, праздники, спортивные соревнования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изучение вариативных учебных дисциплин;</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участие в социальных проектах и мероприятиях, проводимых детским </w:t>
            </w:r>
            <w:r w:rsidRPr="006018BF">
              <w:rPr>
                <w:rFonts w:ascii="Times New Roman" w:hAnsi="Times New Roman"/>
                <w:iCs/>
                <w:sz w:val="24"/>
                <w:szCs w:val="24"/>
              </w:rPr>
              <w:lastRenderedPageBreak/>
              <w:t>объединением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встречи с ветеранами и военнослужащими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tc>
      </w:tr>
      <w:tr w:rsidR="002D1D42" w:rsidTr="00B93D9E">
        <w:tc>
          <w:tcPr>
            <w:tcW w:w="1701" w:type="dxa"/>
          </w:tcPr>
          <w:p w:rsidR="00725643" w:rsidRPr="006018BF" w:rsidRDefault="00725643" w:rsidP="00725643">
            <w:pPr>
              <w:pStyle w:val="af1"/>
              <w:snapToGrid w:val="0"/>
              <w:jc w:val="center"/>
              <w:rPr>
                <w:rFonts w:cs="Times New Roman"/>
                <w:i/>
                <w:iCs/>
              </w:rPr>
            </w:pPr>
            <w:r w:rsidRPr="006018BF">
              <w:rPr>
                <w:rFonts w:cs="Times New Roman"/>
                <w:i/>
                <w:iCs/>
              </w:rPr>
              <w:lastRenderedPageBreak/>
              <w:t>Направления воспитания</w:t>
            </w:r>
          </w:p>
        </w:tc>
        <w:tc>
          <w:tcPr>
            <w:tcW w:w="4252" w:type="dxa"/>
          </w:tcPr>
          <w:p w:rsidR="00725643" w:rsidRPr="006018BF" w:rsidRDefault="00725643" w:rsidP="00725643">
            <w:pPr>
              <w:pStyle w:val="af1"/>
              <w:snapToGrid w:val="0"/>
              <w:jc w:val="center"/>
              <w:rPr>
                <w:rFonts w:cs="Times New Roman"/>
                <w:i/>
                <w:iCs/>
              </w:rPr>
            </w:pPr>
            <w:r w:rsidRPr="006018BF">
              <w:rPr>
                <w:rFonts w:cs="Times New Roman"/>
                <w:i/>
                <w:iCs/>
              </w:rPr>
              <w:t>Задачи воспитания</w:t>
            </w:r>
          </w:p>
        </w:tc>
        <w:tc>
          <w:tcPr>
            <w:tcW w:w="3969"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Виды и формы воспитательных мероприятий</w:t>
            </w:r>
          </w:p>
        </w:tc>
      </w:tr>
      <w:tr w:rsidR="002D1D42" w:rsidTr="00B93D9E">
        <w:tc>
          <w:tcPr>
            <w:tcW w:w="1701"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нравственных чувств и этического сознания.</w:t>
            </w:r>
          </w:p>
        </w:tc>
        <w:tc>
          <w:tcPr>
            <w:tcW w:w="4252"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первоначальные представления о базовых национальных российских ценностях;</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представления о правилах поведения;</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воспитывать уважительное отношение к людям разных возрастов;</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725643" w:rsidRPr="006018BF" w:rsidRDefault="00725643" w:rsidP="00E25682">
            <w:pPr>
              <w:autoSpaceDE w:val="0"/>
              <w:spacing w:after="0" w:line="240" w:lineRule="auto"/>
              <w:jc w:val="both"/>
              <w:rPr>
                <w:rFonts w:ascii="Times New Roman" w:hAnsi="Times New Roman"/>
                <w:iCs/>
                <w:sz w:val="24"/>
                <w:szCs w:val="24"/>
              </w:rPr>
            </w:pPr>
          </w:p>
        </w:tc>
        <w:tc>
          <w:tcPr>
            <w:tcW w:w="3969"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беседа, экскурсии, заочные путешествия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 xml:space="preserve">); </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театральные постановки, литературно-музыкальные композиции </w:t>
            </w:r>
            <w:r w:rsidRPr="006018BF">
              <w:rPr>
                <w:rFonts w:ascii="Times New Roman" w:hAnsi="Times New Roman"/>
                <w:i/>
                <w:iCs/>
                <w:sz w:val="24"/>
                <w:szCs w:val="24"/>
              </w:rPr>
              <w:t xml:space="preserve"> (внеурочная, внешкольная</w:t>
            </w:r>
            <w:r w:rsidRPr="006018BF">
              <w:rPr>
                <w:rFonts w:ascii="Times New Roman" w:hAnsi="Times New Roman"/>
                <w:iCs/>
                <w:sz w:val="24"/>
                <w:szCs w:val="24"/>
              </w:rPr>
              <w:t xml:space="preserve">); </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художественные выставки, уроки этики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 xml:space="preserve">); </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встречи с религиозными деятелями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классный час </w:t>
            </w:r>
            <w:r w:rsidRPr="006018BF">
              <w:rPr>
                <w:rFonts w:ascii="Times New Roman" w:hAnsi="Times New Roman"/>
                <w:i/>
                <w:iCs/>
                <w:sz w:val="24"/>
                <w:szCs w:val="24"/>
              </w:rPr>
              <w:t>(внеурочная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просмотр учебных фильмов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праздники, коллективные игры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акции благотворительности, милосердия </w:t>
            </w:r>
            <w:r w:rsidRPr="006018BF">
              <w:rPr>
                <w:rFonts w:ascii="Times New Roman" w:hAnsi="Times New Roman"/>
                <w:i/>
                <w:iCs/>
                <w:sz w:val="24"/>
                <w:szCs w:val="24"/>
              </w:rPr>
              <w:t>(внешкольная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творческие проекты, презентации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tc>
      </w:tr>
      <w:tr w:rsidR="002D1D42" w:rsidTr="00B93D9E">
        <w:tc>
          <w:tcPr>
            <w:tcW w:w="1701" w:type="dxa"/>
          </w:tcPr>
          <w:p w:rsidR="00725643" w:rsidRPr="006018BF" w:rsidRDefault="00725643" w:rsidP="00725643">
            <w:pPr>
              <w:pStyle w:val="af1"/>
              <w:snapToGrid w:val="0"/>
              <w:jc w:val="center"/>
              <w:rPr>
                <w:rFonts w:cs="Times New Roman"/>
                <w:i/>
                <w:iCs/>
              </w:rPr>
            </w:pPr>
            <w:r w:rsidRPr="006018BF">
              <w:rPr>
                <w:rFonts w:cs="Times New Roman"/>
                <w:i/>
                <w:iCs/>
              </w:rPr>
              <w:t>Направления воспитания</w:t>
            </w:r>
          </w:p>
        </w:tc>
        <w:tc>
          <w:tcPr>
            <w:tcW w:w="4252" w:type="dxa"/>
          </w:tcPr>
          <w:p w:rsidR="00725643" w:rsidRPr="006018BF" w:rsidRDefault="00725643" w:rsidP="00725643">
            <w:pPr>
              <w:pStyle w:val="af1"/>
              <w:snapToGrid w:val="0"/>
              <w:jc w:val="center"/>
              <w:rPr>
                <w:rFonts w:cs="Times New Roman"/>
                <w:i/>
                <w:iCs/>
              </w:rPr>
            </w:pPr>
            <w:r w:rsidRPr="006018BF">
              <w:rPr>
                <w:rFonts w:cs="Times New Roman"/>
                <w:i/>
                <w:iCs/>
              </w:rPr>
              <w:t>Задачи воспитания</w:t>
            </w:r>
          </w:p>
        </w:tc>
        <w:tc>
          <w:tcPr>
            <w:tcW w:w="3969"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Виды и формы воспитательных мероприятий</w:t>
            </w:r>
          </w:p>
        </w:tc>
      </w:tr>
      <w:tr w:rsidR="002D1D42" w:rsidTr="00B93D9E">
        <w:tc>
          <w:tcPr>
            <w:tcW w:w="1701"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Воспитание трудолюбия, творческого отношения к учению, труду, жизни.</w:t>
            </w:r>
          </w:p>
        </w:tc>
        <w:tc>
          <w:tcPr>
            <w:tcW w:w="4252"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воспитывать уважение к труду и творчеству старших и сверстников;</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элементарные представления о профессиях;</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первоначальные навыки коллективной работы;</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lastRenderedPageBreak/>
              <w:t>- формировать бережное отношение к результатам своего труда, труда других людей, к школьному имуществу, учебникам, личным вещам.</w:t>
            </w:r>
          </w:p>
        </w:tc>
        <w:tc>
          <w:tcPr>
            <w:tcW w:w="3969"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lastRenderedPageBreak/>
              <w:t xml:space="preserve">- экскурсии на производственные предприятия, встречи с представителями разных профессий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беседа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презентации «Труд наших родных»,  сюжетно-ролевые экономические игры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праздники труда, ярмарки,  город мастеров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конкурсы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 xml:space="preserve">); </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организации работы детских фирм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lastRenderedPageBreak/>
              <w:t xml:space="preserve">- работа творческих и учебно-производственных мастерских, трудовые акции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tc>
      </w:tr>
      <w:tr w:rsidR="002D1D42" w:rsidTr="003200B4">
        <w:trPr>
          <w:trHeight w:val="478"/>
        </w:trPr>
        <w:tc>
          <w:tcPr>
            <w:tcW w:w="1701" w:type="dxa"/>
          </w:tcPr>
          <w:p w:rsidR="00725643" w:rsidRPr="006018BF" w:rsidRDefault="00725643" w:rsidP="00725643">
            <w:pPr>
              <w:pStyle w:val="af1"/>
              <w:snapToGrid w:val="0"/>
              <w:jc w:val="center"/>
              <w:rPr>
                <w:rFonts w:cs="Times New Roman"/>
                <w:i/>
                <w:iCs/>
              </w:rPr>
            </w:pPr>
            <w:r w:rsidRPr="006018BF">
              <w:rPr>
                <w:rFonts w:cs="Times New Roman"/>
                <w:i/>
                <w:iCs/>
              </w:rPr>
              <w:lastRenderedPageBreak/>
              <w:t>Направления воспитания</w:t>
            </w:r>
          </w:p>
        </w:tc>
        <w:tc>
          <w:tcPr>
            <w:tcW w:w="4252" w:type="dxa"/>
          </w:tcPr>
          <w:p w:rsidR="00725643" w:rsidRPr="006018BF" w:rsidRDefault="00725643" w:rsidP="00725643">
            <w:pPr>
              <w:pStyle w:val="af1"/>
              <w:snapToGrid w:val="0"/>
              <w:jc w:val="center"/>
              <w:rPr>
                <w:rFonts w:cs="Times New Roman"/>
                <w:i/>
                <w:iCs/>
              </w:rPr>
            </w:pPr>
            <w:r w:rsidRPr="006018BF">
              <w:rPr>
                <w:rFonts w:cs="Times New Roman"/>
                <w:i/>
                <w:iCs/>
              </w:rPr>
              <w:t>Задачи воспитания</w:t>
            </w:r>
          </w:p>
        </w:tc>
        <w:tc>
          <w:tcPr>
            <w:tcW w:w="3969" w:type="dxa"/>
          </w:tcPr>
          <w:p w:rsidR="00725643" w:rsidRPr="006018BF" w:rsidRDefault="00725643" w:rsidP="00725643">
            <w:pPr>
              <w:autoSpaceDE w:val="0"/>
              <w:snapToGrid w:val="0"/>
              <w:jc w:val="center"/>
              <w:rPr>
                <w:rFonts w:ascii="Times New Roman" w:hAnsi="Times New Roman"/>
                <w:i/>
                <w:iCs/>
                <w:sz w:val="24"/>
                <w:szCs w:val="24"/>
              </w:rPr>
            </w:pPr>
            <w:r w:rsidRPr="006018BF">
              <w:rPr>
                <w:rFonts w:ascii="Times New Roman" w:hAnsi="Times New Roman"/>
                <w:i/>
                <w:iCs/>
                <w:sz w:val="24"/>
                <w:szCs w:val="24"/>
              </w:rPr>
              <w:t>Виды и формы воспитательных мероприятий</w:t>
            </w:r>
          </w:p>
        </w:tc>
      </w:tr>
      <w:tr w:rsidR="002D1D42" w:rsidTr="00B93D9E">
        <w:trPr>
          <w:trHeight w:val="7725"/>
        </w:trPr>
        <w:tc>
          <w:tcPr>
            <w:tcW w:w="1701" w:type="dxa"/>
          </w:tcPr>
          <w:p w:rsidR="00725643" w:rsidRPr="006018BF" w:rsidRDefault="00725643" w:rsidP="00E25682">
            <w:pPr>
              <w:autoSpaceDE w:val="0"/>
              <w:snapToGrid w:val="0"/>
              <w:spacing w:after="0" w:line="240" w:lineRule="auto"/>
              <w:jc w:val="both"/>
              <w:rPr>
                <w:rFonts w:ascii="Times New Roman" w:hAnsi="Times New Roman"/>
                <w:sz w:val="24"/>
                <w:szCs w:val="24"/>
              </w:rPr>
            </w:pPr>
            <w:r w:rsidRPr="006018BF">
              <w:rPr>
                <w:rFonts w:ascii="Times New Roman" w:hAnsi="Times New Roman"/>
                <w:sz w:val="24"/>
                <w:szCs w:val="24"/>
              </w:rPr>
              <w:t>Формирование ценностного отношения к здоровью и</w:t>
            </w:r>
          </w:p>
          <w:p w:rsidR="00725643" w:rsidRDefault="00725643" w:rsidP="00E25682">
            <w:pPr>
              <w:autoSpaceDE w:val="0"/>
              <w:spacing w:after="0" w:line="240" w:lineRule="auto"/>
              <w:jc w:val="both"/>
              <w:rPr>
                <w:rFonts w:ascii="Times New Roman" w:hAnsi="Times New Roman"/>
                <w:sz w:val="24"/>
                <w:szCs w:val="24"/>
              </w:rPr>
            </w:pPr>
            <w:r w:rsidRPr="006018BF">
              <w:rPr>
                <w:rFonts w:ascii="Times New Roman" w:hAnsi="Times New Roman"/>
                <w:sz w:val="24"/>
                <w:szCs w:val="24"/>
              </w:rPr>
              <w:t>здоровому образу жизни.</w:t>
            </w: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Default="00E25682" w:rsidP="00E25682">
            <w:pPr>
              <w:autoSpaceDE w:val="0"/>
              <w:spacing w:after="0" w:line="240" w:lineRule="auto"/>
              <w:jc w:val="both"/>
              <w:rPr>
                <w:rFonts w:ascii="Times New Roman" w:hAnsi="Times New Roman"/>
                <w:sz w:val="24"/>
                <w:szCs w:val="24"/>
              </w:rPr>
            </w:pPr>
          </w:p>
          <w:p w:rsidR="00E25682" w:rsidRPr="006018BF" w:rsidRDefault="00E25682" w:rsidP="00E25682">
            <w:pPr>
              <w:autoSpaceDE w:val="0"/>
              <w:spacing w:after="0" w:line="240" w:lineRule="auto"/>
              <w:jc w:val="both"/>
              <w:rPr>
                <w:rFonts w:ascii="Times New Roman" w:hAnsi="Times New Roman"/>
                <w:sz w:val="24"/>
                <w:szCs w:val="24"/>
              </w:rPr>
            </w:pPr>
          </w:p>
        </w:tc>
        <w:tc>
          <w:tcPr>
            <w:tcW w:w="4252"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формировать потребность в соблюдении правил личной гигиены, режима дня, здорового питания.</w:t>
            </w:r>
          </w:p>
        </w:tc>
        <w:tc>
          <w:tcPr>
            <w:tcW w:w="3969" w:type="dxa"/>
          </w:tcPr>
          <w:p w:rsidR="00725643" w:rsidRPr="006018BF" w:rsidRDefault="00725643" w:rsidP="00E25682">
            <w:pPr>
              <w:autoSpaceDE w:val="0"/>
              <w:snapToGrid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беседа, просмотр учебных фильмов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встречи со спортсменами, тренерами, представителями профессий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прогулки на природе для укрепления своего здоровья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урок  физической культуры </w:t>
            </w:r>
            <w:r w:rsidRPr="006018BF">
              <w:rPr>
                <w:rFonts w:ascii="Times New Roman" w:hAnsi="Times New Roman"/>
                <w:i/>
                <w:iCs/>
                <w:sz w:val="24"/>
                <w:szCs w:val="24"/>
              </w:rPr>
              <w:t>(урочная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спортивные секции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подвижные игры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туристические походы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спортивные соревнования </w:t>
            </w:r>
            <w:r w:rsidRPr="006018BF">
              <w:rPr>
                <w:rFonts w:ascii="Times New Roman" w:hAnsi="Times New Roman"/>
                <w:i/>
                <w:iCs/>
                <w:sz w:val="24"/>
                <w:szCs w:val="24"/>
              </w:rPr>
              <w:t>(внешкольная</w:t>
            </w:r>
            <w:r w:rsidRPr="006018BF">
              <w:rPr>
                <w:rFonts w:ascii="Times New Roman" w:hAnsi="Times New Roman"/>
                <w:iCs/>
                <w:sz w:val="24"/>
                <w:szCs w:val="24"/>
              </w:rPr>
              <w:t>);</w:t>
            </w:r>
          </w:p>
          <w:p w:rsidR="00725643" w:rsidRPr="006018BF" w:rsidRDefault="00725643" w:rsidP="00E25682">
            <w:pPr>
              <w:autoSpaceDE w:val="0"/>
              <w:spacing w:after="0" w:line="240" w:lineRule="auto"/>
              <w:jc w:val="both"/>
              <w:rPr>
                <w:rFonts w:ascii="Times New Roman" w:hAnsi="Times New Roman"/>
                <w:iCs/>
                <w:sz w:val="24"/>
                <w:szCs w:val="24"/>
              </w:rPr>
            </w:pPr>
            <w:r w:rsidRPr="006018BF">
              <w:rPr>
                <w:rFonts w:ascii="Times New Roman" w:hAnsi="Times New Roman"/>
                <w:iCs/>
                <w:sz w:val="24"/>
                <w:szCs w:val="24"/>
              </w:rPr>
              <w:t xml:space="preserve">- игровые и тренинговые программы в системе взаимодействия образовательных и медицинских учреждений </w:t>
            </w:r>
            <w:r w:rsidRPr="006018BF">
              <w:rPr>
                <w:rFonts w:ascii="Times New Roman" w:hAnsi="Times New Roman"/>
                <w:i/>
                <w:iCs/>
                <w:sz w:val="24"/>
                <w:szCs w:val="24"/>
              </w:rPr>
              <w:t>(внешкольная</w:t>
            </w:r>
            <w:r w:rsidRPr="006018BF">
              <w:rPr>
                <w:rFonts w:ascii="Times New Roman" w:hAnsi="Times New Roman"/>
                <w:iCs/>
                <w:sz w:val="24"/>
                <w:szCs w:val="24"/>
              </w:rPr>
              <w:t>)</w:t>
            </w:r>
          </w:p>
          <w:p w:rsidR="003E328E" w:rsidRPr="006018BF" w:rsidRDefault="003E328E" w:rsidP="00E25682">
            <w:pPr>
              <w:autoSpaceDE w:val="0"/>
              <w:spacing w:after="0" w:line="240" w:lineRule="auto"/>
              <w:jc w:val="both"/>
              <w:rPr>
                <w:rFonts w:ascii="Times New Roman" w:hAnsi="Times New Roman"/>
                <w:iCs/>
                <w:sz w:val="24"/>
                <w:szCs w:val="24"/>
              </w:rPr>
            </w:pPr>
          </w:p>
        </w:tc>
      </w:tr>
      <w:tr w:rsidR="00E25682" w:rsidTr="00B93D9E">
        <w:trPr>
          <w:trHeight w:val="1361"/>
        </w:trPr>
        <w:tc>
          <w:tcPr>
            <w:tcW w:w="1701" w:type="dxa"/>
          </w:tcPr>
          <w:p w:rsidR="00E25682" w:rsidRPr="00FA6662" w:rsidRDefault="00E25682" w:rsidP="00AA3F4B">
            <w:pPr>
              <w:autoSpaceDE w:val="0"/>
              <w:snapToGrid w:val="0"/>
              <w:spacing w:after="0" w:line="240" w:lineRule="auto"/>
              <w:jc w:val="both"/>
              <w:rPr>
                <w:rFonts w:ascii="Times New Roman" w:hAnsi="Times New Roman"/>
                <w:sz w:val="24"/>
                <w:szCs w:val="24"/>
              </w:rPr>
            </w:pPr>
            <w:r w:rsidRPr="00FA6662">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4252" w:type="dxa"/>
          </w:tcPr>
          <w:p w:rsidR="00E25682" w:rsidRPr="00FA6662" w:rsidRDefault="00E25682" w:rsidP="00AA3F4B">
            <w:pPr>
              <w:autoSpaceDE w:val="0"/>
              <w:snapToGrid w:val="0"/>
              <w:spacing w:after="0" w:line="240" w:lineRule="auto"/>
              <w:jc w:val="both"/>
              <w:rPr>
                <w:rFonts w:ascii="Times New Roman" w:hAnsi="Times New Roman"/>
                <w:iCs/>
                <w:sz w:val="24"/>
                <w:szCs w:val="24"/>
              </w:rPr>
            </w:pPr>
            <w:r w:rsidRPr="00FA6662">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формировать ценностное отношение к природе и всем формам жизни;</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сформировать элементарный опыт природоохранительной деятельности;</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воспитывать бережное отношение к растениям и животным.</w:t>
            </w:r>
          </w:p>
        </w:tc>
        <w:tc>
          <w:tcPr>
            <w:tcW w:w="3969" w:type="dxa"/>
          </w:tcPr>
          <w:p w:rsidR="00E25682" w:rsidRPr="00FA6662" w:rsidRDefault="00E25682" w:rsidP="00AA3F4B">
            <w:pPr>
              <w:autoSpaceDE w:val="0"/>
              <w:snapToGrid w:val="0"/>
              <w:spacing w:after="0" w:line="240" w:lineRule="auto"/>
              <w:jc w:val="both"/>
              <w:rPr>
                <w:rFonts w:ascii="Times New Roman" w:hAnsi="Times New Roman"/>
                <w:i/>
                <w:iCs/>
                <w:sz w:val="24"/>
                <w:szCs w:val="24"/>
              </w:rPr>
            </w:pPr>
            <w:r w:rsidRPr="00FA6662">
              <w:rPr>
                <w:rFonts w:ascii="Times New Roman" w:hAnsi="Times New Roman"/>
                <w:iCs/>
                <w:sz w:val="24"/>
                <w:szCs w:val="24"/>
              </w:rPr>
              <w:t xml:space="preserve">- </w:t>
            </w:r>
            <w:r w:rsidRPr="00FA6662">
              <w:rPr>
                <w:rFonts w:ascii="Times New Roman" w:hAnsi="Times New Roman"/>
                <w:sz w:val="24"/>
                <w:szCs w:val="24"/>
              </w:rPr>
              <w:t xml:space="preserve">предметные уроки </w:t>
            </w:r>
            <w:r w:rsidRPr="00FA6662">
              <w:rPr>
                <w:rFonts w:ascii="Times New Roman" w:hAnsi="Times New Roman"/>
                <w:i/>
                <w:iCs/>
                <w:sz w:val="24"/>
                <w:szCs w:val="24"/>
              </w:rPr>
              <w:t xml:space="preserve">(урочная); </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xml:space="preserve">- беседа, просмотр учебных фильмов </w:t>
            </w:r>
            <w:r w:rsidRPr="00FA6662">
              <w:rPr>
                <w:rFonts w:ascii="Times New Roman" w:hAnsi="Times New Roman"/>
                <w:i/>
                <w:iCs/>
                <w:sz w:val="24"/>
                <w:szCs w:val="24"/>
              </w:rPr>
              <w:t>(урочная, внеурочная, внешкольная</w:t>
            </w:r>
            <w:r w:rsidRPr="00FA6662">
              <w:rPr>
                <w:rFonts w:ascii="Times New Roman" w:hAnsi="Times New Roman"/>
                <w:iCs/>
                <w:sz w:val="24"/>
                <w:szCs w:val="24"/>
              </w:rPr>
              <w:t xml:space="preserve">), </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FA6662">
              <w:rPr>
                <w:rFonts w:ascii="Times New Roman" w:hAnsi="Times New Roman"/>
                <w:i/>
                <w:iCs/>
                <w:sz w:val="24"/>
                <w:szCs w:val="24"/>
              </w:rPr>
              <w:t>(внеурочная, внешкольная</w:t>
            </w:r>
            <w:r w:rsidRPr="00FA6662">
              <w:rPr>
                <w:rFonts w:ascii="Times New Roman" w:hAnsi="Times New Roman"/>
                <w:iCs/>
                <w:sz w:val="24"/>
                <w:szCs w:val="24"/>
              </w:rPr>
              <w:t>);</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участие в деятельности детско-юношеских</w:t>
            </w:r>
          </w:p>
          <w:p w:rsidR="00E25682" w:rsidRPr="00FA6662" w:rsidRDefault="00E25682" w:rsidP="00AA3F4B">
            <w:pPr>
              <w:autoSpaceDE w:val="0"/>
              <w:spacing w:after="0" w:line="240" w:lineRule="auto"/>
              <w:jc w:val="both"/>
              <w:rPr>
                <w:rFonts w:ascii="Times New Roman" w:hAnsi="Times New Roman"/>
                <w:iCs/>
                <w:sz w:val="24"/>
                <w:szCs w:val="24"/>
              </w:rPr>
            </w:pPr>
            <w:r w:rsidRPr="00FA6662">
              <w:rPr>
                <w:rFonts w:ascii="Times New Roman" w:hAnsi="Times New Roman"/>
                <w:iCs/>
                <w:sz w:val="24"/>
                <w:szCs w:val="24"/>
              </w:rPr>
              <w:t xml:space="preserve">общественных экологических организаций </w:t>
            </w:r>
            <w:r w:rsidRPr="00FA6662">
              <w:rPr>
                <w:rFonts w:ascii="Times New Roman" w:hAnsi="Times New Roman"/>
                <w:i/>
                <w:iCs/>
                <w:sz w:val="24"/>
                <w:szCs w:val="24"/>
              </w:rPr>
              <w:t>(внешкольная</w:t>
            </w:r>
            <w:r w:rsidRPr="00FA6662">
              <w:rPr>
                <w:rFonts w:ascii="Times New Roman" w:hAnsi="Times New Roman"/>
                <w:iCs/>
                <w:sz w:val="24"/>
                <w:szCs w:val="24"/>
              </w:rPr>
              <w:t>),</w:t>
            </w:r>
          </w:p>
        </w:tc>
      </w:tr>
      <w:tr w:rsidR="002D1D42" w:rsidTr="00B93D9E">
        <w:tc>
          <w:tcPr>
            <w:tcW w:w="1701" w:type="dxa"/>
          </w:tcPr>
          <w:p w:rsidR="00725643" w:rsidRPr="006018BF" w:rsidRDefault="00725643" w:rsidP="00AA3F4B">
            <w:pPr>
              <w:autoSpaceDE w:val="0"/>
              <w:snapToGrid w:val="0"/>
              <w:spacing w:after="0" w:line="240" w:lineRule="auto"/>
              <w:rPr>
                <w:rFonts w:ascii="Times New Roman" w:hAnsi="Times New Roman"/>
                <w:sz w:val="24"/>
                <w:szCs w:val="24"/>
              </w:rPr>
            </w:pPr>
            <w:r w:rsidRPr="006018BF">
              <w:rPr>
                <w:rFonts w:ascii="Times New Roman" w:hAnsi="Times New Roman"/>
                <w:sz w:val="24"/>
                <w:szCs w:val="24"/>
              </w:rPr>
              <w:t>Формирование ценностного отношения к прекрасному,</w:t>
            </w:r>
          </w:p>
          <w:p w:rsidR="00725643" w:rsidRPr="006018BF" w:rsidRDefault="00725643" w:rsidP="00AA3F4B">
            <w:pPr>
              <w:autoSpaceDE w:val="0"/>
              <w:spacing w:after="0" w:line="240" w:lineRule="auto"/>
              <w:rPr>
                <w:rFonts w:ascii="Times New Roman" w:hAnsi="Times New Roman"/>
                <w:sz w:val="24"/>
                <w:szCs w:val="24"/>
              </w:rPr>
            </w:pPr>
            <w:r w:rsidRPr="006018BF">
              <w:rPr>
                <w:rFonts w:ascii="Times New Roman" w:hAnsi="Times New Roman"/>
                <w:sz w:val="24"/>
                <w:szCs w:val="24"/>
              </w:rPr>
              <w:lastRenderedPageBreak/>
              <w:t>формирование представлений об эстетических идеалах и ценностях (эстетическое воспитание).</w:t>
            </w:r>
          </w:p>
        </w:tc>
        <w:tc>
          <w:tcPr>
            <w:tcW w:w="4252" w:type="dxa"/>
          </w:tcPr>
          <w:p w:rsidR="00725643" w:rsidRPr="006018BF" w:rsidRDefault="00725643" w:rsidP="00AA3F4B">
            <w:pPr>
              <w:autoSpaceDE w:val="0"/>
              <w:snapToGrid w:val="0"/>
              <w:spacing w:after="0" w:line="240" w:lineRule="auto"/>
              <w:rPr>
                <w:rFonts w:ascii="Times New Roman" w:hAnsi="Times New Roman"/>
                <w:iCs/>
                <w:sz w:val="24"/>
                <w:szCs w:val="24"/>
              </w:rPr>
            </w:pPr>
            <w:r w:rsidRPr="006018BF">
              <w:rPr>
                <w:rFonts w:ascii="Times New Roman" w:hAnsi="Times New Roman"/>
                <w:iCs/>
                <w:sz w:val="24"/>
                <w:szCs w:val="24"/>
              </w:rPr>
              <w:lastRenderedPageBreak/>
              <w:t>- сформировать представления об эстетических идеалах и ценностях;</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xml:space="preserve">- сформировать представления о душевной и физической красоте </w:t>
            </w:r>
            <w:r w:rsidRPr="006018BF">
              <w:rPr>
                <w:rFonts w:ascii="Times New Roman" w:hAnsi="Times New Roman"/>
                <w:iCs/>
                <w:sz w:val="24"/>
                <w:szCs w:val="24"/>
              </w:rPr>
              <w:lastRenderedPageBreak/>
              <w:t>человека;</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развивать интерес к чтению, произведениям искусства, детским</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спектаклям, концертам, выставкам, музыке;</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развивать интерес к занятиям художественным творчеством;</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развивать стремление к опрятному внешнему виду;</w:t>
            </w:r>
          </w:p>
        </w:tc>
        <w:tc>
          <w:tcPr>
            <w:tcW w:w="3969" w:type="dxa"/>
          </w:tcPr>
          <w:p w:rsidR="00725643" w:rsidRPr="006018BF" w:rsidRDefault="00725643" w:rsidP="00AA3F4B">
            <w:pPr>
              <w:autoSpaceDE w:val="0"/>
              <w:snapToGrid w:val="0"/>
              <w:spacing w:after="0" w:line="240" w:lineRule="auto"/>
              <w:rPr>
                <w:rFonts w:ascii="Times New Roman" w:hAnsi="Times New Roman"/>
                <w:i/>
                <w:iCs/>
                <w:sz w:val="24"/>
                <w:szCs w:val="24"/>
              </w:rPr>
            </w:pPr>
            <w:r w:rsidRPr="006018BF">
              <w:rPr>
                <w:rFonts w:ascii="Times New Roman" w:hAnsi="Times New Roman"/>
                <w:iCs/>
                <w:sz w:val="24"/>
                <w:szCs w:val="24"/>
              </w:rPr>
              <w:lastRenderedPageBreak/>
              <w:t xml:space="preserve">- </w:t>
            </w:r>
            <w:r w:rsidRPr="006018BF">
              <w:rPr>
                <w:rFonts w:ascii="Times New Roman" w:hAnsi="Times New Roman"/>
                <w:sz w:val="24"/>
                <w:szCs w:val="24"/>
              </w:rPr>
              <w:t xml:space="preserve">предметные уроки </w:t>
            </w:r>
            <w:r w:rsidRPr="006018BF">
              <w:rPr>
                <w:rFonts w:ascii="Times New Roman" w:hAnsi="Times New Roman"/>
                <w:i/>
                <w:iCs/>
                <w:sz w:val="24"/>
                <w:szCs w:val="24"/>
              </w:rPr>
              <w:t xml:space="preserve">(урочная); </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xml:space="preserve">- беседа, просмотр учебных фильмов </w:t>
            </w:r>
            <w:r w:rsidRPr="006018BF">
              <w:rPr>
                <w:rFonts w:ascii="Times New Roman" w:hAnsi="Times New Roman"/>
                <w:i/>
                <w:iCs/>
                <w:sz w:val="24"/>
                <w:szCs w:val="24"/>
              </w:rPr>
              <w:t>(урочная, внеурочная, внешкольная</w:t>
            </w:r>
            <w:r w:rsidRPr="006018BF">
              <w:rPr>
                <w:rFonts w:ascii="Times New Roman" w:hAnsi="Times New Roman"/>
                <w:iCs/>
                <w:sz w:val="24"/>
                <w:szCs w:val="24"/>
              </w:rPr>
              <w:t>);</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w:t>
            </w:r>
            <w:r w:rsidR="00AA3F4B">
              <w:rPr>
                <w:rFonts w:ascii="Times New Roman" w:hAnsi="Times New Roman"/>
                <w:iCs/>
                <w:sz w:val="24"/>
                <w:szCs w:val="24"/>
              </w:rPr>
              <w:t xml:space="preserve"> </w:t>
            </w:r>
            <w:r w:rsidRPr="006018BF">
              <w:rPr>
                <w:rFonts w:ascii="Times New Roman" w:hAnsi="Times New Roman"/>
                <w:iCs/>
                <w:sz w:val="24"/>
                <w:szCs w:val="24"/>
              </w:rPr>
              <w:t xml:space="preserve">экскурсий на художественные </w:t>
            </w:r>
            <w:r w:rsidRPr="006018BF">
              <w:rPr>
                <w:rFonts w:ascii="Times New Roman" w:hAnsi="Times New Roman"/>
                <w:iCs/>
                <w:sz w:val="24"/>
                <w:szCs w:val="24"/>
              </w:rPr>
              <w:lastRenderedPageBreak/>
              <w:t xml:space="preserve">производства, к памятникам архитектуры; посещение музеев, выставок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AA3F4B" w:rsidP="00AA3F4B">
            <w:pPr>
              <w:autoSpaceDE w:val="0"/>
              <w:spacing w:after="0" w:line="240" w:lineRule="auto"/>
              <w:rPr>
                <w:rFonts w:ascii="Times New Roman" w:hAnsi="Times New Roman"/>
                <w:iCs/>
                <w:sz w:val="24"/>
                <w:szCs w:val="24"/>
              </w:rPr>
            </w:pPr>
            <w:r>
              <w:rPr>
                <w:rFonts w:ascii="Times New Roman" w:hAnsi="Times New Roman"/>
                <w:iCs/>
                <w:sz w:val="24"/>
                <w:szCs w:val="24"/>
              </w:rPr>
              <w:t xml:space="preserve">- </w:t>
            </w:r>
            <w:r w:rsidR="00725643" w:rsidRPr="006018BF">
              <w:rPr>
                <w:rFonts w:ascii="Times New Roman" w:hAnsi="Times New Roman"/>
                <w:iCs/>
                <w:sz w:val="24"/>
                <w:szCs w:val="24"/>
              </w:rPr>
              <w:t xml:space="preserve">посещение конкурсов исполнителей народной музыки, художестве тематических выставок </w:t>
            </w:r>
            <w:r w:rsidR="00725643" w:rsidRPr="006018BF">
              <w:rPr>
                <w:rFonts w:ascii="Times New Roman" w:hAnsi="Times New Roman"/>
                <w:i/>
                <w:iCs/>
                <w:sz w:val="24"/>
                <w:szCs w:val="24"/>
              </w:rPr>
              <w:t>(внеурочная, внешкольная</w:t>
            </w:r>
            <w:r w:rsidR="00725643" w:rsidRPr="006018BF">
              <w:rPr>
                <w:rFonts w:ascii="Times New Roman" w:hAnsi="Times New Roman"/>
                <w:iCs/>
                <w:sz w:val="24"/>
                <w:szCs w:val="24"/>
              </w:rPr>
              <w:t>);</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xml:space="preserve">- проведение выставок семейного художественного творчества, музыкальных вечеров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p w:rsidR="00725643" w:rsidRPr="006018BF" w:rsidRDefault="00725643" w:rsidP="00AA3F4B">
            <w:pPr>
              <w:autoSpaceDE w:val="0"/>
              <w:spacing w:after="0" w:line="240" w:lineRule="auto"/>
              <w:rPr>
                <w:rFonts w:ascii="Times New Roman" w:hAnsi="Times New Roman"/>
                <w:iCs/>
                <w:sz w:val="24"/>
                <w:szCs w:val="24"/>
              </w:rPr>
            </w:pPr>
            <w:r w:rsidRPr="006018BF">
              <w:rPr>
                <w:rFonts w:ascii="Times New Roman" w:hAnsi="Times New Roman"/>
                <w:iCs/>
                <w:sz w:val="24"/>
                <w:szCs w:val="24"/>
              </w:rPr>
              <w:t xml:space="preserve">- участие в художественном оформлении помещений </w:t>
            </w:r>
            <w:r w:rsidRPr="006018BF">
              <w:rPr>
                <w:rFonts w:ascii="Times New Roman" w:hAnsi="Times New Roman"/>
                <w:i/>
                <w:iCs/>
                <w:sz w:val="24"/>
                <w:szCs w:val="24"/>
              </w:rPr>
              <w:t>(внеурочная, внешкольная</w:t>
            </w:r>
            <w:r w:rsidRPr="006018BF">
              <w:rPr>
                <w:rFonts w:ascii="Times New Roman" w:hAnsi="Times New Roman"/>
                <w:iCs/>
                <w:sz w:val="24"/>
                <w:szCs w:val="24"/>
              </w:rPr>
              <w:t>).</w:t>
            </w:r>
          </w:p>
        </w:tc>
      </w:tr>
    </w:tbl>
    <w:p w:rsidR="00FA6662" w:rsidRDefault="00FA6662" w:rsidP="00AA3F4B">
      <w:pPr>
        <w:spacing w:after="0"/>
        <w:rPr>
          <w:rFonts w:ascii="Times New Roman" w:hAnsi="Times New Roman"/>
          <w:b/>
          <w:sz w:val="24"/>
          <w:szCs w:val="24"/>
        </w:rPr>
      </w:pPr>
    </w:p>
    <w:p w:rsidR="00725643" w:rsidRPr="006018BF" w:rsidRDefault="00725643" w:rsidP="00725643">
      <w:pPr>
        <w:rPr>
          <w:rFonts w:ascii="Times New Roman" w:hAnsi="Times New Roman"/>
          <w:b/>
          <w:sz w:val="24"/>
          <w:szCs w:val="24"/>
        </w:rPr>
      </w:pPr>
      <w:r w:rsidRPr="006018BF">
        <w:rPr>
          <w:rFonts w:ascii="Times New Roman" w:hAnsi="Times New Roman"/>
          <w:b/>
          <w:sz w:val="24"/>
          <w:szCs w:val="24"/>
        </w:rPr>
        <w:t>5. Виды и формы деятельности   духовно-нравственного развития и воспитания обучающихся.</w:t>
      </w:r>
    </w:p>
    <w:tbl>
      <w:tblPr>
        <w:tblStyle w:val="ae"/>
        <w:tblW w:w="10915" w:type="dxa"/>
        <w:tblInd w:w="-459" w:type="dxa"/>
        <w:tblLayout w:type="fixed"/>
        <w:tblLook w:val="01E0"/>
      </w:tblPr>
      <w:tblGrid>
        <w:gridCol w:w="1701"/>
        <w:gridCol w:w="142"/>
        <w:gridCol w:w="2834"/>
        <w:gridCol w:w="1560"/>
        <w:gridCol w:w="1843"/>
        <w:gridCol w:w="2835"/>
      </w:tblGrid>
      <w:tr w:rsidR="00725643" w:rsidRPr="006018BF" w:rsidTr="004A5726">
        <w:trPr>
          <w:trHeight w:val="868"/>
        </w:trPr>
        <w:tc>
          <w:tcPr>
            <w:tcW w:w="1701" w:type="dxa"/>
          </w:tcPr>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Направления деятельности</w:t>
            </w:r>
          </w:p>
        </w:tc>
        <w:tc>
          <w:tcPr>
            <w:tcW w:w="2976" w:type="dxa"/>
            <w:gridSpan w:val="2"/>
          </w:tcPr>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Виды и формы деятельности, мероприятия</w:t>
            </w:r>
          </w:p>
        </w:tc>
        <w:tc>
          <w:tcPr>
            <w:tcW w:w="1560" w:type="dxa"/>
          </w:tcPr>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Сроки</w:t>
            </w:r>
            <w:r w:rsidR="007D4ECB" w:rsidRPr="00FA6662">
              <w:rPr>
                <w:rFonts w:ascii="Times New Roman" w:hAnsi="Times New Roman"/>
                <w:sz w:val="24"/>
                <w:szCs w:val="24"/>
              </w:rPr>
              <w:t>,</w:t>
            </w:r>
          </w:p>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периодичность</w:t>
            </w:r>
          </w:p>
        </w:tc>
        <w:tc>
          <w:tcPr>
            <w:tcW w:w="1843" w:type="dxa"/>
          </w:tcPr>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Ответственные</w:t>
            </w:r>
          </w:p>
        </w:tc>
        <w:tc>
          <w:tcPr>
            <w:tcW w:w="2835" w:type="dxa"/>
          </w:tcPr>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Планируемые результаты</w:t>
            </w:r>
          </w:p>
          <w:p w:rsidR="00725643" w:rsidRPr="00FA6662" w:rsidRDefault="00725643" w:rsidP="00725643">
            <w:pPr>
              <w:spacing w:line="288" w:lineRule="auto"/>
              <w:jc w:val="both"/>
              <w:rPr>
                <w:rFonts w:ascii="Times New Roman" w:hAnsi="Times New Roman"/>
                <w:sz w:val="24"/>
                <w:szCs w:val="24"/>
              </w:rPr>
            </w:pPr>
            <w:r w:rsidRPr="00FA6662">
              <w:rPr>
                <w:rFonts w:ascii="Times New Roman" w:hAnsi="Times New Roman"/>
                <w:sz w:val="24"/>
                <w:szCs w:val="24"/>
              </w:rPr>
              <w:t> </w:t>
            </w:r>
          </w:p>
        </w:tc>
      </w:tr>
      <w:tr w:rsidR="00725643" w:rsidRPr="006018BF" w:rsidTr="004A5726">
        <w:tc>
          <w:tcPr>
            <w:tcW w:w="10915" w:type="dxa"/>
            <w:gridSpan w:val="6"/>
          </w:tcPr>
          <w:p w:rsidR="00725643" w:rsidRPr="006018BF" w:rsidRDefault="00725643" w:rsidP="00725643">
            <w:pPr>
              <w:rPr>
                <w:rFonts w:ascii="Times New Roman" w:hAnsi="Times New Roman"/>
                <w:sz w:val="24"/>
                <w:szCs w:val="24"/>
              </w:rPr>
            </w:pPr>
            <w:r w:rsidRPr="006018BF">
              <w:rPr>
                <w:rFonts w:ascii="Times New Roman" w:hAnsi="Times New Roman"/>
                <w:b/>
                <w:sz w:val="24"/>
                <w:szCs w:val="24"/>
              </w:rPr>
              <w:t>Воспитание гражданственности, патриотизма, уважения к правам, свободам и обязанностям человека</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976" w:type="dxa"/>
            <w:gridSpan w:val="2"/>
          </w:tcPr>
          <w:p w:rsidR="00625152" w:rsidRPr="00625152" w:rsidRDefault="00725643" w:rsidP="00B93D9E">
            <w:pPr>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«Русский язык», «Литературное чтение», «Окружающий мир»,  «Осетинский язык», «</w:t>
            </w:r>
            <w:r w:rsidR="00625152" w:rsidRPr="00625152">
              <w:rPr>
                <w:rFonts w:ascii="Times New Roman" w:hAnsi="Times New Roman"/>
                <w:sz w:val="24"/>
                <w:szCs w:val="24"/>
              </w:rPr>
              <w:t>Основы  религиозных культур и светской этики»,</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«Музыка».</w:t>
            </w:r>
          </w:p>
        </w:tc>
        <w:tc>
          <w:tcPr>
            <w:tcW w:w="1560" w:type="dxa"/>
          </w:tcPr>
          <w:p w:rsidR="00725643" w:rsidRPr="006018BF" w:rsidRDefault="00725643" w:rsidP="00AA3F4B">
            <w:pPr>
              <w:ind w:left="-108"/>
              <w:jc w:val="both"/>
              <w:rPr>
                <w:rFonts w:ascii="Times New Roman" w:hAnsi="Times New Roman"/>
                <w:sz w:val="24"/>
                <w:szCs w:val="24"/>
              </w:rPr>
            </w:pPr>
            <w:r w:rsidRPr="006018BF">
              <w:rPr>
                <w:rFonts w:ascii="Times New Roman" w:hAnsi="Times New Roman"/>
                <w:sz w:val="24"/>
                <w:szCs w:val="24"/>
              </w:rPr>
              <w:t xml:space="preserve"> постоянно, в соответствии с календарно-тематическим планированием</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 учителя-предметники</w:t>
            </w:r>
          </w:p>
        </w:tc>
        <w:tc>
          <w:tcPr>
            <w:tcW w:w="2835" w:type="dxa"/>
            <w:vMerge w:val="restart"/>
            <w:shd w:val="clear" w:color="auto" w:fill="auto"/>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725643" w:rsidRPr="006018BF" w:rsidRDefault="00725643" w:rsidP="00AA3F4B">
            <w:pPr>
              <w:jc w:val="both"/>
              <w:rPr>
                <w:rFonts w:ascii="Times New Roman" w:hAnsi="Times New Roman"/>
                <w:b/>
                <w:sz w:val="24"/>
                <w:szCs w:val="24"/>
              </w:rPr>
            </w:pPr>
            <w:r w:rsidRPr="006018BF">
              <w:rPr>
                <w:rFonts w:ascii="Times New Roman" w:hAnsi="Times New Roman"/>
                <w:sz w:val="24"/>
                <w:szCs w:val="24"/>
              </w:rPr>
              <w:t>Учащиеся имеют представление о государственном устройстве России, правах и обязанностях человека.</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976"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1. Программа внеурочной деятельности .</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2.Экскурсии, исследования в рамках внеурочной деятельности</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1-2 класс</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3-4 класс</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 учителя-предметники</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Внеклассная работа</w:t>
            </w:r>
          </w:p>
        </w:tc>
        <w:tc>
          <w:tcPr>
            <w:tcW w:w="2976" w:type="dxa"/>
            <w:gridSpan w:val="2"/>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1. День семейного общения.</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2. Операция «Ветеран живет рядом».</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3. Беседы на тему: «Конституция - основной закон моей страны».</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4. Неделя милосердия.</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5. Конкурс рисунков «Люблю тебя, мой край родной».</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 xml:space="preserve">6.Открытые классные </w:t>
            </w:r>
            <w:r w:rsidRPr="006018BF">
              <w:rPr>
                <w:rFonts w:ascii="Times New Roman" w:hAnsi="Times New Roman"/>
                <w:sz w:val="24"/>
                <w:szCs w:val="24"/>
              </w:rPr>
              <w:lastRenderedPageBreak/>
              <w:t>часы «Коста Хетагуров – основоположник осетинской литературы»</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7.Открытое мероприятие  ко Дню матери</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8.Месячник оборонно-массовой работы, посвященный Дню защитника Отечества</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9.Неделя Памяти</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lastRenderedPageBreak/>
              <w:t>сентябрь</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февраль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необходимости</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декабрь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октябрь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ноябрь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февраль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май</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lastRenderedPageBreak/>
              <w:t>учитель начальных классов</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ИЗО</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lastRenderedPageBreak/>
              <w:t>учитель начальных классов</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0915" w:type="dxa"/>
            <w:gridSpan w:val="6"/>
          </w:tcPr>
          <w:p w:rsidR="00725643" w:rsidRPr="006018BF" w:rsidRDefault="00725643" w:rsidP="00CC0F01">
            <w:pPr>
              <w:rPr>
                <w:rFonts w:ascii="Times New Roman" w:hAnsi="Times New Roman"/>
                <w:sz w:val="24"/>
                <w:szCs w:val="24"/>
              </w:rPr>
            </w:pPr>
            <w:r w:rsidRPr="006018BF">
              <w:rPr>
                <w:rFonts w:ascii="Times New Roman" w:hAnsi="Times New Roman"/>
                <w:b/>
                <w:sz w:val="24"/>
                <w:szCs w:val="24"/>
              </w:rPr>
              <w:lastRenderedPageBreak/>
              <w:t>Формирование нравственных чувств и этического сознания</w:t>
            </w:r>
            <w:r w:rsidRPr="006018BF">
              <w:rPr>
                <w:rFonts w:ascii="Times New Roman" w:hAnsi="Times New Roman"/>
                <w:sz w:val="24"/>
                <w:szCs w:val="24"/>
              </w:rPr>
              <w:t>.</w:t>
            </w:r>
          </w:p>
        </w:tc>
      </w:tr>
      <w:tr w:rsidR="00725643" w:rsidRPr="006018BF" w:rsidTr="004A5726">
        <w:tc>
          <w:tcPr>
            <w:tcW w:w="1701"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976" w:type="dxa"/>
            <w:gridSpan w:val="2"/>
          </w:tcPr>
          <w:p w:rsidR="00725643" w:rsidRPr="006018BF" w:rsidRDefault="00725643" w:rsidP="00CC0F01">
            <w:pPr>
              <w:spacing w:line="288" w:lineRule="auto"/>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«Русский язык», «Литературное чтение», «Окружающий мир», «России».</w:t>
            </w:r>
          </w:p>
        </w:tc>
        <w:tc>
          <w:tcPr>
            <w:tcW w:w="1560" w:type="dxa"/>
          </w:tcPr>
          <w:p w:rsidR="00725643" w:rsidRPr="006018BF" w:rsidRDefault="00725643" w:rsidP="00CC0F01">
            <w:pPr>
              <w:spacing w:line="288" w:lineRule="auto"/>
              <w:ind w:left="-108"/>
              <w:rPr>
                <w:rFonts w:ascii="Times New Roman" w:hAnsi="Times New Roman"/>
                <w:sz w:val="24"/>
                <w:szCs w:val="24"/>
              </w:rPr>
            </w:pPr>
            <w:r w:rsidRPr="006018BF">
              <w:rPr>
                <w:rFonts w:ascii="Times New Roman" w:hAnsi="Times New Roman"/>
                <w:sz w:val="24"/>
                <w:szCs w:val="24"/>
              </w:rPr>
              <w:t>постоянно, в соответствии с календарно-тематическим планированием</w:t>
            </w:r>
          </w:p>
        </w:tc>
        <w:tc>
          <w:tcPr>
            <w:tcW w:w="1843"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val="restart"/>
            <w:shd w:val="clear" w:color="auto" w:fill="auto"/>
          </w:tcPr>
          <w:p w:rsidR="00725643" w:rsidRPr="006018BF" w:rsidRDefault="00725643" w:rsidP="00725643">
            <w:pPr>
              <w:autoSpaceDE w:val="0"/>
              <w:snapToGrid w:val="0"/>
              <w:jc w:val="both"/>
              <w:rPr>
                <w:rFonts w:ascii="Times New Roman" w:hAnsi="Times New Roman"/>
                <w:iCs/>
                <w:sz w:val="24"/>
                <w:szCs w:val="24"/>
              </w:rPr>
            </w:pPr>
            <w:r w:rsidRPr="006018BF">
              <w:rPr>
                <w:rFonts w:ascii="Times New Roman" w:hAnsi="Times New Roman"/>
                <w:iCs/>
                <w:sz w:val="24"/>
                <w:szCs w:val="24"/>
              </w:rPr>
              <w:t xml:space="preserve">Сформировано представление о базовых национальных российских ценностях, о правилах поведения. Учащиеся имеют </w:t>
            </w:r>
          </w:p>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элементарные представления о религиях мира.</w:t>
            </w:r>
          </w:p>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 xml:space="preserve">Учащиеся уважительно относятся к людям разных возрастов, к одноклассникам. Готовы к </w:t>
            </w:r>
          </w:p>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взаимопомощи и взаимной поддержке.</w:t>
            </w:r>
          </w:p>
        </w:tc>
      </w:tr>
      <w:tr w:rsidR="00725643" w:rsidRPr="006018BF" w:rsidTr="004A5726">
        <w:tc>
          <w:tcPr>
            <w:tcW w:w="1701"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976" w:type="dxa"/>
            <w:gridSpan w:val="2"/>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Организация работы кружков духовно-нравственного направления.</w:t>
            </w:r>
          </w:p>
        </w:tc>
        <w:tc>
          <w:tcPr>
            <w:tcW w:w="1560"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по программе</w:t>
            </w:r>
          </w:p>
        </w:tc>
        <w:tc>
          <w:tcPr>
            <w:tcW w:w="1843"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Руководители кружков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701"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bCs/>
                <w:sz w:val="24"/>
                <w:szCs w:val="24"/>
              </w:rPr>
              <w:t>Внеклассная работа</w:t>
            </w:r>
          </w:p>
        </w:tc>
        <w:tc>
          <w:tcPr>
            <w:tcW w:w="2976" w:type="dxa"/>
            <w:gridSpan w:val="2"/>
          </w:tcPr>
          <w:p w:rsidR="00725643" w:rsidRPr="006018BF" w:rsidRDefault="00725643" w:rsidP="007C2834">
            <w:pPr>
              <w:spacing w:line="288" w:lineRule="auto"/>
              <w:rPr>
                <w:rFonts w:ascii="Times New Roman" w:hAnsi="Times New Roman"/>
                <w:sz w:val="24"/>
                <w:szCs w:val="24"/>
              </w:rPr>
            </w:pPr>
            <w:r w:rsidRPr="006018BF">
              <w:rPr>
                <w:rFonts w:ascii="Times New Roman" w:hAnsi="Times New Roman"/>
                <w:sz w:val="24"/>
                <w:szCs w:val="24"/>
              </w:rPr>
              <w:t>Беседы о внешнем виде, правилах поведения, культуре общения.</w:t>
            </w:r>
          </w:p>
          <w:p w:rsidR="00725643" w:rsidRPr="006018BF" w:rsidRDefault="00725643" w:rsidP="007C2834">
            <w:pPr>
              <w:spacing w:line="288" w:lineRule="auto"/>
              <w:rPr>
                <w:rFonts w:ascii="Times New Roman" w:hAnsi="Times New Roman"/>
                <w:sz w:val="24"/>
                <w:szCs w:val="24"/>
              </w:rPr>
            </w:pPr>
            <w:r w:rsidRPr="006018BF">
              <w:rPr>
                <w:rFonts w:ascii="Times New Roman" w:hAnsi="Times New Roman"/>
                <w:sz w:val="24"/>
                <w:szCs w:val="24"/>
              </w:rPr>
              <w:t xml:space="preserve"> Открытый классный час ко Дню учителя.</w:t>
            </w:r>
          </w:p>
          <w:p w:rsidR="00725643" w:rsidRPr="006018BF" w:rsidRDefault="00725643" w:rsidP="007C2834">
            <w:pPr>
              <w:spacing w:line="288" w:lineRule="auto"/>
              <w:rPr>
                <w:rFonts w:ascii="Times New Roman" w:hAnsi="Times New Roman"/>
                <w:sz w:val="24"/>
                <w:szCs w:val="24"/>
              </w:rPr>
            </w:pPr>
            <w:r w:rsidRPr="006018BF">
              <w:rPr>
                <w:rFonts w:ascii="Times New Roman" w:hAnsi="Times New Roman"/>
                <w:sz w:val="24"/>
                <w:szCs w:val="24"/>
              </w:rPr>
              <w:t>Открытое мероприятие ко Дню 8 марта</w:t>
            </w:r>
          </w:p>
          <w:p w:rsidR="00725643" w:rsidRPr="006018BF" w:rsidRDefault="00725643" w:rsidP="007C2834">
            <w:pPr>
              <w:spacing w:line="288" w:lineRule="auto"/>
              <w:rPr>
                <w:rFonts w:ascii="Times New Roman" w:hAnsi="Times New Roman"/>
                <w:sz w:val="24"/>
                <w:szCs w:val="24"/>
              </w:rPr>
            </w:pPr>
            <w:r w:rsidRPr="006018BF">
              <w:rPr>
                <w:rFonts w:ascii="Times New Roman" w:hAnsi="Times New Roman"/>
                <w:sz w:val="24"/>
                <w:szCs w:val="24"/>
              </w:rPr>
              <w:t>День Победы, возложение цветов к памятнику», «Встреча с ветеранами ВОВ»</w:t>
            </w:r>
            <w:r w:rsidRPr="006018BF">
              <w:rPr>
                <w:rFonts w:ascii="Times New Roman" w:hAnsi="Times New Roman"/>
                <w:sz w:val="24"/>
                <w:szCs w:val="24"/>
              </w:rPr>
              <w:br/>
            </w:r>
          </w:p>
        </w:tc>
        <w:tc>
          <w:tcPr>
            <w:tcW w:w="1560"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по необходимости</w:t>
            </w:r>
          </w:p>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октябрь</w:t>
            </w:r>
          </w:p>
          <w:p w:rsidR="00725643" w:rsidRPr="006018BF" w:rsidRDefault="00725643" w:rsidP="00725643">
            <w:pPr>
              <w:spacing w:line="288" w:lineRule="auto"/>
              <w:jc w:val="both"/>
              <w:rPr>
                <w:rFonts w:ascii="Times New Roman" w:hAnsi="Times New Roman"/>
                <w:sz w:val="24"/>
                <w:szCs w:val="24"/>
              </w:rPr>
            </w:pPr>
          </w:p>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март</w:t>
            </w:r>
          </w:p>
          <w:p w:rsidR="00725643" w:rsidRPr="006018BF" w:rsidRDefault="00725643" w:rsidP="00725643">
            <w:pPr>
              <w:spacing w:line="288" w:lineRule="auto"/>
              <w:jc w:val="both"/>
              <w:rPr>
                <w:rFonts w:ascii="Times New Roman" w:hAnsi="Times New Roman"/>
                <w:sz w:val="24"/>
                <w:szCs w:val="24"/>
              </w:rPr>
            </w:pPr>
          </w:p>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май</w:t>
            </w:r>
          </w:p>
        </w:tc>
        <w:tc>
          <w:tcPr>
            <w:tcW w:w="1843"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учитель начальных классов</w:t>
            </w:r>
          </w:p>
          <w:p w:rsidR="00725643" w:rsidRPr="006018BF" w:rsidRDefault="00725643" w:rsidP="00725643">
            <w:pPr>
              <w:spacing w:line="288" w:lineRule="auto"/>
              <w:jc w:val="both"/>
              <w:rPr>
                <w:rFonts w:ascii="Times New Roman" w:hAnsi="Times New Roman"/>
                <w:b/>
                <w:sz w:val="24"/>
                <w:szCs w:val="24"/>
              </w:rPr>
            </w:pPr>
          </w:p>
          <w:p w:rsidR="00725643" w:rsidRPr="006018BF" w:rsidRDefault="00725643" w:rsidP="00725643">
            <w:pPr>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0915" w:type="dxa"/>
            <w:gridSpan w:val="6"/>
          </w:tcPr>
          <w:p w:rsidR="00725643" w:rsidRPr="006018BF" w:rsidRDefault="00725643" w:rsidP="00725643">
            <w:pPr>
              <w:rPr>
                <w:rFonts w:ascii="Times New Roman" w:hAnsi="Times New Roman"/>
                <w:b/>
                <w:sz w:val="24"/>
                <w:szCs w:val="24"/>
              </w:rPr>
            </w:pPr>
            <w:r w:rsidRPr="006018BF">
              <w:rPr>
                <w:rFonts w:ascii="Times New Roman" w:hAnsi="Times New Roman"/>
                <w:b/>
                <w:sz w:val="24"/>
                <w:szCs w:val="24"/>
              </w:rPr>
              <w:t>Воспитание трудолюбия, творческого отношения к учению, труду, жизни.</w:t>
            </w:r>
          </w:p>
        </w:tc>
      </w:tr>
      <w:tr w:rsidR="00725643" w:rsidRPr="006018BF" w:rsidTr="004A5726">
        <w:tc>
          <w:tcPr>
            <w:tcW w:w="1843"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834" w:type="dxa"/>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«Технология»,</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 xml:space="preserve"> «Литературное чтение», «Окружающий мир»,  «Изобразительное искусство», «»Музыка».</w:t>
            </w:r>
          </w:p>
        </w:tc>
        <w:tc>
          <w:tcPr>
            <w:tcW w:w="1560" w:type="dxa"/>
          </w:tcPr>
          <w:p w:rsidR="00725643" w:rsidRPr="006018BF" w:rsidRDefault="00725643" w:rsidP="00AA3F4B">
            <w:pPr>
              <w:ind w:left="-108"/>
              <w:rPr>
                <w:rFonts w:ascii="Times New Roman" w:hAnsi="Times New Roman"/>
                <w:sz w:val="24"/>
                <w:szCs w:val="24"/>
              </w:rPr>
            </w:pPr>
            <w:r w:rsidRPr="006018BF">
              <w:rPr>
                <w:rFonts w:ascii="Times New Roman" w:hAnsi="Times New Roman"/>
                <w:sz w:val="24"/>
                <w:szCs w:val="24"/>
              </w:rPr>
              <w:t xml:space="preserve"> постоянно, в соответствии с календарно-тематическим планированием</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val="restart"/>
            <w:shd w:val="clear" w:color="auto" w:fill="auto"/>
          </w:tcPr>
          <w:p w:rsidR="00725643" w:rsidRPr="006018BF" w:rsidRDefault="00725643" w:rsidP="00AA3F4B">
            <w:pPr>
              <w:autoSpaceDE w:val="0"/>
              <w:snapToGrid w:val="0"/>
              <w:jc w:val="both"/>
              <w:rPr>
                <w:rFonts w:ascii="Times New Roman" w:hAnsi="Times New Roman"/>
                <w:iCs/>
                <w:sz w:val="24"/>
                <w:szCs w:val="24"/>
              </w:rPr>
            </w:pPr>
            <w:r w:rsidRPr="006018BF">
              <w:rPr>
                <w:rFonts w:ascii="Times New Roman" w:hAnsi="Times New Roman"/>
                <w:iCs/>
                <w:sz w:val="24"/>
                <w:szCs w:val="24"/>
              </w:rPr>
              <w:t>Ученик осознает ведущую роль образования, труда и творчества в жизни человека и общества.</w:t>
            </w:r>
          </w:p>
          <w:p w:rsidR="00725643" w:rsidRPr="006018BF" w:rsidRDefault="00725643" w:rsidP="00AA3F4B">
            <w:pPr>
              <w:autoSpaceDE w:val="0"/>
              <w:jc w:val="both"/>
              <w:rPr>
                <w:rFonts w:ascii="Times New Roman" w:hAnsi="Times New Roman"/>
                <w:iCs/>
                <w:sz w:val="24"/>
                <w:szCs w:val="24"/>
              </w:rPr>
            </w:pPr>
            <w:r w:rsidRPr="006018BF">
              <w:rPr>
                <w:rFonts w:ascii="Times New Roman" w:hAnsi="Times New Roman"/>
                <w:iCs/>
                <w:sz w:val="24"/>
                <w:szCs w:val="24"/>
              </w:rPr>
              <w:t>Уважительно относиться к труду и творчеству старших и сверстников.</w:t>
            </w:r>
          </w:p>
          <w:p w:rsidR="00725643" w:rsidRPr="006018BF" w:rsidRDefault="00725643" w:rsidP="00AA3F4B">
            <w:pPr>
              <w:autoSpaceDE w:val="0"/>
              <w:jc w:val="both"/>
              <w:rPr>
                <w:rFonts w:ascii="Times New Roman" w:hAnsi="Times New Roman"/>
                <w:iCs/>
                <w:sz w:val="24"/>
                <w:szCs w:val="24"/>
              </w:rPr>
            </w:pPr>
            <w:r w:rsidRPr="006018BF">
              <w:rPr>
                <w:rFonts w:ascii="Times New Roman" w:hAnsi="Times New Roman"/>
                <w:iCs/>
                <w:sz w:val="24"/>
                <w:szCs w:val="24"/>
              </w:rPr>
              <w:t xml:space="preserve">Сформировано  элементарное представление о профессиях, бережно относится к результатам </w:t>
            </w:r>
            <w:r w:rsidRPr="006018BF">
              <w:rPr>
                <w:rFonts w:ascii="Times New Roman" w:hAnsi="Times New Roman"/>
                <w:iCs/>
                <w:sz w:val="24"/>
                <w:szCs w:val="24"/>
              </w:rPr>
              <w:lastRenderedPageBreak/>
              <w:t xml:space="preserve">своего труда, труда других людей, к школьному имуществу, учебникам, личным вещам. </w:t>
            </w:r>
          </w:p>
        </w:tc>
      </w:tr>
      <w:tr w:rsidR="00725643" w:rsidRPr="006018BF" w:rsidTr="004A5726">
        <w:tc>
          <w:tcPr>
            <w:tcW w:w="1843" w:type="dxa"/>
            <w:gridSpan w:val="2"/>
          </w:tcPr>
          <w:p w:rsidR="00725643" w:rsidRPr="006018BF" w:rsidRDefault="00725643" w:rsidP="00AA3F4B">
            <w:pPr>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834" w:type="dxa"/>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Организация работы кружков технической направленности.</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программе</w:t>
            </w:r>
          </w:p>
        </w:tc>
        <w:tc>
          <w:tcPr>
            <w:tcW w:w="1843" w:type="dxa"/>
          </w:tcPr>
          <w:p w:rsidR="00725643" w:rsidRPr="006018BF" w:rsidRDefault="00215FA3" w:rsidP="00AA3F4B">
            <w:pPr>
              <w:jc w:val="both"/>
              <w:rPr>
                <w:rFonts w:ascii="Times New Roman" w:hAnsi="Times New Roman"/>
                <w:sz w:val="24"/>
                <w:szCs w:val="24"/>
              </w:rPr>
            </w:pPr>
            <w:r>
              <w:rPr>
                <w:rFonts w:ascii="Times New Roman" w:hAnsi="Times New Roman"/>
                <w:sz w:val="24"/>
                <w:szCs w:val="24"/>
              </w:rPr>
              <w:t>р</w:t>
            </w:r>
            <w:r w:rsidR="00725643" w:rsidRPr="006018BF">
              <w:rPr>
                <w:rFonts w:ascii="Times New Roman" w:hAnsi="Times New Roman"/>
                <w:sz w:val="24"/>
                <w:szCs w:val="24"/>
              </w:rPr>
              <w:t>уководители кружков</w:t>
            </w:r>
          </w:p>
        </w:tc>
        <w:tc>
          <w:tcPr>
            <w:tcW w:w="2835" w:type="dxa"/>
            <w:vMerge/>
            <w:shd w:val="clear" w:color="auto" w:fill="auto"/>
          </w:tcPr>
          <w:p w:rsidR="00725643" w:rsidRPr="006018BF" w:rsidRDefault="00725643" w:rsidP="00AA3F4B">
            <w:pPr>
              <w:rPr>
                <w:rFonts w:ascii="Times New Roman" w:hAnsi="Times New Roman"/>
                <w:sz w:val="24"/>
                <w:szCs w:val="24"/>
              </w:rPr>
            </w:pPr>
          </w:p>
        </w:tc>
      </w:tr>
      <w:tr w:rsidR="00725643" w:rsidRPr="006018BF" w:rsidTr="004A5726">
        <w:tc>
          <w:tcPr>
            <w:tcW w:w="1843"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Внеклассная работа</w:t>
            </w:r>
          </w:p>
        </w:tc>
        <w:tc>
          <w:tcPr>
            <w:tcW w:w="2834"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День знаний.</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 xml:space="preserve">Праздничные </w:t>
            </w:r>
            <w:r w:rsidRPr="006018BF">
              <w:rPr>
                <w:rFonts w:ascii="Times New Roman" w:hAnsi="Times New Roman"/>
                <w:sz w:val="24"/>
                <w:szCs w:val="24"/>
              </w:rPr>
              <w:lastRenderedPageBreak/>
              <w:t>мероприятия ко Дню Учителя</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Посвящение в первоклассники.</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Конкурс игрушек.</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Акция «Подарок ветерану своими руками», смотр строя и песни</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Трудовой десант.</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lastRenderedPageBreak/>
              <w:t>сентябрь</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октябрь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ноябрь</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декабрь</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февраль</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апрель</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lastRenderedPageBreak/>
              <w:t xml:space="preserve">учитель начальных </w:t>
            </w:r>
            <w:r w:rsidRPr="006018BF">
              <w:rPr>
                <w:rFonts w:ascii="Times New Roman" w:hAnsi="Times New Roman"/>
                <w:sz w:val="24"/>
                <w:szCs w:val="24"/>
              </w:rPr>
              <w:lastRenderedPageBreak/>
              <w:t>классов</w:t>
            </w:r>
          </w:p>
          <w:p w:rsidR="00725643" w:rsidRPr="006018BF" w:rsidRDefault="00725643" w:rsidP="00AA3F4B">
            <w:pPr>
              <w:rPr>
                <w:rFonts w:ascii="Times New Roman" w:hAnsi="Times New Roman"/>
                <w:sz w:val="24"/>
                <w:szCs w:val="24"/>
              </w:rPr>
            </w:pPr>
          </w:p>
        </w:tc>
        <w:tc>
          <w:tcPr>
            <w:tcW w:w="2835" w:type="dxa"/>
            <w:vMerge/>
            <w:shd w:val="clear" w:color="auto" w:fill="auto"/>
          </w:tcPr>
          <w:p w:rsidR="00725643" w:rsidRPr="006018BF" w:rsidRDefault="00725643" w:rsidP="00AA3F4B">
            <w:pPr>
              <w:rPr>
                <w:rFonts w:ascii="Times New Roman" w:hAnsi="Times New Roman"/>
                <w:sz w:val="24"/>
                <w:szCs w:val="24"/>
              </w:rPr>
            </w:pPr>
          </w:p>
        </w:tc>
      </w:tr>
      <w:tr w:rsidR="00725643" w:rsidRPr="006018BF" w:rsidTr="004A5726">
        <w:tc>
          <w:tcPr>
            <w:tcW w:w="10915" w:type="dxa"/>
            <w:gridSpan w:val="6"/>
          </w:tcPr>
          <w:p w:rsidR="00725643" w:rsidRPr="006018BF" w:rsidRDefault="00725643" w:rsidP="00725643">
            <w:pPr>
              <w:autoSpaceDE w:val="0"/>
              <w:snapToGrid w:val="0"/>
              <w:jc w:val="both"/>
              <w:rPr>
                <w:rFonts w:ascii="Times New Roman" w:hAnsi="Times New Roman"/>
                <w:b/>
                <w:sz w:val="24"/>
                <w:szCs w:val="24"/>
              </w:rPr>
            </w:pPr>
            <w:r w:rsidRPr="006018BF">
              <w:rPr>
                <w:rFonts w:ascii="Times New Roman" w:hAnsi="Times New Roman"/>
                <w:b/>
                <w:sz w:val="24"/>
                <w:szCs w:val="24"/>
              </w:rPr>
              <w:lastRenderedPageBreak/>
              <w:t>Формирование ценностного отношения к здоровью и  здоровому образу жизни.</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976"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«Технология», «Физкультура», «Окружающий мир».</w:t>
            </w:r>
          </w:p>
        </w:tc>
        <w:tc>
          <w:tcPr>
            <w:tcW w:w="1560" w:type="dxa"/>
          </w:tcPr>
          <w:p w:rsidR="00725643" w:rsidRPr="006018BF" w:rsidRDefault="00725643" w:rsidP="00AA3F4B">
            <w:pPr>
              <w:ind w:left="-108"/>
              <w:jc w:val="both"/>
              <w:rPr>
                <w:rFonts w:ascii="Times New Roman" w:hAnsi="Times New Roman"/>
                <w:sz w:val="24"/>
                <w:szCs w:val="24"/>
              </w:rPr>
            </w:pPr>
            <w:r w:rsidRPr="006018BF">
              <w:rPr>
                <w:rFonts w:ascii="Times New Roman" w:hAnsi="Times New Roman"/>
                <w:sz w:val="24"/>
                <w:szCs w:val="24"/>
              </w:rPr>
              <w:t xml:space="preserve"> постоянно, в соответствии с календарно-тематическим планированием</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val="restart"/>
            <w:shd w:val="clear" w:color="auto" w:fill="auto"/>
          </w:tcPr>
          <w:p w:rsidR="00725643" w:rsidRPr="006018BF" w:rsidRDefault="00725643" w:rsidP="00725643">
            <w:pPr>
              <w:autoSpaceDE w:val="0"/>
              <w:snapToGrid w:val="0"/>
              <w:jc w:val="both"/>
              <w:rPr>
                <w:rFonts w:ascii="Times New Roman" w:hAnsi="Times New Roman"/>
                <w:iCs/>
                <w:sz w:val="24"/>
                <w:szCs w:val="24"/>
              </w:rPr>
            </w:pPr>
            <w:r w:rsidRPr="006018BF">
              <w:rPr>
                <w:rFonts w:ascii="Times New Roman" w:hAnsi="Times New Roman"/>
                <w:iCs/>
                <w:sz w:val="24"/>
                <w:szCs w:val="24"/>
              </w:rPr>
              <w:t>Сформировано  представление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725643" w:rsidRPr="006018BF" w:rsidRDefault="00725643" w:rsidP="00725643">
            <w:pPr>
              <w:rPr>
                <w:rFonts w:ascii="Times New Roman" w:hAnsi="Times New Roman"/>
                <w:sz w:val="24"/>
                <w:szCs w:val="24"/>
              </w:rPr>
            </w:pPr>
            <w:r w:rsidRPr="006018BF">
              <w:rPr>
                <w:rFonts w:ascii="Times New Roman" w:hAnsi="Times New Roman"/>
                <w:iCs/>
                <w:sz w:val="24"/>
                <w:szCs w:val="24"/>
              </w:rPr>
              <w:t xml:space="preserve">Сформировано негативное отношение  к компьютерным играм, телевидению. </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976"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Организация работы спортивных секций, кружков</w:t>
            </w:r>
          </w:p>
          <w:p w:rsidR="00725643" w:rsidRPr="006018BF" w:rsidRDefault="00725643" w:rsidP="00AA3F4B">
            <w:pPr>
              <w:jc w:val="both"/>
              <w:rPr>
                <w:rFonts w:ascii="Times New Roman" w:hAnsi="Times New Roman"/>
                <w:sz w:val="24"/>
                <w:szCs w:val="24"/>
              </w:rPr>
            </w:pP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программе</w:t>
            </w:r>
          </w:p>
        </w:tc>
        <w:tc>
          <w:tcPr>
            <w:tcW w:w="1843" w:type="dxa"/>
          </w:tcPr>
          <w:p w:rsidR="00725643" w:rsidRPr="006018BF" w:rsidRDefault="00215FA3" w:rsidP="00AA3F4B">
            <w:pPr>
              <w:jc w:val="both"/>
              <w:rPr>
                <w:rFonts w:ascii="Times New Roman" w:hAnsi="Times New Roman"/>
                <w:sz w:val="24"/>
                <w:szCs w:val="24"/>
              </w:rPr>
            </w:pPr>
            <w:r>
              <w:rPr>
                <w:rFonts w:ascii="Times New Roman" w:hAnsi="Times New Roman"/>
                <w:sz w:val="24"/>
                <w:szCs w:val="24"/>
              </w:rPr>
              <w:t>р</w:t>
            </w:r>
            <w:r w:rsidR="00725643" w:rsidRPr="006018BF">
              <w:rPr>
                <w:rFonts w:ascii="Times New Roman" w:hAnsi="Times New Roman"/>
                <w:sz w:val="24"/>
                <w:szCs w:val="24"/>
              </w:rPr>
              <w:t>уководители секций</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Внеклассная работа</w:t>
            </w:r>
          </w:p>
        </w:tc>
        <w:tc>
          <w:tcPr>
            <w:tcW w:w="2976"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День здоровья</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Спортивные  семейные праздники</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Спортивные соревнования</w:t>
            </w: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Беседы на тему: «ЗОЖ»</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Линейки «Знай правила движения, как таблицу умножения» (1 – 2 класс), «Азбука юного пешехода» (3 класс)</w:t>
            </w:r>
          </w:p>
          <w:p w:rsidR="00725643" w:rsidRPr="006018BF" w:rsidRDefault="00725643" w:rsidP="00AA3F4B">
            <w:pPr>
              <w:jc w:val="both"/>
              <w:rPr>
                <w:rFonts w:ascii="Times New Roman" w:hAnsi="Times New Roman"/>
                <w:sz w:val="24"/>
                <w:szCs w:val="24"/>
              </w:rPr>
            </w:pPr>
          </w:p>
        </w:tc>
        <w:tc>
          <w:tcPr>
            <w:tcW w:w="1560" w:type="dxa"/>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1 раз в четверть</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по плану проведения спортивно-массовых мероприятий</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1 раз в месяц</w:t>
            </w:r>
          </w:p>
        </w:tc>
        <w:tc>
          <w:tcPr>
            <w:tcW w:w="1843" w:type="dxa"/>
          </w:tcPr>
          <w:p w:rsidR="00725643" w:rsidRPr="006018BF" w:rsidRDefault="00215FA3" w:rsidP="00AA3F4B">
            <w:pPr>
              <w:jc w:val="both"/>
              <w:rPr>
                <w:rFonts w:ascii="Times New Roman" w:hAnsi="Times New Roman"/>
                <w:sz w:val="24"/>
                <w:szCs w:val="24"/>
              </w:rPr>
            </w:pPr>
            <w:r>
              <w:rPr>
                <w:rFonts w:ascii="Times New Roman" w:hAnsi="Times New Roman"/>
                <w:sz w:val="24"/>
                <w:szCs w:val="24"/>
              </w:rPr>
              <w:t>з</w:t>
            </w:r>
            <w:r w:rsidR="00725643" w:rsidRPr="006018BF">
              <w:rPr>
                <w:rFonts w:ascii="Times New Roman" w:hAnsi="Times New Roman"/>
                <w:sz w:val="24"/>
                <w:szCs w:val="24"/>
              </w:rPr>
              <w:t>аместитель директора по ВР</w:t>
            </w:r>
          </w:p>
          <w:p w:rsidR="00725643" w:rsidRPr="006018BF" w:rsidRDefault="00215FA3" w:rsidP="00AA3F4B">
            <w:pPr>
              <w:rPr>
                <w:rFonts w:ascii="Times New Roman" w:hAnsi="Times New Roman"/>
                <w:sz w:val="24"/>
                <w:szCs w:val="24"/>
              </w:rPr>
            </w:pPr>
            <w:r>
              <w:rPr>
                <w:rFonts w:ascii="Times New Roman" w:hAnsi="Times New Roman"/>
                <w:sz w:val="24"/>
                <w:szCs w:val="24"/>
              </w:rPr>
              <w:t>у</w:t>
            </w:r>
            <w:r w:rsidR="00725643" w:rsidRPr="006018BF">
              <w:rPr>
                <w:rFonts w:ascii="Times New Roman" w:hAnsi="Times New Roman"/>
                <w:sz w:val="24"/>
                <w:szCs w:val="24"/>
              </w:rPr>
              <w:t>читель физкультуры</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215FA3" w:rsidP="00AA3F4B">
            <w:pPr>
              <w:rPr>
                <w:rFonts w:ascii="Times New Roman" w:hAnsi="Times New Roman"/>
                <w:sz w:val="24"/>
                <w:szCs w:val="24"/>
              </w:rPr>
            </w:pPr>
            <w:r>
              <w:rPr>
                <w:rFonts w:ascii="Times New Roman" w:hAnsi="Times New Roman"/>
                <w:sz w:val="24"/>
                <w:szCs w:val="24"/>
              </w:rPr>
              <w:t>у</w:t>
            </w:r>
            <w:r w:rsidR="00725643" w:rsidRPr="006018BF">
              <w:rPr>
                <w:rFonts w:ascii="Times New Roman" w:hAnsi="Times New Roman"/>
                <w:sz w:val="24"/>
                <w:szCs w:val="24"/>
              </w:rPr>
              <w:t>читель начальных классов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0915" w:type="dxa"/>
            <w:gridSpan w:val="6"/>
          </w:tcPr>
          <w:p w:rsidR="00725643" w:rsidRPr="006018BF" w:rsidRDefault="00725643" w:rsidP="00725643">
            <w:pPr>
              <w:rPr>
                <w:rFonts w:ascii="Times New Roman" w:hAnsi="Times New Roman"/>
                <w:sz w:val="24"/>
                <w:szCs w:val="24"/>
              </w:rPr>
            </w:pPr>
            <w:r w:rsidRPr="006018BF">
              <w:rPr>
                <w:rFonts w:ascii="Times New Roman" w:hAnsi="Times New Roman"/>
                <w:b/>
                <w:sz w:val="24"/>
                <w:szCs w:val="24"/>
              </w:rPr>
              <w:t>Формирование ценностного отношения к природе, окружающей среде (</w:t>
            </w:r>
            <w:r w:rsidRPr="006018BF">
              <w:rPr>
                <w:rFonts w:ascii="Times New Roman" w:hAnsi="Times New Roman"/>
                <w:sz w:val="24"/>
                <w:szCs w:val="24"/>
              </w:rPr>
              <w:t>экологическое воспитание).</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976" w:type="dxa"/>
            <w:gridSpan w:val="2"/>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«Литературное чтение», «Окружающий мир».</w:t>
            </w:r>
          </w:p>
        </w:tc>
        <w:tc>
          <w:tcPr>
            <w:tcW w:w="1560" w:type="dxa"/>
          </w:tcPr>
          <w:p w:rsidR="00725643" w:rsidRPr="006018BF" w:rsidRDefault="00725643" w:rsidP="00AA3F4B">
            <w:pPr>
              <w:ind w:left="-108"/>
              <w:jc w:val="both"/>
              <w:rPr>
                <w:rFonts w:ascii="Times New Roman" w:hAnsi="Times New Roman"/>
                <w:sz w:val="24"/>
                <w:szCs w:val="24"/>
              </w:rPr>
            </w:pPr>
            <w:r w:rsidRPr="006018BF">
              <w:rPr>
                <w:rFonts w:ascii="Times New Roman" w:hAnsi="Times New Roman"/>
                <w:sz w:val="24"/>
                <w:szCs w:val="24"/>
              </w:rPr>
              <w:t xml:space="preserve"> постоянно, в соответствии с календарно-тематическим планированием</w:t>
            </w:r>
          </w:p>
        </w:tc>
        <w:tc>
          <w:tcPr>
            <w:tcW w:w="1843"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val="restart"/>
            <w:shd w:val="clear" w:color="auto" w:fill="auto"/>
          </w:tcPr>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 xml:space="preserve">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w:t>
            </w:r>
            <w:r w:rsidRPr="006018BF">
              <w:rPr>
                <w:rFonts w:ascii="Times New Roman" w:hAnsi="Times New Roman"/>
                <w:iCs/>
                <w:sz w:val="24"/>
                <w:szCs w:val="24"/>
              </w:rPr>
              <w:lastRenderedPageBreak/>
              <w:t>элементарный опыт природоохранительной деятельности;</w:t>
            </w:r>
          </w:p>
          <w:p w:rsidR="00725643" w:rsidRPr="006018BF" w:rsidRDefault="00725643" w:rsidP="00725643">
            <w:pPr>
              <w:rPr>
                <w:rFonts w:ascii="Times New Roman" w:hAnsi="Times New Roman"/>
                <w:sz w:val="24"/>
                <w:szCs w:val="24"/>
              </w:rPr>
            </w:pPr>
            <w:r w:rsidRPr="006018BF">
              <w:rPr>
                <w:rFonts w:ascii="Times New Roman" w:hAnsi="Times New Roman"/>
                <w:iCs/>
                <w:sz w:val="24"/>
                <w:szCs w:val="24"/>
              </w:rPr>
              <w:t>Ребенок бережно относится  к растениям и животным.</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976" w:type="dxa"/>
            <w:gridSpan w:val="2"/>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Экскурсии в краеведческий музей</w:t>
            </w:r>
          </w:p>
          <w:p w:rsidR="00725643" w:rsidRPr="006018BF" w:rsidRDefault="00725643" w:rsidP="00AA3F4B">
            <w:pPr>
              <w:jc w:val="both"/>
              <w:rPr>
                <w:rFonts w:ascii="Times New Roman" w:hAnsi="Times New Roman"/>
                <w:b/>
                <w:sz w:val="24"/>
                <w:szCs w:val="24"/>
              </w:rPr>
            </w:pPr>
            <w:r w:rsidRPr="006018BF">
              <w:rPr>
                <w:rFonts w:ascii="Times New Roman" w:hAnsi="Times New Roman"/>
                <w:sz w:val="24"/>
                <w:szCs w:val="24"/>
              </w:rPr>
              <w:t xml:space="preserve">Туристические походы </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плану</w:t>
            </w:r>
          </w:p>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плану</w:t>
            </w:r>
          </w:p>
        </w:tc>
        <w:tc>
          <w:tcPr>
            <w:tcW w:w="1843" w:type="dxa"/>
          </w:tcPr>
          <w:p w:rsidR="00725643" w:rsidRPr="006018BF" w:rsidRDefault="00215FA3" w:rsidP="00AA3F4B">
            <w:pPr>
              <w:jc w:val="both"/>
              <w:rPr>
                <w:rFonts w:ascii="Times New Roman" w:hAnsi="Times New Roman"/>
                <w:sz w:val="24"/>
                <w:szCs w:val="24"/>
              </w:rPr>
            </w:pPr>
            <w:r>
              <w:rPr>
                <w:rFonts w:ascii="Times New Roman" w:hAnsi="Times New Roman"/>
                <w:sz w:val="24"/>
                <w:szCs w:val="24"/>
              </w:rPr>
              <w:t>у</w:t>
            </w:r>
            <w:r w:rsidR="00725643" w:rsidRPr="006018BF">
              <w:rPr>
                <w:rFonts w:ascii="Times New Roman" w:hAnsi="Times New Roman"/>
                <w:sz w:val="24"/>
                <w:szCs w:val="24"/>
              </w:rPr>
              <w:t>читель начальных классов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lastRenderedPageBreak/>
              <w:t>Внеклассная работа</w:t>
            </w:r>
          </w:p>
        </w:tc>
        <w:tc>
          <w:tcPr>
            <w:tcW w:w="2976" w:type="dxa"/>
            <w:gridSpan w:val="2"/>
          </w:tcPr>
          <w:p w:rsidR="00725643" w:rsidRPr="006018BF" w:rsidRDefault="00625152" w:rsidP="00AA3F4B">
            <w:pPr>
              <w:jc w:val="both"/>
              <w:rPr>
                <w:rFonts w:ascii="Times New Roman" w:hAnsi="Times New Roman"/>
                <w:sz w:val="24"/>
                <w:szCs w:val="24"/>
              </w:rPr>
            </w:pPr>
            <w:r>
              <w:rPr>
                <w:rFonts w:ascii="Times New Roman" w:hAnsi="Times New Roman"/>
                <w:sz w:val="24"/>
                <w:szCs w:val="24"/>
              </w:rPr>
              <w:t>Акция «Помоги птицам зимой»</w:t>
            </w:r>
          </w:p>
          <w:p w:rsidR="00725643" w:rsidRPr="006018BF" w:rsidRDefault="00725643" w:rsidP="00AA3F4B">
            <w:pPr>
              <w:tabs>
                <w:tab w:val="left" w:pos="1980"/>
                <w:tab w:val="left" w:pos="2160"/>
                <w:tab w:val="left" w:pos="7380"/>
              </w:tabs>
              <w:jc w:val="both"/>
              <w:rPr>
                <w:rFonts w:ascii="Times New Roman" w:hAnsi="Times New Roman"/>
                <w:sz w:val="24"/>
                <w:szCs w:val="24"/>
              </w:rPr>
            </w:pPr>
            <w:r w:rsidRPr="006018BF">
              <w:rPr>
                <w:rFonts w:ascii="Times New Roman" w:hAnsi="Times New Roman"/>
                <w:sz w:val="24"/>
                <w:szCs w:val="24"/>
              </w:rPr>
              <w:t>Акция «Чистый двор»</w:t>
            </w:r>
          </w:p>
          <w:p w:rsidR="00725643" w:rsidRPr="006018BF" w:rsidRDefault="00725643" w:rsidP="00AA3F4B">
            <w:pPr>
              <w:tabs>
                <w:tab w:val="left" w:pos="1980"/>
                <w:tab w:val="left" w:pos="2160"/>
                <w:tab w:val="left" w:pos="7380"/>
              </w:tabs>
              <w:ind w:firstLine="720"/>
              <w:jc w:val="both"/>
              <w:rPr>
                <w:rFonts w:ascii="Times New Roman" w:hAnsi="Times New Roman"/>
                <w:sz w:val="24"/>
                <w:szCs w:val="24"/>
              </w:rPr>
            </w:pPr>
          </w:p>
        </w:tc>
        <w:tc>
          <w:tcPr>
            <w:tcW w:w="1560" w:type="dxa"/>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декабрь</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январь</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март</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апрель</w:t>
            </w:r>
          </w:p>
        </w:tc>
        <w:tc>
          <w:tcPr>
            <w:tcW w:w="1843" w:type="dxa"/>
          </w:tcPr>
          <w:p w:rsidR="00725643" w:rsidRPr="006018BF" w:rsidRDefault="00215FA3" w:rsidP="00AA3F4B">
            <w:pPr>
              <w:jc w:val="both"/>
              <w:rPr>
                <w:rFonts w:ascii="Times New Roman" w:hAnsi="Times New Roman"/>
                <w:sz w:val="24"/>
                <w:szCs w:val="24"/>
              </w:rPr>
            </w:pPr>
            <w:r>
              <w:rPr>
                <w:rFonts w:ascii="Times New Roman" w:hAnsi="Times New Roman"/>
                <w:sz w:val="24"/>
                <w:szCs w:val="24"/>
              </w:rPr>
              <w:t>у</w:t>
            </w:r>
            <w:r w:rsidR="00725643" w:rsidRPr="006018BF">
              <w:rPr>
                <w:rFonts w:ascii="Times New Roman" w:hAnsi="Times New Roman"/>
                <w:sz w:val="24"/>
                <w:szCs w:val="24"/>
              </w:rPr>
              <w:t>читель начальных классов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0915" w:type="dxa"/>
            <w:gridSpan w:val="6"/>
          </w:tcPr>
          <w:p w:rsidR="00725643" w:rsidRPr="006018BF" w:rsidRDefault="00725643" w:rsidP="00725643">
            <w:pPr>
              <w:autoSpaceDE w:val="0"/>
              <w:snapToGrid w:val="0"/>
              <w:jc w:val="both"/>
              <w:rPr>
                <w:rFonts w:ascii="Times New Roman" w:hAnsi="Times New Roman"/>
                <w:b/>
                <w:sz w:val="24"/>
                <w:szCs w:val="24"/>
              </w:rPr>
            </w:pPr>
            <w:r w:rsidRPr="006018BF">
              <w:rPr>
                <w:rFonts w:ascii="Times New Roman" w:hAnsi="Times New Roman"/>
                <w:b/>
                <w:sz w:val="24"/>
                <w:szCs w:val="24"/>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Урочная деятельность</w:t>
            </w:r>
          </w:p>
        </w:tc>
        <w:tc>
          <w:tcPr>
            <w:tcW w:w="2976" w:type="dxa"/>
            <w:gridSpan w:val="2"/>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1. Использование воспитательного потенциала предметов «Технология»,</w:t>
            </w:r>
          </w:p>
          <w:p w:rsidR="00625152" w:rsidRDefault="00725643" w:rsidP="00AA3F4B">
            <w:pPr>
              <w:rPr>
                <w:rFonts w:ascii="Times New Roman" w:hAnsi="Times New Roman"/>
                <w:sz w:val="24"/>
                <w:szCs w:val="24"/>
              </w:rPr>
            </w:pPr>
            <w:r w:rsidRPr="006018BF">
              <w:rPr>
                <w:rFonts w:ascii="Times New Roman" w:hAnsi="Times New Roman"/>
                <w:sz w:val="24"/>
                <w:szCs w:val="24"/>
              </w:rPr>
              <w:t xml:space="preserve"> «Литературное чтение»</w:t>
            </w:r>
            <w:r w:rsidR="00625152">
              <w:rPr>
                <w:rFonts w:ascii="Times New Roman" w:hAnsi="Times New Roman"/>
                <w:sz w:val="24"/>
                <w:szCs w:val="24"/>
              </w:rPr>
              <w:t>, «Окружающий мир»,</w:t>
            </w:r>
          </w:p>
          <w:p w:rsidR="00625152" w:rsidRDefault="00725643" w:rsidP="00AA3F4B">
            <w:pPr>
              <w:rPr>
                <w:rFonts w:ascii="Times New Roman" w:hAnsi="Times New Roman"/>
                <w:sz w:val="24"/>
                <w:szCs w:val="24"/>
              </w:rPr>
            </w:pPr>
            <w:r w:rsidRPr="006018BF">
              <w:rPr>
                <w:rFonts w:ascii="Times New Roman" w:hAnsi="Times New Roman"/>
                <w:sz w:val="24"/>
                <w:szCs w:val="24"/>
              </w:rPr>
              <w:t xml:space="preserve">«Изобразительное искусство», </w:t>
            </w: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«Музыка».</w:t>
            </w:r>
          </w:p>
        </w:tc>
        <w:tc>
          <w:tcPr>
            <w:tcW w:w="1560" w:type="dxa"/>
          </w:tcPr>
          <w:p w:rsidR="00725643" w:rsidRPr="006018BF" w:rsidRDefault="00725643" w:rsidP="00AA3F4B">
            <w:pPr>
              <w:ind w:left="-108"/>
              <w:jc w:val="both"/>
              <w:rPr>
                <w:rFonts w:ascii="Times New Roman" w:hAnsi="Times New Roman"/>
                <w:sz w:val="24"/>
                <w:szCs w:val="24"/>
              </w:rPr>
            </w:pPr>
            <w:r w:rsidRPr="006018BF">
              <w:rPr>
                <w:rFonts w:ascii="Times New Roman" w:hAnsi="Times New Roman"/>
                <w:sz w:val="24"/>
                <w:szCs w:val="24"/>
              </w:rPr>
              <w:t xml:space="preserve"> постоянно, в соответствии с календарно-тематическим планированием</w:t>
            </w:r>
          </w:p>
        </w:tc>
        <w:tc>
          <w:tcPr>
            <w:tcW w:w="1843" w:type="dxa"/>
          </w:tcPr>
          <w:p w:rsidR="00725643" w:rsidRPr="006018BF" w:rsidRDefault="00725643" w:rsidP="00725643">
            <w:pPr>
              <w:spacing w:line="288" w:lineRule="auto"/>
              <w:jc w:val="both"/>
              <w:rPr>
                <w:rFonts w:ascii="Times New Roman" w:hAnsi="Times New Roman"/>
                <w:sz w:val="24"/>
                <w:szCs w:val="24"/>
              </w:rPr>
            </w:pPr>
            <w:r w:rsidRPr="006018BF">
              <w:rPr>
                <w:rFonts w:ascii="Times New Roman" w:hAnsi="Times New Roman"/>
                <w:sz w:val="24"/>
                <w:szCs w:val="24"/>
              </w:rPr>
              <w:t>учитель начальных классов</w:t>
            </w:r>
          </w:p>
        </w:tc>
        <w:tc>
          <w:tcPr>
            <w:tcW w:w="2835" w:type="dxa"/>
            <w:vMerge w:val="restart"/>
            <w:shd w:val="clear" w:color="auto" w:fill="auto"/>
          </w:tcPr>
          <w:p w:rsidR="00725643" w:rsidRPr="006018BF" w:rsidRDefault="00725643" w:rsidP="00725643">
            <w:pPr>
              <w:autoSpaceDE w:val="0"/>
              <w:snapToGrid w:val="0"/>
              <w:jc w:val="both"/>
              <w:rPr>
                <w:rFonts w:ascii="Times New Roman" w:hAnsi="Times New Roman"/>
                <w:iCs/>
                <w:sz w:val="24"/>
                <w:szCs w:val="24"/>
              </w:rPr>
            </w:pPr>
            <w:r w:rsidRPr="006018BF">
              <w:rPr>
                <w:rFonts w:ascii="Times New Roman" w:hAnsi="Times New Roman"/>
                <w:iCs/>
                <w:sz w:val="24"/>
                <w:szCs w:val="24"/>
              </w:rPr>
              <w:t>Сформировано представление об эстетических идеалах и ценностях, о душевной и физической красоте человека. У ученика</w:t>
            </w:r>
          </w:p>
          <w:p w:rsidR="00725643" w:rsidRPr="006018BF" w:rsidRDefault="00725643" w:rsidP="00725643">
            <w:pPr>
              <w:autoSpaceDE w:val="0"/>
              <w:jc w:val="both"/>
              <w:rPr>
                <w:rFonts w:ascii="Times New Roman" w:hAnsi="Times New Roman"/>
                <w:iCs/>
                <w:sz w:val="24"/>
                <w:szCs w:val="24"/>
              </w:rPr>
            </w:pPr>
            <w:r w:rsidRPr="006018BF">
              <w:rPr>
                <w:rFonts w:ascii="Times New Roman" w:hAnsi="Times New Roman"/>
                <w:iCs/>
                <w:sz w:val="24"/>
                <w:szCs w:val="24"/>
              </w:rPr>
              <w:t>развито чувство прекрасного; умение видеть красоту природы, труда и творчества, развит интерес к чтению, произведениям искусства, детским</w:t>
            </w:r>
          </w:p>
          <w:p w:rsidR="00725643" w:rsidRPr="006018BF" w:rsidRDefault="00725643" w:rsidP="00725643">
            <w:pPr>
              <w:rPr>
                <w:rFonts w:ascii="Times New Roman" w:hAnsi="Times New Roman"/>
                <w:sz w:val="24"/>
                <w:szCs w:val="24"/>
              </w:rPr>
            </w:pPr>
            <w:r w:rsidRPr="006018BF">
              <w:rPr>
                <w:rFonts w:ascii="Times New Roman" w:hAnsi="Times New Roman"/>
                <w:iCs/>
                <w:sz w:val="24"/>
                <w:szCs w:val="24"/>
              </w:rPr>
              <w:t>спектаклям, концертам, выставкам, музыке, занятиям художественным творчеством. Ребенок стремится  к опрятному внешнему виду.</w:t>
            </w: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Внеурочная деятельность</w:t>
            </w:r>
          </w:p>
        </w:tc>
        <w:tc>
          <w:tcPr>
            <w:tcW w:w="2976" w:type="dxa"/>
            <w:gridSpan w:val="2"/>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Посещение театральных представлений, концертов, памятников культуры и природы.</w:t>
            </w:r>
          </w:p>
          <w:p w:rsidR="00725643" w:rsidRPr="006018BF" w:rsidRDefault="00725643" w:rsidP="00AA3F4B">
            <w:pPr>
              <w:rPr>
                <w:rFonts w:ascii="Times New Roman" w:hAnsi="Times New Roman"/>
                <w:b/>
                <w:sz w:val="24"/>
                <w:szCs w:val="24"/>
              </w:rPr>
            </w:pPr>
            <w:r w:rsidRPr="006018BF">
              <w:rPr>
                <w:rFonts w:ascii="Times New Roman" w:hAnsi="Times New Roman"/>
                <w:sz w:val="24"/>
                <w:szCs w:val="24"/>
              </w:rPr>
              <w:t>Работа кружков художественно-эстетической направленности.</w:t>
            </w:r>
            <w:r w:rsidRPr="006018BF">
              <w:rPr>
                <w:rFonts w:ascii="Times New Roman" w:hAnsi="Times New Roman"/>
                <w:b/>
                <w:sz w:val="24"/>
                <w:szCs w:val="24"/>
              </w:rPr>
              <w:t xml:space="preserve"> </w:t>
            </w: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по плану</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по программам</w:t>
            </w:r>
          </w:p>
        </w:tc>
        <w:tc>
          <w:tcPr>
            <w:tcW w:w="1843" w:type="dxa"/>
          </w:tcPr>
          <w:p w:rsidR="00725643" w:rsidRPr="006018BF" w:rsidRDefault="00725643" w:rsidP="00725643">
            <w:pPr>
              <w:spacing w:line="288" w:lineRule="auto"/>
              <w:jc w:val="both"/>
              <w:rPr>
                <w:rFonts w:ascii="Times New Roman" w:hAnsi="Times New Roman"/>
                <w:b/>
                <w:sz w:val="24"/>
                <w:szCs w:val="24"/>
              </w:rPr>
            </w:pPr>
            <w:r w:rsidRPr="006018BF">
              <w:rPr>
                <w:rFonts w:ascii="Times New Roman" w:hAnsi="Times New Roman"/>
                <w:sz w:val="24"/>
                <w:szCs w:val="24"/>
              </w:rPr>
              <w:t>учитель начальных классов</w:t>
            </w:r>
          </w:p>
          <w:p w:rsidR="00725643" w:rsidRPr="006018BF" w:rsidRDefault="00725643" w:rsidP="00725643">
            <w:pPr>
              <w:rPr>
                <w:rFonts w:ascii="Times New Roman" w:hAnsi="Times New Roman"/>
                <w:sz w:val="24"/>
                <w:szCs w:val="24"/>
              </w:rPr>
            </w:pPr>
          </w:p>
          <w:p w:rsidR="00725643" w:rsidRPr="006018BF" w:rsidRDefault="00215FA3" w:rsidP="00725643">
            <w:pPr>
              <w:rPr>
                <w:rFonts w:ascii="Times New Roman" w:hAnsi="Times New Roman"/>
                <w:sz w:val="24"/>
                <w:szCs w:val="24"/>
              </w:rPr>
            </w:pPr>
            <w:r>
              <w:rPr>
                <w:rFonts w:ascii="Times New Roman" w:hAnsi="Times New Roman"/>
                <w:sz w:val="24"/>
                <w:szCs w:val="24"/>
              </w:rPr>
              <w:t>р</w:t>
            </w:r>
            <w:r w:rsidR="00725643" w:rsidRPr="006018BF">
              <w:rPr>
                <w:rFonts w:ascii="Times New Roman" w:hAnsi="Times New Roman"/>
                <w:sz w:val="24"/>
                <w:szCs w:val="24"/>
              </w:rPr>
              <w:t>уководители кружков</w:t>
            </w:r>
          </w:p>
        </w:tc>
        <w:tc>
          <w:tcPr>
            <w:tcW w:w="2835" w:type="dxa"/>
            <w:vMerge/>
            <w:shd w:val="clear" w:color="auto" w:fill="auto"/>
          </w:tcPr>
          <w:p w:rsidR="00725643" w:rsidRPr="006018BF" w:rsidRDefault="00725643" w:rsidP="00725643">
            <w:pPr>
              <w:rPr>
                <w:rFonts w:ascii="Times New Roman" w:hAnsi="Times New Roman"/>
                <w:sz w:val="24"/>
                <w:szCs w:val="24"/>
              </w:rPr>
            </w:pPr>
          </w:p>
        </w:tc>
      </w:tr>
      <w:tr w:rsidR="00725643" w:rsidRPr="006018BF" w:rsidTr="004A5726">
        <w:tc>
          <w:tcPr>
            <w:tcW w:w="1701" w:type="dxa"/>
          </w:tcPr>
          <w:p w:rsidR="00725643" w:rsidRPr="006018BF" w:rsidRDefault="00725643" w:rsidP="00AA3F4B">
            <w:pPr>
              <w:jc w:val="both"/>
              <w:rPr>
                <w:rFonts w:ascii="Times New Roman" w:hAnsi="Times New Roman"/>
                <w:sz w:val="24"/>
                <w:szCs w:val="24"/>
              </w:rPr>
            </w:pPr>
            <w:r w:rsidRPr="006018BF">
              <w:rPr>
                <w:rFonts w:ascii="Times New Roman" w:hAnsi="Times New Roman"/>
                <w:bCs/>
                <w:sz w:val="24"/>
                <w:szCs w:val="24"/>
              </w:rPr>
              <w:t>Внеклассная работа</w:t>
            </w:r>
          </w:p>
        </w:tc>
        <w:tc>
          <w:tcPr>
            <w:tcW w:w="2976" w:type="dxa"/>
            <w:gridSpan w:val="2"/>
          </w:tcPr>
          <w:p w:rsidR="00725643" w:rsidRPr="006018BF" w:rsidRDefault="00725643" w:rsidP="00AA3F4B">
            <w:pPr>
              <w:rPr>
                <w:rFonts w:ascii="Times New Roman" w:hAnsi="Times New Roman"/>
                <w:sz w:val="24"/>
                <w:szCs w:val="24"/>
              </w:rPr>
            </w:pPr>
            <w:r w:rsidRPr="006018BF">
              <w:rPr>
                <w:rFonts w:ascii="Times New Roman" w:hAnsi="Times New Roman"/>
                <w:sz w:val="24"/>
                <w:szCs w:val="24"/>
              </w:rPr>
              <w:t xml:space="preserve">Выставка семейного творчества «Зеркало природы». </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Оформление классных комнат, школы.</w:t>
            </w:r>
          </w:p>
          <w:p w:rsidR="00725643" w:rsidRPr="006018BF" w:rsidRDefault="00725643" w:rsidP="00AA3F4B">
            <w:pPr>
              <w:jc w:val="both"/>
              <w:rPr>
                <w:rFonts w:ascii="Times New Roman" w:hAnsi="Times New Roman"/>
                <w:sz w:val="24"/>
                <w:szCs w:val="24"/>
              </w:rPr>
            </w:pPr>
          </w:p>
        </w:tc>
        <w:tc>
          <w:tcPr>
            <w:tcW w:w="1560" w:type="dxa"/>
          </w:tcPr>
          <w:p w:rsidR="00725643" w:rsidRPr="006018BF" w:rsidRDefault="00725643" w:rsidP="00AA3F4B">
            <w:pPr>
              <w:jc w:val="both"/>
              <w:rPr>
                <w:rFonts w:ascii="Times New Roman" w:hAnsi="Times New Roman"/>
                <w:sz w:val="24"/>
                <w:szCs w:val="24"/>
              </w:rPr>
            </w:pPr>
            <w:r w:rsidRPr="006018BF">
              <w:rPr>
                <w:rFonts w:ascii="Times New Roman" w:hAnsi="Times New Roman"/>
                <w:sz w:val="24"/>
                <w:szCs w:val="24"/>
              </w:rPr>
              <w:t>октябрь</w:t>
            </w: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p>
          <w:p w:rsidR="00725643" w:rsidRPr="006018BF" w:rsidRDefault="00725643" w:rsidP="00AA3F4B">
            <w:pPr>
              <w:rPr>
                <w:rFonts w:ascii="Times New Roman" w:hAnsi="Times New Roman"/>
                <w:sz w:val="24"/>
                <w:szCs w:val="24"/>
              </w:rPr>
            </w:pPr>
            <w:r w:rsidRPr="006018BF">
              <w:rPr>
                <w:rFonts w:ascii="Times New Roman" w:hAnsi="Times New Roman"/>
                <w:sz w:val="24"/>
                <w:szCs w:val="24"/>
              </w:rPr>
              <w:t>к  праздничным датам по календарю</w:t>
            </w:r>
          </w:p>
        </w:tc>
        <w:tc>
          <w:tcPr>
            <w:tcW w:w="1843" w:type="dxa"/>
          </w:tcPr>
          <w:p w:rsidR="00725643" w:rsidRPr="006018BF" w:rsidRDefault="00725643" w:rsidP="00725643">
            <w:pPr>
              <w:spacing w:line="288" w:lineRule="auto"/>
              <w:jc w:val="both"/>
              <w:rPr>
                <w:rFonts w:ascii="Times New Roman" w:hAnsi="Times New Roman"/>
                <w:b/>
                <w:sz w:val="24"/>
                <w:szCs w:val="24"/>
              </w:rPr>
            </w:pPr>
            <w:r w:rsidRPr="006018BF">
              <w:rPr>
                <w:rFonts w:ascii="Times New Roman" w:hAnsi="Times New Roman"/>
                <w:sz w:val="24"/>
                <w:szCs w:val="24"/>
              </w:rPr>
              <w:t>учитель начальных классов</w:t>
            </w:r>
          </w:p>
          <w:p w:rsidR="00725643" w:rsidRPr="006018BF" w:rsidRDefault="00725643" w:rsidP="00725643">
            <w:pPr>
              <w:spacing w:line="288" w:lineRule="auto"/>
              <w:jc w:val="both"/>
              <w:rPr>
                <w:rFonts w:ascii="Times New Roman" w:hAnsi="Times New Roman"/>
                <w:b/>
                <w:sz w:val="24"/>
                <w:szCs w:val="24"/>
              </w:rPr>
            </w:pPr>
            <w:r w:rsidRPr="006018BF">
              <w:rPr>
                <w:rFonts w:ascii="Times New Roman" w:hAnsi="Times New Roman"/>
                <w:sz w:val="24"/>
                <w:szCs w:val="24"/>
              </w:rPr>
              <w:t>учитель начальных классов</w:t>
            </w:r>
          </w:p>
          <w:p w:rsidR="00725643" w:rsidRPr="006018BF" w:rsidRDefault="00725643" w:rsidP="00725643">
            <w:pPr>
              <w:rPr>
                <w:rFonts w:ascii="Times New Roman" w:hAnsi="Times New Roman"/>
                <w:sz w:val="24"/>
                <w:szCs w:val="24"/>
              </w:rPr>
            </w:pPr>
          </w:p>
        </w:tc>
        <w:tc>
          <w:tcPr>
            <w:tcW w:w="2835" w:type="dxa"/>
            <w:vMerge/>
            <w:shd w:val="clear" w:color="auto" w:fill="auto"/>
          </w:tcPr>
          <w:p w:rsidR="00725643" w:rsidRPr="006018BF" w:rsidRDefault="00725643" w:rsidP="00725643">
            <w:pPr>
              <w:rPr>
                <w:rFonts w:ascii="Times New Roman" w:hAnsi="Times New Roman"/>
                <w:sz w:val="24"/>
                <w:szCs w:val="24"/>
              </w:rPr>
            </w:pPr>
          </w:p>
        </w:tc>
      </w:tr>
    </w:tbl>
    <w:tbl>
      <w:tblPr>
        <w:tblW w:w="5080" w:type="pct"/>
        <w:tblInd w:w="157" w:type="dxa"/>
        <w:tblCellMar>
          <w:top w:w="15" w:type="dxa"/>
          <w:left w:w="15" w:type="dxa"/>
          <w:bottom w:w="15" w:type="dxa"/>
          <w:right w:w="15" w:type="dxa"/>
        </w:tblCellMar>
        <w:tblLook w:val="04A0"/>
      </w:tblPr>
      <w:tblGrid>
        <w:gridCol w:w="10111"/>
      </w:tblGrid>
      <w:tr w:rsidR="00725643" w:rsidRPr="006018BF" w:rsidTr="00725643">
        <w:trPr>
          <w:trHeight w:val="630"/>
        </w:trPr>
        <w:tc>
          <w:tcPr>
            <w:tcW w:w="5000" w:type="pct"/>
            <w:vAlign w:val="center"/>
            <w:hideMark/>
          </w:tcPr>
          <w:p w:rsidR="00725643" w:rsidRPr="006018BF" w:rsidRDefault="00725643" w:rsidP="00725643">
            <w:pPr>
              <w:spacing w:line="240" w:lineRule="auto"/>
              <w:rPr>
                <w:rFonts w:ascii="Times New Roman" w:hAnsi="Times New Roman"/>
                <w:sz w:val="24"/>
                <w:szCs w:val="24"/>
              </w:rPr>
            </w:pPr>
            <w:r w:rsidRPr="006018BF">
              <w:rPr>
                <w:rFonts w:ascii="Times New Roman" w:hAnsi="Times New Roman"/>
                <w:sz w:val="24"/>
                <w:szCs w:val="24"/>
              </w:rPr>
              <w:br/>
              <w:t xml:space="preserve">         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725643" w:rsidRPr="006018BF" w:rsidRDefault="00725643" w:rsidP="00725643">
            <w:pPr>
              <w:spacing w:line="240" w:lineRule="auto"/>
              <w:rPr>
                <w:rFonts w:ascii="Times New Roman" w:hAnsi="Times New Roman"/>
                <w:b/>
                <w:bCs/>
                <w:color w:val="000000"/>
                <w:sz w:val="24"/>
                <w:szCs w:val="24"/>
              </w:rPr>
            </w:pPr>
            <w:r w:rsidRPr="006018BF">
              <w:rPr>
                <w:rFonts w:ascii="Times New Roman" w:hAnsi="Times New Roman"/>
                <w:b/>
                <w:bCs/>
                <w:color w:val="000000"/>
                <w:sz w:val="24"/>
                <w:szCs w:val="24"/>
              </w:rPr>
              <w:t>6.Совместная деятельность школы, семьи и общественности по духовно-нравственному развитию и воспитанию учащихся.</w:t>
            </w:r>
          </w:p>
          <w:p w:rsidR="00725643" w:rsidRPr="006018BF" w:rsidRDefault="00725643" w:rsidP="00AA3F4B">
            <w:pPr>
              <w:spacing w:after="0" w:line="240" w:lineRule="auto"/>
              <w:rPr>
                <w:rFonts w:ascii="Times New Roman" w:hAnsi="Times New Roman"/>
                <w:b/>
                <w:bCs/>
                <w:color w:val="000000"/>
                <w:sz w:val="24"/>
                <w:szCs w:val="24"/>
              </w:rPr>
            </w:pPr>
            <w:r w:rsidRPr="006018BF">
              <w:rPr>
                <w:rFonts w:ascii="Times New Roman" w:hAnsi="Times New Roman"/>
                <w:b/>
                <w:bCs/>
                <w:color w:val="000000"/>
                <w:sz w:val="24"/>
                <w:szCs w:val="24"/>
              </w:rPr>
              <w:t xml:space="preserve">        </w:t>
            </w:r>
            <w:r w:rsidRPr="006018BF">
              <w:rPr>
                <w:rFonts w:ascii="Times New Roman" w:hAnsi="Times New Roman"/>
                <w:color w:val="000000"/>
                <w:sz w:val="24"/>
                <w:szCs w:val="24"/>
              </w:rPr>
              <w:t xml:space="preserve"> Духовно-нравственное развитие и воспитание учащихся на ступени начального общего образования осуществляются не только школой, но и семьёй, внешкольными учреждениями. Эффективность взаимодействия различных социальных субъектов духовно- нравственного развития и воспитания учащегося зависит от систематической работы гимназии по повышению педагогической культуры родителей.</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bCs/>
                <w:color w:val="000000"/>
                <w:sz w:val="24"/>
                <w:szCs w:val="24"/>
              </w:rPr>
              <w:t>Повышение педагогической культуры родителей (законных представителей) обучающихся</w:t>
            </w:r>
            <w:r w:rsidR="001D493C">
              <w:rPr>
                <w:rFonts w:ascii="Times New Roman" w:hAnsi="Times New Roman"/>
                <w:bCs/>
                <w:color w:val="000000"/>
                <w:sz w:val="24"/>
                <w:szCs w:val="24"/>
              </w:rPr>
              <w:t>.</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Педагогическая культура родителей - один из самых действенных факторов духовно- 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учащегося. В силу этого повышение педагогической культуры родителей необходимо рассматривать как одно из важнейших направлений воспитания и с</w:t>
            </w:r>
            <w:r w:rsidR="00AA3F4B">
              <w:rPr>
                <w:rFonts w:ascii="Times New Roman" w:hAnsi="Times New Roman"/>
                <w:color w:val="000000"/>
                <w:sz w:val="24"/>
                <w:szCs w:val="24"/>
              </w:rPr>
              <w:t xml:space="preserve">оциализации младших </w:t>
            </w:r>
            <w:r w:rsidR="00AA3F4B">
              <w:rPr>
                <w:rFonts w:ascii="Times New Roman" w:hAnsi="Times New Roman"/>
                <w:color w:val="000000"/>
                <w:sz w:val="24"/>
                <w:szCs w:val="24"/>
              </w:rPr>
              <w:lastRenderedPageBreak/>
              <w:t>школьников.</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25643" w:rsidRPr="006018BF" w:rsidRDefault="00725643" w:rsidP="00725643">
            <w:pPr>
              <w:spacing w:line="240" w:lineRule="auto"/>
              <w:jc w:val="both"/>
              <w:rPr>
                <w:rFonts w:ascii="Times New Roman" w:hAnsi="Times New Roman"/>
                <w:color w:val="000000"/>
                <w:sz w:val="24"/>
                <w:szCs w:val="24"/>
              </w:rPr>
            </w:pPr>
            <w:r w:rsidRPr="006018BF">
              <w:rPr>
                <w:rFonts w:ascii="Times New Roman" w:hAnsi="Times New Roman"/>
                <w:color w:val="000000"/>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725643" w:rsidRPr="006018BF" w:rsidRDefault="00725643" w:rsidP="00725643">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 совместная педагогическая деятельность семьи и школы, через «Управляющий совет школы», «Родительский комитет» в определении   основных направлений, ценностей и приоритетов деятельности  школы по духовно-нравственному развитию и воспитанию обучающихся;</w:t>
            </w:r>
          </w:p>
          <w:p w:rsidR="00725643" w:rsidRPr="006018BF" w:rsidRDefault="00725643" w:rsidP="00725643">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 сочетание педагогического просвещения с педагогическим самообразованием родителей (законных представителей);</w:t>
            </w:r>
          </w:p>
          <w:p w:rsidR="00725643" w:rsidRPr="006018BF" w:rsidRDefault="00725643" w:rsidP="00725643">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 педагогическое внимание, уважение и требовательность к родителям (законным представителям);</w:t>
            </w:r>
          </w:p>
          <w:p w:rsidR="00725643" w:rsidRPr="006018BF" w:rsidRDefault="00725643" w:rsidP="00725643">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 поддержка и индивидуальное сопровождение становления и развития педагогической культуры каждого из родителей (законных представителей);</w:t>
            </w:r>
          </w:p>
          <w:p w:rsidR="00725643" w:rsidRPr="006018BF" w:rsidRDefault="00725643" w:rsidP="00725643">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 содействие родителям (законным представителям) в решении индивидуальных проблем воспитания детей;</w:t>
            </w:r>
          </w:p>
          <w:p w:rsidR="00725643" w:rsidRPr="006018BF" w:rsidRDefault="00725643" w:rsidP="00725643">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 опора на положительный опыт семейного воспитания.</w:t>
            </w:r>
          </w:p>
          <w:p w:rsidR="00725643" w:rsidRPr="006018BF" w:rsidRDefault="00725643" w:rsidP="00725643">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Формы работы с родителями:</w:t>
            </w:r>
          </w:p>
          <w:p w:rsidR="00725643" w:rsidRDefault="00725643" w:rsidP="00725643">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родительские  собрания на духовно- нравственные темы;</w:t>
            </w:r>
          </w:p>
          <w:p w:rsidR="00725643" w:rsidRPr="006018BF" w:rsidRDefault="00725643" w:rsidP="00FA66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родительская </w:t>
            </w:r>
            <w:r w:rsidRPr="006018BF">
              <w:rPr>
                <w:rFonts w:ascii="Times New Roman" w:hAnsi="Times New Roman"/>
                <w:color w:val="000000"/>
                <w:sz w:val="24"/>
                <w:szCs w:val="24"/>
              </w:rPr>
              <w:t>конференция;</w:t>
            </w:r>
          </w:p>
          <w:p w:rsidR="00725643" w:rsidRPr="006018BF" w:rsidRDefault="00725643" w:rsidP="00FA6662">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 xml:space="preserve"> - встречи за круглым столом;</w:t>
            </w:r>
          </w:p>
          <w:p w:rsidR="00725643" w:rsidRPr="006018BF" w:rsidRDefault="00725643" w:rsidP="00FA6662">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 лекторий для родителей</w:t>
            </w:r>
            <w:r>
              <w:rPr>
                <w:rFonts w:ascii="Times New Roman" w:hAnsi="Times New Roman"/>
                <w:color w:val="000000"/>
                <w:sz w:val="24"/>
                <w:szCs w:val="24"/>
              </w:rPr>
              <w:t>;</w:t>
            </w:r>
          </w:p>
          <w:p w:rsidR="00725643" w:rsidRPr="006018BF" w:rsidRDefault="00725643" w:rsidP="00FA6662">
            <w:pPr>
              <w:spacing w:after="0" w:line="240" w:lineRule="auto"/>
              <w:rPr>
                <w:rFonts w:ascii="Times New Roman" w:hAnsi="Times New Roman"/>
                <w:color w:val="000000"/>
                <w:sz w:val="24"/>
                <w:szCs w:val="24"/>
              </w:rPr>
            </w:pP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 открытые показы воспитательно</w:t>
            </w:r>
            <w:r w:rsidR="00F842E7">
              <w:rPr>
                <w:rFonts w:ascii="Times New Roman" w:hAnsi="Times New Roman"/>
                <w:color w:val="000000"/>
                <w:sz w:val="24"/>
                <w:szCs w:val="24"/>
              </w:rPr>
              <w:t xml:space="preserve"> </w:t>
            </w: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образовательного процесса;</w:t>
            </w:r>
          </w:p>
          <w:p w:rsidR="00417E8B" w:rsidRPr="00F842E7" w:rsidRDefault="00725643" w:rsidP="00F842E7">
            <w:pPr>
              <w:spacing w:line="240" w:lineRule="auto"/>
              <w:ind w:left="269" w:hanging="269"/>
              <w:rPr>
                <w:rFonts w:ascii="Times New Roman" w:hAnsi="Times New Roman"/>
                <w:sz w:val="24"/>
                <w:szCs w:val="24"/>
              </w:rPr>
            </w:pPr>
            <w:r w:rsidRPr="006018BF">
              <w:rPr>
                <w:rFonts w:ascii="Times New Roman" w:hAnsi="Times New Roman"/>
                <w:color w:val="000000"/>
                <w:sz w:val="24"/>
                <w:szCs w:val="24"/>
              </w:rPr>
              <w:t xml:space="preserve">  </w:t>
            </w:r>
            <w:r>
              <w:rPr>
                <w:rFonts w:ascii="Times New Roman" w:hAnsi="Times New Roman"/>
                <w:color w:val="000000"/>
                <w:sz w:val="24"/>
                <w:szCs w:val="24"/>
              </w:rPr>
              <w:t xml:space="preserve"> </w:t>
            </w:r>
            <w:r w:rsidRPr="006018BF">
              <w:rPr>
                <w:rFonts w:ascii="Times New Roman" w:hAnsi="Times New Roman"/>
                <w:color w:val="000000"/>
                <w:sz w:val="24"/>
                <w:szCs w:val="24"/>
              </w:rPr>
              <w:t xml:space="preserve"> - проведение совместных учебных мероприятий (</w:t>
            </w:r>
            <w:r w:rsidR="00F842E7">
              <w:rPr>
                <w:rFonts w:ascii="Times New Roman" w:hAnsi="Times New Roman"/>
                <w:color w:val="000000"/>
                <w:sz w:val="24"/>
                <w:szCs w:val="24"/>
              </w:rPr>
              <w:t xml:space="preserve"> выставки, конкурсы, праздники);                        </w:t>
            </w:r>
            <w:r w:rsidR="00417E8B" w:rsidRPr="006018BF">
              <w:rPr>
                <w:rFonts w:ascii="Times New Roman" w:hAnsi="Times New Roman"/>
                <w:color w:val="000000"/>
                <w:sz w:val="24"/>
                <w:szCs w:val="24"/>
              </w:rPr>
              <w:t xml:space="preserve"> </w:t>
            </w:r>
            <w:r w:rsidR="00F842E7">
              <w:rPr>
                <w:rFonts w:ascii="Times New Roman" w:hAnsi="Times New Roman"/>
                <w:sz w:val="24"/>
                <w:szCs w:val="24"/>
              </w:rPr>
              <w:t xml:space="preserve">      - </w:t>
            </w:r>
            <w:r w:rsidR="00417E8B" w:rsidRPr="00F842E7">
              <w:rPr>
                <w:rFonts w:ascii="Times New Roman" w:hAnsi="Times New Roman"/>
                <w:sz w:val="24"/>
                <w:szCs w:val="24"/>
              </w:rPr>
              <w:t>индивидуальные консультации специалистов</w:t>
            </w:r>
            <w:r w:rsidR="00F842E7">
              <w:rPr>
                <w:rFonts w:ascii="Times New Roman" w:hAnsi="Times New Roman"/>
                <w:sz w:val="24"/>
                <w:szCs w:val="24"/>
              </w:rPr>
              <w:t xml:space="preserve">;                                                                                                  </w:t>
            </w:r>
            <w:r w:rsidR="00417E8B" w:rsidRPr="006018BF">
              <w:rPr>
                <w:rFonts w:ascii="Times New Roman" w:hAnsi="Times New Roman"/>
                <w:color w:val="000000"/>
                <w:sz w:val="24"/>
                <w:szCs w:val="24"/>
              </w:rPr>
              <w:t>- наглядные виды работы: информационные стенды для родителей, выставки, экскурсии.</w:t>
            </w:r>
          </w:p>
          <w:p w:rsidR="00417E8B" w:rsidRPr="00417E8B" w:rsidRDefault="00417E8B" w:rsidP="00417E8B">
            <w:pPr>
              <w:spacing w:line="240" w:lineRule="auto"/>
              <w:jc w:val="both"/>
              <w:rPr>
                <w:rFonts w:ascii="Times New Roman" w:hAnsi="Times New Roman"/>
                <w:sz w:val="24"/>
                <w:szCs w:val="24"/>
              </w:rPr>
            </w:pPr>
            <w:r w:rsidRPr="006018BF">
              <w:rPr>
                <w:rFonts w:ascii="Times New Roman" w:hAnsi="Times New Roman"/>
                <w:color w:val="000000"/>
                <w:sz w:val="24"/>
                <w:szCs w:val="24"/>
              </w:rPr>
              <w:t> </w:t>
            </w:r>
            <w:r w:rsidRPr="006018BF">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rPr>
                <w:rFonts w:ascii="Times New Roman" w:hAnsi="Times New Roman"/>
                <w:sz w:val="24"/>
                <w:szCs w:val="24"/>
              </w:rPr>
              <w:t>отрудничестве с семьей ученика.</w:t>
            </w:r>
          </w:p>
          <w:tbl>
            <w:tblPr>
              <w:tblpPr w:leftFromText="180" w:rightFromText="180" w:vertAnchor="text" w:horzAnchor="page" w:tblpX="-138" w:tblpY="80"/>
              <w:tblOverlap w:val="neve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2907"/>
              <w:gridCol w:w="2343"/>
              <w:gridCol w:w="3397"/>
            </w:tblGrid>
            <w:tr w:rsidR="00725643" w:rsidRPr="006018BF" w:rsidTr="00725643">
              <w:trPr>
                <w:trHeight w:val="26"/>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after="0" w:line="240" w:lineRule="auto"/>
                    <w:rPr>
                      <w:rFonts w:ascii="Times New Roman" w:hAnsi="Times New Roman"/>
                      <w:color w:val="000000"/>
                      <w:sz w:val="24"/>
                      <w:szCs w:val="24"/>
                    </w:rPr>
                  </w:pPr>
                </w:p>
              </w:tc>
              <w:tc>
                <w:tcPr>
                  <w:tcW w:w="290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1-й уровень</w:t>
                  </w:r>
                </w:p>
              </w:tc>
              <w:tc>
                <w:tcPr>
                  <w:tcW w:w="2343"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2-ой уровень</w:t>
                  </w:r>
                </w:p>
              </w:tc>
              <w:tc>
                <w:tcPr>
                  <w:tcW w:w="339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3-ий уровень</w:t>
                  </w:r>
                </w:p>
              </w:tc>
            </w:tr>
            <w:tr w:rsidR="00725643" w:rsidRPr="006018BF" w:rsidTr="00725643">
              <w:trPr>
                <w:trHeight w:val="26"/>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1</w:t>
                  </w:r>
                </w:p>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класс</w:t>
                  </w:r>
                </w:p>
              </w:tc>
              <w:tc>
                <w:tcPr>
                  <w:tcW w:w="290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Приобретение школьником социальных знаний</w:t>
                  </w:r>
                  <w:r w:rsidRPr="006018BF">
                    <w:rPr>
                      <w:rFonts w:ascii="Times New Roman" w:hAnsi="Times New Roman"/>
                      <w:color w:val="000000"/>
                      <w:sz w:val="24"/>
                      <w:szCs w:val="24"/>
                    </w:rPr>
                    <w:t>.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tc>
              <w:tc>
                <w:tcPr>
                  <w:tcW w:w="2343"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p>
              </w:tc>
              <w:tc>
                <w:tcPr>
                  <w:tcW w:w="339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p>
              </w:tc>
            </w:tr>
            <w:tr w:rsidR="00725643" w:rsidRPr="006018BF" w:rsidTr="00725643">
              <w:trPr>
                <w:trHeight w:val="26"/>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before="240" w:after="0" w:line="240" w:lineRule="auto"/>
                    <w:rPr>
                      <w:rFonts w:ascii="Times New Roman" w:hAnsi="Times New Roman"/>
                      <w:color w:val="000000"/>
                      <w:sz w:val="24"/>
                      <w:szCs w:val="24"/>
                    </w:rPr>
                  </w:pPr>
                  <w:r w:rsidRPr="006018BF">
                    <w:rPr>
                      <w:rFonts w:ascii="Times New Roman" w:hAnsi="Times New Roman"/>
                      <w:bCs/>
                      <w:color w:val="000000"/>
                      <w:sz w:val="24"/>
                      <w:szCs w:val="24"/>
                    </w:rPr>
                    <w:t>2-3 класс</w:t>
                  </w:r>
                </w:p>
              </w:tc>
              <w:tc>
                <w:tcPr>
                  <w:tcW w:w="290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p>
              </w:tc>
              <w:tc>
                <w:tcPr>
                  <w:tcW w:w="2343"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r w:rsidRPr="006018BF">
                    <w:rPr>
                      <w:rFonts w:ascii="Times New Roman" w:hAnsi="Times New Roman"/>
                      <w:bCs/>
                      <w:color w:val="000000"/>
                      <w:sz w:val="24"/>
                      <w:szCs w:val="24"/>
                    </w:rPr>
                    <w:t xml:space="preserve">Получение школьником опыта переживания и позитивного </w:t>
                  </w:r>
                  <w:r w:rsidRPr="006018BF">
                    <w:rPr>
                      <w:rFonts w:ascii="Times New Roman" w:hAnsi="Times New Roman"/>
                      <w:bCs/>
                      <w:color w:val="000000"/>
                      <w:sz w:val="24"/>
                      <w:szCs w:val="24"/>
                    </w:rPr>
                    <w:lastRenderedPageBreak/>
                    <w:t>отношения к базовым ценностям общества.</w:t>
                  </w:r>
                  <w:r w:rsidRPr="006018BF">
                    <w:rPr>
                      <w:rFonts w:ascii="Times New Roman" w:hAnsi="Times New Roman"/>
                      <w:color w:val="000000"/>
                      <w:sz w:val="24"/>
                      <w:szCs w:val="24"/>
                    </w:rPr>
                    <w:t xml:space="preserve"> Взаимодействие школьников между собой на уровне класса, школы, т.е. в защищенной, дружественной  среде.</w:t>
                  </w:r>
                </w:p>
              </w:tc>
              <w:tc>
                <w:tcPr>
                  <w:tcW w:w="339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p>
              </w:tc>
            </w:tr>
            <w:tr w:rsidR="00725643" w:rsidRPr="006018BF" w:rsidTr="00725643">
              <w:trPr>
                <w:trHeight w:val="26"/>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r w:rsidRPr="006018BF">
                    <w:rPr>
                      <w:rFonts w:ascii="Times New Roman" w:hAnsi="Times New Roman"/>
                      <w:bCs/>
                      <w:color w:val="000000"/>
                      <w:sz w:val="24"/>
                      <w:szCs w:val="24"/>
                    </w:rPr>
                    <w:lastRenderedPageBreak/>
                    <w:t>4</w:t>
                  </w:r>
                </w:p>
                <w:p w:rsidR="00725643" w:rsidRPr="006018BF" w:rsidRDefault="00725643" w:rsidP="00725643">
                  <w:pPr>
                    <w:spacing w:line="240" w:lineRule="auto"/>
                    <w:rPr>
                      <w:rFonts w:ascii="Times New Roman" w:hAnsi="Times New Roman"/>
                      <w:color w:val="000000"/>
                      <w:sz w:val="24"/>
                      <w:szCs w:val="24"/>
                    </w:rPr>
                  </w:pPr>
                  <w:r w:rsidRPr="006018BF">
                    <w:rPr>
                      <w:rFonts w:ascii="Times New Roman" w:hAnsi="Times New Roman"/>
                      <w:bCs/>
                      <w:color w:val="000000"/>
                      <w:sz w:val="24"/>
                      <w:szCs w:val="24"/>
                    </w:rPr>
                    <w:t>класс</w:t>
                  </w:r>
                </w:p>
              </w:tc>
              <w:tc>
                <w:tcPr>
                  <w:tcW w:w="290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p>
              </w:tc>
              <w:tc>
                <w:tcPr>
                  <w:tcW w:w="2343"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p>
              </w:tc>
              <w:tc>
                <w:tcPr>
                  <w:tcW w:w="3397" w:type="dxa"/>
                  <w:tcBorders>
                    <w:top w:val="outset" w:sz="6" w:space="0" w:color="auto"/>
                    <w:left w:val="outset" w:sz="6" w:space="0" w:color="auto"/>
                    <w:bottom w:val="outset" w:sz="6" w:space="0" w:color="auto"/>
                    <w:right w:val="outset" w:sz="6" w:space="0" w:color="auto"/>
                  </w:tcBorders>
                  <w:hideMark/>
                </w:tcPr>
                <w:p w:rsidR="00725643" w:rsidRPr="006018BF" w:rsidRDefault="00725643" w:rsidP="00725643">
                  <w:pPr>
                    <w:spacing w:line="240" w:lineRule="auto"/>
                    <w:rPr>
                      <w:rFonts w:ascii="Times New Roman" w:hAnsi="Times New Roman"/>
                      <w:color w:val="000000"/>
                      <w:sz w:val="24"/>
                      <w:szCs w:val="24"/>
                    </w:rPr>
                  </w:pPr>
                  <w:r w:rsidRPr="006018BF">
                    <w:rPr>
                      <w:rFonts w:ascii="Times New Roman" w:hAnsi="Times New Roman"/>
                      <w:bCs/>
                      <w:color w:val="000000"/>
                      <w:sz w:val="24"/>
                      <w:szCs w:val="24"/>
                    </w:rPr>
                    <w:t>Получение школьником опыта самостоятельного общественного действия.</w:t>
                  </w:r>
                  <w:r w:rsidRPr="006018BF">
                    <w:rPr>
                      <w:rFonts w:ascii="Times New Roman" w:hAnsi="Times New Roman"/>
                      <w:color w:val="000000"/>
                      <w:sz w:val="24"/>
                      <w:szCs w:val="24"/>
                    </w:rPr>
                    <w:t xml:space="preserve"> Особое значение имеет взаимодействие школьника с социальными субъектами за пределами школы, в открытой общественной среде.</w:t>
                  </w:r>
                </w:p>
              </w:tc>
            </w:tr>
          </w:tbl>
          <w:p w:rsidR="00725643" w:rsidRPr="006018BF" w:rsidRDefault="00725643" w:rsidP="00725643">
            <w:pPr>
              <w:spacing w:line="240" w:lineRule="auto"/>
              <w:rPr>
                <w:rFonts w:ascii="Times New Roman" w:hAnsi="Times New Roman"/>
                <w:b/>
                <w:color w:val="000000"/>
                <w:sz w:val="24"/>
                <w:szCs w:val="24"/>
              </w:rPr>
            </w:pPr>
            <w:r w:rsidRPr="006018BF">
              <w:rPr>
                <w:rFonts w:ascii="Times New Roman" w:hAnsi="Times New Roman"/>
                <w:b/>
                <w:bCs/>
                <w:color w:val="000000"/>
                <w:sz w:val="24"/>
                <w:szCs w:val="24"/>
              </w:rPr>
              <w:t>7. Планируемые результаты духовно-нравственного развития и воспитания учащихся  на ступени начального общего образования</w:t>
            </w:r>
          </w:p>
          <w:p w:rsidR="00B846DD"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w:t>
            </w:r>
          </w:p>
          <w:p w:rsidR="00B846DD" w:rsidRDefault="00B846DD" w:rsidP="00AA3F4B">
            <w:pPr>
              <w:spacing w:after="0" w:line="240" w:lineRule="auto"/>
              <w:jc w:val="both"/>
              <w:rPr>
                <w:rFonts w:ascii="Times New Roman" w:hAnsi="Times New Roman"/>
                <w:color w:val="000000"/>
                <w:sz w:val="24"/>
                <w:szCs w:val="24"/>
              </w:rPr>
            </w:pP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общественного действия в контексте становления идентичности (самосознания) гражданина России.</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воспитательного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C0F01" w:rsidRPr="0040660B" w:rsidRDefault="00725643" w:rsidP="0040660B">
            <w:pPr>
              <w:spacing w:line="240" w:lineRule="auto"/>
              <w:jc w:val="both"/>
              <w:rPr>
                <w:rFonts w:ascii="Times New Roman" w:hAnsi="Times New Roman"/>
                <w:color w:val="000000"/>
                <w:sz w:val="24"/>
                <w:szCs w:val="24"/>
              </w:rPr>
            </w:pPr>
            <w:r w:rsidRPr="006018BF">
              <w:rPr>
                <w:rFonts w:ascii="Times New Roman" w:hAnsi="Times New Roman"/>
                <w:color w:val="000000"/>
                <w:sz w:val="24"/>
                <w:szCs w:val="24"/>
              </w:rPr>
              <w:t>Воспитательные результаты</w:t>
            </w:r>
            <w:r w:rsidR="0040660B">
              <w:rPr>
                <w:rFonts w:ascii="Times New Roman" w:hAnsi="Times New Roman"/>
                <w:color w:val="000000"/>
                <w:sz w:val="24"/>
                <w:szCs w:val="24"/>
              </w:rPr>
              <w:t xml:space="preserve"> распределяются по трём уровням:</w:t>
            </w:r>
          </w:p>
          <w:p w:rsidR="00725643" w:rsidRPr="006018BF" w:rsidRDefault="00725643" w:rsidP="00725643">
            <w:pPr>
              <w:spacing w:line="240" w:lineRule="auto"/>
              <w:rPr>
                <w:rFonts w:ascii="Times New Roman" w:hAnsi="Times New Roman"/>
                <w:b/>
                <w:bCs/>
                <w:color w:val="000000"/>
                <w:sz w:val="24"/>
                <w:szCs w:val="24"/>
              </w:rPr>
            </w:pPr>
            <w:r w:rsidRPr="006018BF">
              <w:rPr>
                <w:rFonts w:ascii="Times New Roman" w:hAnsi="Times New Roman"/>
                <w:bCs/>
                <w:color w:val="000000"/>
                <w:sz w:val="24"/>
                <w:szCs w:val="24"/>
              </w:rPr>
              <w:t xml:space="preserve">     </w:t>
            </w:r>
            <w:r w:rsidRPr="006018BF">
              <w:rPr>
                <w:rFonts w:ascii="Times New Roman" w:hAnsi="Times New Roman"/>
                <w:b/>
                <w:bCs/>
                <w:color w:val="000000"/>
                <w:sz w:val="24"/>
                <w:szCs w:val="24"/>
              </w:rPr>
              <w:t>Уровни результатов</w:t>
            </w:r>
            <w:r>
              <w:rPr>
                <w:rFonts w:ascii="Times New Roman" w:hAnsi="Times New Roman"/>
                <w:b/>
                <w:bCs/>
                <w:color w:val="000000"/>
                <w:sz w:val="24"/>
                <w:szCs w:val="24"/>
              </w:rPr>
              <w:t>:</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С переходом от одного уровня результатов к другому существенно возрастают воспитательные эффекты:</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lastRenderedPageBreak/>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25643" w:rsidRPr="006018BF" w:rsidRDefault="00725643" w:rsidP="00AA3F4B">
            <w:pPr>
              <w:spacing w:after="0" w:line="240" w:lineRule="auto"/>
              <w:jc w:val="both"/>
              <w:rPr>
                <w:rFonts w:ascii="Times New Roman" w:hAnsi="Times New Roman"/>
                <w:color w:val="000000"/>
                <w:sz w:val="24"/>
                <w:szCs w:val="24"/>
              </w:rPr>
            </w:pPr>
            <w:r w:rsidRPr="006018BF">
              <w:rPr>
                <w:rFonts w:ascii="Times New Roman" w:hAnsi="Times New Roman"/>
                <w:color w:val="000000"/>
                <w:sz w:val="24"/>
                <w:szCs w:val="24"/>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w:t>
            </w:r>
          </w:p>
          <w:p w:rsidR="00B846DD" w:rsidRPr="00215FA3" w:rsidRDefault="00725643" w:rsidP="00725643">
            <w:pPr>
              <w:spacing w:line="240" w:lineRule="auto"/>
              <w:rPr>
                <w:rFonts w:ascii="Times New Roman" w:hAnsi="Times New Roman"/>
                <w:sz w:val="24"/>
                <w:szCs w:val="24"/>
              </w:rPr>
            </w:pPr>
            <w:r w:rsidRPr="006018BF">
              <w:rPr>
                <w:rFonts w:ascii="Times New Roman" w:hAnsi="Times New Roman"/>
                <w:sz w:val="24"/>
                <w:szCs w:val="24"/>
              </w:rPr>
              <w:t>При этом могут быть использованы различные формы взаимодействия:</w:t>
            </w:r>
            <w:r w:rsidRPr="006018BF">
              <w:rPr>
                <w:rFonts w:ascii="Times New Roman" w:hAnsi="Times New Roman"/>
                <w:sz w:val="24"/>
                <w:szCs w:val="24"/>
              </w:rPr>
              <w:br/>
              <w:t>-участие представителей общественных организаций и объединений в проведении отдельных мероприятий;</w:t>
            </w:r>
            <w:r w:rsidRPr="006018BF">
              <w:rPr>
                <w:rFonts w:ascii="Times New Roman" w:hAnsi="Times New Roman"/>
                <w:sz w:val="24"/>
                <w:szCs w:val="24"/>
              </w:rPr>
              <w:br/>
              <w:t>-реализация педагогической работы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r w:rsidRPr="006018BF">
              <w:rPr>
                <w:rFonts w:ascii="Times New Roman" w:hAnsi="Times New Roman"/>
                <w:sz w:val="24"/>
                <w:szCs w:val="24"/>
              </w:rPr>
              <w:br/>
              <w:t>-проведение совместных мероприятий по направлениям духовно-нравственного развития и воспитания в образовательном учреждени</w:t>
            </w:r>
            <w:r w:rsidR="00215FA3">
              <w:rPr>
                <w:rFonts w:ascii="Times New Roman" w:hAnsi="Times New Roman"/>
                <w:sz w:val="24"/>
                <w:szCs w:val="24"/>
              </w:rPr>
              <w:t>и.</w:t>
            </w:r>
          </w:p>
          <w:p w:rsidR="00725643" w:rsidRPr="006018BF" w:rsidRDefault="00725643" w:rsidP="00725643">
            <w:pPr>
              <w:spacing w:line="240" w:lineRule="auto"/>
              <w:rPr>
                <w:rFonts w:ascii="Times New Roman" w:hAnsi="Times New Roman"/>
                <w:b/>
                <w:sz w:val="24"/>
                <w:szCs w:val="24"/>
              </w:rPr>
            </w:pPr>
            <w:r w:rsidRPr="006018BF">
              <w:rPr>
                <w:rFonts w:ascii="Times New Roman" w:hAnsi="Times New Roman"/>
                <w:b/>
                <w:sz w:val="24"/>
                <w:szCs w:val="24"/>
              </w:rPr>
              <w:t>ОЖИДАЕМЫЙ РЕЗУЛЬТАТ</w:t>
            </w:r>
          </w:p>
        </w:tc>
      </w:tr>
      <w:tr w:rsidR="00725643" w:rsidRPr="006018BF" w:rsidTr="00725643">
        <w:trPr>
          <w:trHeight w:val="85"/>
        </w:trPr>
        <w:tc>
          <w:tcPr>
            <w:tcW w:w="5000" w:type="pct"/>
            <w:vAlign w:val="center"/>
          </w:tcPr>
          <w:tbl>
            <w:tblPr>
              <w:tblStyle w:val="ae"/>
              <w:tblpPr w:leftFromText="180" w:rightFromText="180" w:vertAnchor="text" w:horzAnchor="margin" w:tblpY="21"/>
              <w:tblW w:w="0" w:type="auto"/>
              <w:tblLook w:val="01E0"/>
            </w:tblPr>
            <w:tblGrid>
              <w:gridCol w:w="4390"/>
              <w:gridCol w:w="5528"/>
            </w:tblGrid>
            <w:tr w:rsidR="00725643" w:rsidRPr="006018BF" w:rsidTr="00725643">
              <w:tc>
                <w:tcPr>
                  <w:tcW w:w="4390" w:type="dxa"/>
                </w:tcPr>
                <w:p w:rsidR="00725643" w:rsidRPr="006018BF" w:rsidRDefault="00725643" w:rsidP="00AA3F4B">
                  <w:pPr>
                    <w:jc w:val="both"/>
                    <w:rPr>
                      <w:rFonts w:ascii="Times New Roman" w:hAnsi="Times New Roman"/>
                      <w:color w:val="000000"/>
                      <w:sz w:val="24"/>
                      <w:szCs w:val="24"/>
                    </w:rPr>
                  </w:pPr>
                  <w:r w:rsidRPr="006018BF">
                    <w:rPr>
                      <w:rFonts w:ascii="Times New Roman" w:hAnsi="Times New Roman"/>
                      <w:bCs/>
                      <w:i/>
                      <w:iCs/>
                      <w:color w:val="000000"/>
                      <w:sz w:val="24"/>
                      <w:szCs w:val="24"/>
                    </w:rPr>
                    <w:lastRenderedPageBreak/>
                    <w:t>Что изменится</w:t>
                  </w:r>
                </w:p>
              </w:tc>
              <w:tc>
                <w:tcPr>
                  <w:tcW w:w="5528" w:type="dxa"/>
                </w:tcPr>
                <w:p w:rsidR="00725643" w:rsidRPr="00BE5230" w:rsidRDefault="00725643" w:rsidP="00AA3F4B">
                  <w:pPr>
                    <w:jc w:val="both"/>
                    <w:rPr>
                      <w:rFonts w:ascii="Times New Roman" w:hAnsi="Times New Roman"/>
                      <w:sz w:val="24"/>
                      <w:szCs w:val="24"/>
                    </w:rPr>
                  </w:pPr>
                  <w:r w:rsidRPr="00BE5230">
                    <w:rPr>
                      <w:rFonts w:ascii="Times New Roman" w:hAnsi="Times New Roman"/>
                      <w:bCs/>
                      <w:i/>
                      <w:iCs/>
                      <w:sz w:val="24"/>
                      <w:szCs w:val="24"/>
                    </w:rPr>
                    <w:t>Каким образом фиксируем, замеряем</w:t>
                  </w:r>
                </w:p>
              </w:tc>
            </w:tr>
            <w:tr w:rsidR="00725643" w:rsidRPr="006018BF" w:rsidTr="00AA3F4B">
              <w:trPr>
                <w:trHeight w:val="1496"/>
              </w:trPr>
              <w:tc>
                <w:tcPr>
                  <w:tcW w:w="4390" w:type="dxa"/>
                </w:tcPr>
                <w:p w:rsidR="00725643" w:rsidRPr="006018BF" w:rsidRDefault="00725643" w:rsidP="00AA3F4B">
                  <w:pPr>
                    <w:jc w:val="both"/>
                    <w:rPr>
                      <w:rFonts w:ascii="Times New Roman" w:hAnsi="Times New Roman"/>
                      <w:color w:val="000000"/>
                      <w:sz w:val="24"/>
                      <w:szCs w:val="24"/>
                    </w:rPr>
                  </w:pPr>
                  <w:r w:rsidRPr="006018BF">
                    <w:rPr>
                      <w:rFonts w:ascii="Times New Roman" w:hAnsi="Times New Roman"/>
                      <w:color w:val="000000"/>
                      <w:sz w:val="24"/>
                      <w:szCs w:val="24"/>
                    </w:rPr>
                    <w:t>- уровень сформированности духовно-нравственной культуры учащихся; готовность родителей к активному участию в учебно-воспитательном процессе</w:t>
                  </w:r>
                </w:p>
              </w:tc>
              <w:tc>
                <w:tcPr>
                  <w:tcW w:w="5528" w:type="dxa"/>
                </w:tcPr>
                <w:p w:rsidR="00725643" w:rsidRPr="00BE5230" w:rsidRDefault="00625152" w:rsidP="00725643">
                  <w:pPr>
                    <w:spacing w:after="240"/>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диагностика уровня воспитанности школьника (методика Н.П. Капустиной, Л. Фридмана);</w:t>
                  </w:r>
                </w:p>
                <w:p w:rsidR="00725643" w:rsidRPr="00BE5230" w:rsidRDefault="00625152" w:rsidP="00625152">
                  <w:pPr>
                    <w:spacing w:after="240"/>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диагностика межличностных отношений «Настоящий друг» (методика А.С. Прутченкова)</w:t>
                  </w:r>
                </w:p>
              </w:tc>
            </w:tr>
            <w:tr w:rsidR="00725643" w:rsidRPr="006018BF" w:rsidTr="00725643">
              <w:tc>
                <w:tcPr>
                  <w:tcW w:w="4390" w:type="dxa"/>
                </w:tcPr>
                <w:p w:rsidR="00725643" w:rsidRPr="006018BF" w:rsidRDefault="00725643" w:rsidP="00AA3F4B">
                  <w:pPr>
                    <w:jc w:val="both"/>
                    <w:rPr>
                      <w:rFonts w:ascii="Times New Roman" w:hAnsi="Times New Roman"/>
                      <w:color w:val="000000"/>
                      <w:sz w:val="24"/>
                      <w:szCs w:val="24"/>
                    </w:rPr>
                  </w:pPr>
                  <w:r w:rsidRPr="006018BF">
                    <w:rPr>
                      <w:rFonts w:ascii="Times New Roman" w:hAnsi="Times New Roman"/>
                      <w:color w:val="000000"/>
                      <w:sz w:val="24"/>
                      <w:szCs w:val="24"/>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725643" w:rsidRPr="006018BF" w:rsidRDefault="00725643" w:rsidP="00AA3F4B">
                  <w:pPr>
                    <w:jc w:val="both"/>
                    <w:rPr>
                      <w:rFonts w:ascii="Times New Roman" w:hAnsi="Times New Roman"/>
                      <w:color w:val="000000"/>
                      <w:sz w:val="24"/>
                      <w:szCs w:val="24"/>
                    </w:rPr>
                  </w:pPr>
                  <w:r w:rsidRPr="006018BF">
                    <w:rPr>
                      <w:rFonts w:ascii="Times New Roman" w:hAnsi="Times New Roman"/>
                      <w:color w:val="000000"/>
                      <w:sz w:val="24"/>
                      <w:szCs w:val="24"/>
                    </w:rPr>
                    <w:t>- развитость нравственно-духовного компонента в преподавании учебных дисциплин;</w:t>
                  </w:r>
                </w:p>
                <w:p w:rsidR="00725643" w:rsidRPr="006018BF" w:rsidRDefault="00725643" w:rsidP="00AA3F4B">
                  <w:pPr>
                    <w:jc w:val="both"/>
                    <w:rPr>
                      <w:rFonts w:ascii="Times New Roman" w:hAnsi="Times New Roman"/>
                      <w:color w:val="333333"/>
                      <w:sz w:val="24"/>
                      <w:szCs w:val="24"/>
                    </w:rPr>
                  </w:pPr>
                  <w:r w:rsidRPr="006018BF">
                    <w:rPr>
                      <w:rFonts w:ascii="Times New Roman" w:hAnsi="Times New Roman"/>
                      <w:color w:val="000000"/>
                      <w:sz w:val="24"/>
                      <w:szCs w:val="24"/>
                    </w:rPr>
                    <w:t>- приобщение детей к здоровому образу жизни; проявление готовности к добросовестному труду в коллективе.</w:t>
                  </w:r>
                </w:p>
              </w:tc>
              <w:tc>
                <w:tcPr>
                  <w:tcW w:w="5528" w:type="dxa"/>
                </w:tcPr>
                <w:p w:rsidR="00725643" w:rsidRPr="00BE5230" w:rsidRDefault="00625152" w:rsidP="00AA3F4B">
                  <w:pPr>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диагностика уровня товарищества и взаимопомощи (методика С.Г. Макеевой);</w:t>
                  </w:r>
                </w:p>
                <w:p w:rsidR="00725643" w:rsidRPr="00BE5230" w:rsidRDefault="00625152" w:rsidP="00AA3F4B">
                  <w:pPr>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диагностика и исследование нравственной сферы школьника «Что такое хорошо и что такое плохо?» (методика Г.М. Фридмана);</w:t>
                  </w:r>
                </w:p>
                <w:p w:rsidR="00725643" w:rsidRPr="00BE5230" w:rsidRDefault="00625152" w:rsidP="00AA3F4B">
                  <w:pPr>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письменный опрос-диагностика «Какие качества вы цените в людях?», «Что вам нравится в мальчиках?»;</w:t>
                  </w:r>
                </w:p>
                <w:p w:rsidR="00725643" w:rsidRPr="00BE5230" w:rsidRDefault="00725643" w:rsidP="00AA3F4B">
                  <w:pPr>
                    <w:jc w:val="both"/>
                    <w:rPr>
                      <w:rFonts w:ascii="Times New Roman" w:hAnsi="Times New Roman"/>
                      <w:sz w:val="24"/>
                      <w:szCs w:val="24"/>
                    </w:rPr>
                  </w:pPr>
                  <w:r w:rsidRPr="00BE5230">
                    <w:rPr>
                      <w:rFonts w:ascii="Times New Roman" w:hAnsi="Times New Roman"/>
                      <w:sz w:val="24"/>
                      <w:szCs w:val="24"/>
                    </w:rPr>
                    <w:t>- диагностический диспут по этическим проблемам добра и зла (обсуждение статей, отрывков и художественных произведений, сказок);</w:t>
                  </w:r>
                </w:p>
                <w:p w:rsidR="00725643" w:rsidRPr="00BE5230" w:rsidRDefault="00625152" w:rsidP="00AA3F4B">
                  <w:pPr>
                    <w:jc w:val="both"/>
                    <w:rPr>
                      <w:rFonts w:ascii="Times New Roman" w:hAnsi="Times New Roman"/>
                      <w:sz w:val="24"/>
                      <w:szCs w:val="24"/>
                    </w:rPr>
                  </w:pPr>
                  <w:r w:rsidRPr="00BE5230">
                    <w:rPr>
                      <w:rFonts w:ascii="Times New Roman" w:hAnsi="Times New Roman"/>
                      <w:sz w:val="24"/>
                      <w:szCs w:val="24"/>
                    </w:rPr>
                    <w:t>-</w:t>
                  </w:r>
                  <w:r w:rsidR="00725643" w:rsidRPr="00BE5230">
                    <w:rPr>
                      <w:rFonts w:ascii="Times New Roman" w:hAnsi="Times New Roman"/>
                      <w:sz w:val="24"/>
                      <w:szCs w:val="24"/>
                    </w:rPr>
                    <w:t>диагностика осознанности отношения к собственному здоровью (методика М.А. Тыртышной);</w:t>
                  </w:r>
                </w:p>
              </w:tc>
            </w:tr>
          </w:tbl>
          <w:p w:rsidR="00725643" w:rsidRPr="006018BF" w:rsidRDefault="00725643" w:rsidP="00AA3F4B">
            <w:pPr>
              <w:spacing w:after="0" w:line="240" w:lineRule="auto"/>
              <w:rPr>
                <w:rFonts w:ascii="Times New Roman" w:hAnsi="Times New Roman"/>
                <w:sz w:val="24"/>
                <w:szCs w:val="24"/>
              </w:rPr>
            </w:pPr>
          </w:p>
        </w:tc>
      </w:tr>
    </w:tbl>
    <w:p w:rsidR="001E75DA" w:rsidRPr="00BD7825" w:rsidRDefault="001A6A39" w:rsidP="003A7335">
      <w:pPr>
        <w:pStyle w:val="a3"/>
        <w:numPr>
          <w:ilvl w:val="1"/>
          <w:numId w:val="47"/>
        </w:numPr>
        <w:jc w:val="both"/>
        <w:rPr>
          <w:rFonts w:ascii="Times New Roman" w:hAnsi="Times New Roman" w:cs="Times New Roman"/>
          <w:b/>
          <w:bCs/>
          <w:sz w:val="28"/>
          <w:szCs w:val="28"/>
        </w:rPr>
      </w:pPr>
      <w:r w:rsidRPr="00B60D75">
        <w:rPr>
          <w:rFonts w:ascii="Times New Roman" w:hAnsi="Times New Roman" w:cs="Times New Roman"/>
          <w:b/>
          <w:bCs/>
          <w:sz w:val="28"/>
          <w:szCs w:val="28"/>
        </w:rPr>
        <w:t xml:space="preserve">Программа формирования экологической </w:t>
      </w:r>
      <w:r w:rsidR="00DD6F86" w:rsidRPr="00B60D75">
        <w:rPr>
          <w:rFonts w:ascii="Times New Roman" w:hAnsi="Times New Roman" w:cs="Times New Roman"/>
          <w:b/>
          <w:bCs/>
          <w:sz w:val="28"/>
          <w:szCs w:val="28"/>
        </w:rPr>
        <w:t>культуры,</w:t>
      </w:r>
      <w:r w:rsidRPr="00B60D75">
        <w:rPr>
          <w:rFonts w:ascii="Times New Roman" w:hAnsi="Times New Roman" w:cs="Times New Roman"/>
          <w:b/>
          <w:bCs/>
          <w:sz w:val="28"/>
          <w:szCs w:val="28"/>
        </w:rPr>
        <w:t xml:space="preserve"> здорового и безопасного образа жизни</w:t>
      </w:r>
      <w:r w:rsidR="004F57CC" w:rsidRPr="00B60D75">
        <w:rPr>
          <w:rFonts w:ascii="Times New Roman" w:hAnsi="Times New Roman" w:cs="Times New Roman"/>
          <w:b/>
          <w:bCs/>
          <w:sz w:val="28"/>
          <w:szCs w:val="28"/>
        </w:rPr>
        <w:t>.</w:t>
      </w:r>
    </w:p>
    <w:p w:rsidR="001E75DA" w:rsidRPr="00BD5FD7" w:rsidRDefault="001E75DA" w:rsidP="00AA3F4B">
      <w:pPr>
        <w:spacing w:after="0" w:line="240" w:lineRule="auto"/>
        <w:ind w:firstLine="720"/>
        <w:jc w:val="both"/>
        <w:rPr>
          <w:rFonts w:ascii="Times New Roman" w:hAnsi="Times New Roman"/>
          <w:sz w:val="24"/>
          <w:szCs w:val="24"/>
        </w:rPr>
      </w:pPr>
      <w:r w:rsidRPr="00BD5FD7">
        <w:rPr>
          <w:rFonts w:ascii="Times New Roman" w:hAnsi="Times New Roman"/>
          <w:sz w:val="24"/>
          <w:szCs w:val="24"/>
        </w:rPr>
        <w:t>Программа формирования</w:t>
      </w:r>
      <w:r w:rsidR="00DD6F86">
        <w:rPr>
          <w:rFonts w:ascii="Times New Roman" w:hAnsi="Times New Roman"/>
          <w:sz w:val="24"/>
          <w:szCs w:val="24"/>
        </w:rPr>
        <w:t xml:space="preserve">  экологической </w:t>
      </w:r>
      <w:r w:rsidRPr="00BD5FD7">
        <w:rPr>
          <w:rFonts w:ascii="Times New Roman" w:hAnsi="Times New Roman"/>
          <w:sz w:val="24"/>
          <w:szCs w:val="24"/>
        </w:rPr>
        <w:t xml:space="preserve"> культуры</w:t>
      </w:r>
      <w:r w:rsidR="00DD6F86">
        <w:rPr>
          <w:rFonts w:ascii="Times New Roman" w:hAnsi="Times New Roman"/>
          <w:sz w:val="24"/>
          <w:szCs w:val="24"/>
        </w:rPr>
        <w:t>,</w:t>
      </w:r>
      <w:r w:rsidRPr="00BD5FD7">
        <w:rPr>
          <w:rFonts w:ascii="Times New Roman" w:hAnsi="Times New Roman"/>
          <w:sz w:val="24"/>
          <w:szCs w:val="24"/>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w:t>
      </w:r>
      <w:r w:rsidRPr="00BD5FD7">
        <w:rPr>
          <w:rFonts w:ascii="Times New Roman" w:hAnsi="Times New Roman"/>
          <w:sz w:val="24"/>
          <w:szCs w:val="24"/>
        </w:rPr>
        <w:lastRenderedPageBreak/>
        <w:t>планируемых результатов освоения основной образовательной программы начального общего образования</w:t>
      </w:r>
    </w:p>
    <w:p w:rsidR="001E75DA" w:rsidRPr="00BD5FD7" w:rsidRDefault="001E75DA" w:rsidP="00AA3F4B">
      <w:pPr>
        <w:spacing w:after="0" w:line="240" w:lineRule="auto"/>
        <w:ind w:firstLine="720"/>
        <w:jc w:val="both"/>
        <w:rPr>
          <w:rFonts w:ascii="Times New Roman" w:hAnsi="Times New Roman"/>
          <w:sz w:val="24"/>
          <w:szCs w:val="24"/>
        </w:rPr>
      </w:pPr>
      <w:r w:rsidRPr="00BD5FD7">
        <w:rPr>
          <w:rFonts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1E75DA" w:rsidRPr="00BD5FD7" w:rsidRDefault="001E75DA" w:rsidP="00AA3F4B">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Закон Российской Федерации «Об образовании»;</w:t>
      </w:r>
    </w:p>
    <w:p w:rsidR="001E75DA" w:rsidRPr="00BD5FD7" w:rsidRDefault="001E75DA" w:rsidP="00AA3F4B">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Федеральный государственный образовательный стандарт начального общего образования;</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СанПиН, 2.4.2.1178-02 «Гигиенические требования к режиму учебно-воспитательного процесса» (Приказ Минздрава от 28.11.2002) раздел 2.9.;</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О недопустимости перегрузок обучающихся в начальной школе (Письмо МО РФ № 220/11-13 от 20.02.1999);</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E75DA" w:rsidRPr="00BD5FD7" w:rsidRDefault="001E75DA"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BD5FD7">
          <w:rPr>
            <w:rFonts w:ascii="Times New Roman" w:hAnsi="Times New Roman"/>
            <w:sz w:val="24"/>
            <w:szCs w:val="24"/>
          </w:rPr>
          <w:t>2009 г</w:t>
        </w:r>
      </w:smartTag>
      <w:r w:rsidRPr="00BD5FD7">
        <w:rPr>
          <w:rFonts w:ascii="Times New Roman" w:hAnsi="Times New Roman"/>
          <w:sz w:val="24"/>
          <w:szCs w:val="24"/>
        </w:rPr>
        <w:t>.);</w:t>
      </w:r>
    </w:p>
    <w:p w:rsidR="001E75DA" w:rsidRPr="00BD5FD7" w:rsidRDefault="0025648E" w:rsidP="003A7335">
      <w:pPr>
        <w:numPr>
          <w:ilvl w:val="0"/>
          <w:numId w:val="50"/>
        </w:numPr>
        <w:tabs>
          <w:tab w:val="clear" w:pos="1287"/>
          <w:tab w:val="num" w:pos="360"/>
        </w:tabs>
        <w:spacing w:after="0" w:line="240" w:lineRule="auto"/>
        <w:ind w:left="360"/>
        <w:jc w:val="both"/>
        <w:rPr>
          <w:rFonts w:ascii="Times New Roman" w:hAnsi="Times New Roman"/>
          <w:sz w:val="24"/>
          <w:szCs w:val="24"/>
        </w:rPr>
      </w:pPr>
      <w:r>
        <w:rPr>
          <w:rFonts w:ascii="Times New Roman" w:hAnsi="Times New Roman"/>
          <w:sz w:val="24"/>
          <w:szCs w:val="24"/>
        </w:rPr>
        <w:t>К</w:t>
      </w:r>
      <w:r w:rsidR="003200B4">
        <w:rPr>
          <w:rFonts w:ascii="Times New Roman" w:hAnsi="Times New Roman"/>
          <w:sz w:val="24"/>
          <w:szCs w:val="24"/>
        </w:rPr>
        <w:t>онцепция УМК «Школа России»</w:t>
      </w:r>
      <w:r w:rsidR="001E75DA" w:rsidRPr="00BD5FD7">
        <w:rPr>
          <w:rFonts w:ascii="Times New Roman" w:hAnsi="Times New Roman"/>
          <w:sz w:val="24"/>
          <w:szCs w:val="24"/>
        </w:rPr>
        <w:t xml:space="preserve">. </w:t>
      </w:r>
    </w:p>
    <w:p w:rsidR="001E75DA" w:rsidRPr="00BD5FD7" w:rsidRDefault="001E75DA" w:rsidP="001E75DA">
      <w:pPr>
        <w:ind w:firstLine="720"/>
        <w:jc w:val="both"/>
        <w:rPr>
          <w:rFonts w:ascii="Times New Roman" w:hAnsi="Times New Roman"/>
          <w:sz w:val="24"/>
          <w:szCs w:val="24"/>
        </w:rPr>
      </w:pPr>
      <w:r w:rsidRPr="00BD5FD7">
        <w:rPr>
          <w:rFonts w:ascii="Times New Roman" w:hAnsi="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1E75DA" w:rsidRPr="00BD5FD7" w:rsidRDefault="001E75DA" w:rsidP="003A7335">
      <w:pPr>
        <w:numPr>
          <w:ilvl w:val="0"/>
          <w:numId w:val="51"/>
        </w:numPr>
        <w:tabs>
          <w:tab w:val="clear" w:pos="144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неблагоприятные социальные, экономические и экологические условия; </w:t>
      </w:r>
    </w:p>
    <w:p w:rsidR="001E75DA" w:rsidRPr="00BD5FD7" w:rsidRDefault="001E75DA" w:rsidP="003A7335">
      <w:pPr>
        <w:numPr>
          <w:ilvl w:val="0"/>
          <w:numId w:val="51"/>
        </w:numPr>
        <w:tabs>
          <w:tab w:val="clear" w:pos="144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E75DA" w:rsidRPr="00BD5FD7" w:rsidRDefault="001E75DA" w:rsidP="003A7335">
      <w:pPr>
        <w:numPr>
          <w:ilvl w:val="0"/>
          <w:numId w:val="51"/>
        </w:numPr>
        <w:tabs>
          <w:tab w:val="clear" w:pos="144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1E75DA" w:rsidRPr="00BD5FD7" w:rsidRDefault="001E75DA" w:rsidP="003A7335">
      <w:pPr>
        <w:numPr>
          <w:ilvl w:val="0"/>
          <w:numId w:val="51"/>
        </w:numPr>
        <w:tabs>
          <w:tab w:val="clear" w:pos="144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активно формируемые в младшем школьном возрасте комплексы знаний, установок, правил поведения, привычек; </w:t>
      </w:r>
    </w:p>
    <w:p w:rsidR="001E75DA" w:rsidRPr="00BD5FD7" w:rsidRDefault="001E75DA" w:rsidP="003A7335">
      <w:pPr>
        <w:numPr>
          <w:ilvl w:val="0"/>
          <w:numId w:val="51"/>
        </w:numPr>
        <w:tabs>
          <w:tab w:val="clear" w:pos="144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E75DA" w:rsidRPr="00BD5FD7" w:rsidRDefault="001E75DA" w:rsidP="001E75DA">
      <w:pPr>
        <w:jc w:val="both"/>
        <w:rPr>
          <w:rFonts w:ascii="Times New Roman" w:hAnsi="Times New Roman"/>
          <w:sz w:val="24"/>
          <w:szCs w:val="24"/>
        </w:rPr>
      </w:pPr>
      <w:r>
        <w:rPr>
          <w:rFonts w:ascii="Times New Roman" w:hAnsi="Times New Roman"/>
          <w:sz w:val="24"/>
          <w:szCs w:val="24"/>
        </w:rPr>
        <w:t xml:space="preserve">       </w:t>
      </w:r>
      <w:r w:rsidRPr="00BD5FD7">
        <w:rPr>
          <w:rFonts w:ascii="Times New Roman" w:hAnsi="Times New Roman"/>
          <w:b/>
          <w:sz w:val="24"/>
          <w:szCs w:val="24"/>
        </w:rPr>
        <w:t>Задачи</w:t>
      </w:r>
      <w:r w:rsidRPr="00BD5FD7">
        <w:rPr>
          <w:rFonts w:ascii="Times New Roman" w:hAnsi="Times New Roman"/>
          <w:sz w:val="24"/>
          <w:szCs w:val="24"/>
        </w:rPr>
        <w:t xml:space="preserve"> формирования культуры здорового и безопасного образа жизни обучающихся:</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сформировать представление о позитивных факторах, влияющих на здоровье;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научить обучающихся осознанно выбирать поступки, поведение, позволяющие сохранять и укреплять здоровье;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FA6662" w:rsidRPr="00AA3F4B" w:rsidRDefault="001E75DA" w:rsidP="00AA3F4B">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lastRenderedPageBreak/>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обучить элементарным навыкам эмоциональной разгрузки (релаксации);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сформировать навыки позитивного коммуникативного общения; </w:t>
      </w:r>
    </w:p>
    <w:p w:rsidR="001E75DA" w:rsidRPr="00BD5FD7"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 xml:space="preserve">сформировать представление об основных компонентах культуры здоровья и здорового образа жизни; </w:t>
      </w:r>
    </w:p>
    <w:p w:rsidR="001E75DA" w:rsidRPr="00FF5436" w:rsidRDefault="001E75DA" w:rsidP="003A7335">
      <w:pPr>
        <w:numPr>
          <w:ilvl w:val="0"/>
          <w:numId w:val="52"/>
        </w:numPr>
        <w:tabs>
          <w:tab w:val="clear" w:pos="720"/>
          <w:tab w:val="num" w:pos="360"/>
        </w:tabs>
        <w:spacing w:after="0" w:line="240" w:lineRule="auto"/>
        <w:ind w:left="360"/>
        <w:jc w:val="both"/>
        <w:rPr>
          <w:rFonts w:ascii="Times New Roman" w:hAnsi="Times New Roman"/>
          <w:sz w:val="24"/>
          <w:szCs w:val="24"/>
        </w:rPr>
      </w:pPr>
      <w:r w:rsidRPr="00BD5FD7">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E75DA" w:rsidRPr="00BD5FD7" w:rsidRDefault="001E75DA" w:rsidP="001E75DA">
      <w:pPr>
        <w:autoSpaceDE w:val="0"/>
        <w:ind w:firstLine="720"/>
        <w:jc w:val="both"/>
        <w:rPr>
          <w:rFonts w:ascii="Times New Roman" w:eastAsia="PragmaticaC-Oblique" w:hAnsi="Times New Roman"/>
          <w:i/>
          <w:iCs/>
          <w:sz w:val="24"/>
          <w:szCs w:val="24"/>
        </w:rPr>
      </w:pPr>
      <w:r w:rsidRPr="00BD5FD7">
        <w:rPr>
          <w:rFonts w:ascii="Times New Roman" w:eastAsia="PragmaticaC-Oblique" w:hAnsi="Times New Roman"/>
          <w:b/>
          <w:i/>
          <w:iCs/>
          <w:sz w:val="24"/>
          <w:szCs w:val="24"/>
        </w:rPr>
        <w:t>Рациональная организация учебной  и внеучебной деятельности обучающихся,</w:t>
      </w:r>
      <w:r w:rsidRPr="00BD5FD7">
        <w:rPr>
          <w:rFonts w:ascii="Times New Roman" w:eastAsia="PragmaticaC-Oblique" w:hAnsi="Times New Roman"/>
          <w:i/>
          <w:iCs/>
          <w:sz w:val="24"/>
          <w:szCs w:val="24"/>
        </w:rPr>
        <w:t xml:space="preserve"> </w:t>
      </w:r>
      <w:r w:rsidRPr="00BD5FD7">
        <w:rPr>
          <w:rFonts w:ascii="Times New Roman" w:eastAsia="NewtonCSanPin-Regular" w:hAnsi="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введение любых инноваций в учебный процесс только под контролем специалистов;</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E75DA" w:rsidRPr="00BD5FD7" w:rsidRDefault="001E75DA" w:rsidP="003A7335">
      <w:pPr>
        <w:numPr>
          <w:ilvl w:val="0"/>
          <w:numId w:val="53"/>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1E75DA" w:rsidRPr="00BD5FD7" w:rsidRDefault="001E75DA" w:rsidP="001E75DA">
      <w:pPr>
        <w:autoSpaceDE w:val="0"/>
        <w:ind w:firstLine="720"/>
        <w:jc w:val="both"/>
        <w:rPr>
          <w:rFonts w:ascii="Times New Roman" w:eastAsia="NewtonCSanPin-Regular" w:hAnsi="Times New Roman"/>
          <w:sz w:val="24"/>
          <w:szCs w:val="24"/>
        </w:rPr>
      </w:pPr>
      <w:r w:rsidRPr="00BD5FD7">
        <w:rPr>
          <w:rFonts w:ascii="Times New Roman" w:eastAsia="NewtonCSanPin-Regular" w:hAnsi="Times New Roman"/>
          <w:sz w:val="24"/>
          <w:szCs w:val="24"/>
        </w:rPr>
        <w:t>Эффективность реализации этого блока зависит от деятельности каждого педагога.</w:t>
      </w:r>
    </w:p>
    <w:p w:rsidR="001E75DA" w:rsidRPr="00BD5FD7" w:rsidRDefault="001E75DA" w:rsidP="001E75DA">
      <w:pPr>
        <w:autoSpaceDE w:val="0"/>
        <w:ind w:firstLine="720"/>
        <w:jc w:val="both"/>
        <w:rPr>
          <w:rFonts w:ascii="Times New Roman" w:eastAsia="PragmaticaC-Oblique" w:hAnsi="Times New Roman"/>
          <w:i/>
          <w:iCs/>
          <w:sz w:val="24"/>
          <w:szCs w:val="24"/>
        </w:rPr>
      </w:pPr>
      <w:r w:rsidRPr="00BD5FD7">
        <w:rPr>
          <w:rFonts w:ascii="Times New Roman" w:eastAsia="PragmaticaC-Oblique" w:hAnsi="Times New Roman"/>
          <w:b/>
          <w:i/>
          <w:iCs/>
          <w:sz w:val="24"/>
          <w:szCs w:val="24"/>
        </w:rPr>
        <w:t xml:space="preserve">Эффективная организация физкультурно-оздоровительной работы, </w:t>
      </w:r>
      <w:r w:rsidRPr="00BD5FD7">
        <w:rPr>
          <w:rFonts w:ascii="Times New Roman" w:eastAsia="NewtonCSanPin-Regular" w:hAnsi="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полноценную и эффективную работу с обучающимися всех групп здоровья (на уроках физкультуры, в секциях и т. п.);</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организацию занятий по лечебной физкультуре;</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организацию часа активных движений (динамической паузы) между 3м и 4м уроками;</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организацию работы спортивных секций и создание  условий для их эффективного функционирования;</w:t>
      </w:r>
    </w:p>
    <w:p w:rsidR="001E75DA" w:rsidRPr="00BD5FD7" w:rsidRDefault="001E75DA" w:rsidP="003A7335">
      <w:pPr>
        <w:numPr>
          <w:ilvl w:val="0"/>
          <w:numId w:val="54"/>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регулярное проведение спортивнооздоровительных мероприятий (дней спорта, соревнований, олимпиад, походов  и т. п.).</w:t>
      </w:r>
    </w:p>
    <w:p w:rsidR="001D493C" w:rsidRPr="00AA3F4B" w:rsidRDefault="001E75DA" w:rsidP="00AA3F4B">
      <w:pPr>
        <w:autoSpaceDE w:val="0"/>
        <w:ind w:firstLine="720"/>
        <w:jc w:val="both"/>
        <w:rPr>
          <w:rFonts w:ascii="Times New Roman" w:eastAsia="NewtonCSanPin-Regular" w:hAnsi="Times New Roman"/>
          <w:sz w:val="24"/>
          <w:szCs w:val="24"/>
        </w:rPr>
      </w:pPr>
      <w:r w:rsidRPr="00BD5FD7">
        <w:rPr>
          <w:rFonts w:ascii="Times New Roman" w:eastAsia="NewtonCSanPin-Regular" w:hAnsi="Times New Roman"/>
          <w:sz w:val="24"/>
          <w:szCs w:val="24"/>
        </w:rPr>
        <w:lastRenderedPageBreak/>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E75DA" w:rsidRPr="00BD5FD7" w:rsidRDefault="001E75DA" w:rsidP="001E75DA">
      <w:pPr>
        <w:autoSpaceDE w:val="0"/>
        <w:ind w:firstLine="720"/>
        <w:jc w:val="both"/>
        <w:rPr>
          <w:rFonts w:ascii="Times New Roman" w:eastAsia="PragmaticaC-Oblique" w:hAnsi="Times New Roman"/>
          <w:b/>
          <w:i/>
          <w:iCs/>
          <w:sz w:val="24"/>
          <w:szCs w:val="24"/>
        </w:rPr>
      </w:pPr>
      <w:r w:rsidRPr="00BD5FD7">
        <w:rPr>
          <w:rFonts w:ascii="Times New Roman" w:eastAsia="PragmaticaC-Oblique" w:hAnsi="Times New Roman"/>
          <w:b/>
          <w:i/>
          <w:iCs/>
          <w:sz w:val="24"/>
          <w:szCs w:val="24"/>
        </w:rPr>
        <w:t>Реализация дополнительных образовательных  программ предусматривает:</w:t>
      </w:r>
    </w:p>
    <w:p w:rsidR="001E75DA" w:rsidRPr="00BD5FD7" w:rsidRDefault="001E75DA" w:rsidP="003A7335">
      <w:pPr>
        <w:numPr>
          <w:ilvl w:val="0"/>
          <w:numId w:val="55"/>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«Изучение основ пожарной безопасности»);</w:t>
      </w:r>
    </w:p>
    <w:p w:rsidR="001E75DA" w:rsidRPr="00BD5FD7" w:rsidRDefault="001E75DA" w:rsidP="003A7335">
      <w:pPr>
        <w:numPr>
          <w:ilvl w:val="0"/>
          <w:numId w:val="55"/>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проведение дней здоровья, конкурсов, праздников и т. п.;</w:t>
      </w:r>
    </w:p>
    <w:p w:rsidR="001E75DA" w:rsidRPr="00BD5FD7" w:rsidRDefault="001E75DA" w:rsidP="003A7335">
      <w:pPr>
        <w:numPr>
          <w:ilvl w:val="0"/>
          <w:numId w:val="55"/>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1E75DA" w:rsidRPr="00BD5FD7" w:rsidRDefault="001E75DA" w:rsidP="001E75DA">
      <w:pPr>
        <w:autoSpaceDE w:val="0"/>
        <w:ind w:firstLine="720"/>
        <w:jc w:val="both"/>
        <w:rPr>
          <w:rFonts w:ascii="Times New Roman" w:eastAsia="NewtonCSanPin-Regular" w:hAnsi="Times New Roman"/>
          <w:sz w:val="24"/>
          <w:szCs w:val="24"/>
        </w:rPr>
      </w:pPr>
      <w:r w:rsidRPr="00BD5FD7">
        <w:rPr>
          <w:rFonts w:ascii="Times New Roman" w:eastAsia="NewtonCSanPin-Regular" w:hAnsi="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интеграцию в базовые образовательные дисциплины;</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проведение часов здоровья;</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факультативные занятия;</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занятия в кружках;</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проведение досуговых мероприятий: конкурсов, праздников, викторин, экскурсий и т. п.;</w:t>
      </w:r>
    </w:p>
    <w:p w:rsidR="001E75DA" w:rsidRPr="00BD5FD7" w:rsidRDefault="001E75DA" w:rsidP="00FA6662">
      <w:pPr>
        <w:autoSpaceDE w:val="0"/>
        <w:spacing w:after="0"/>
        <w:jc w:val="both"/>
        <w:rPr>
          <w:rFonts w:ascii="Times New Roman" w:eastAsia="NewtonCSanPin-Regular" w:hAnsi="Times New Roman"/>
          <w:sz w:val="24"/>
          <w:szCs w:val="24"/>
        </w:rPr>
      </w:pPr>
      <w:r w:rsidRPr="00BD5FD7">
        <w:rPr>
          <w:rFonts w:ascii="Times New Roman" w:eastAsia="NewtonCSanPin-Regular" w:hAnsi="Times New Roman"/>
          <w:sz w:val="24"/>
          <w:szCs w:val="24"/>
        </w:rPr>
        <w:t>• организацию дней здоровья.</w:t>
      </w:r>
    </w:p>
    <w:p w:rsidR="001E75DA" w:rsidRPr="00BD5FD7" w:rsidRDefault="001E75DA" w:rsidP="00FA6662">
      <w:pPr>
        <w:autoSpaceDE w:val="0"/>
        <w:spacing w:after="0"/>
        <w:ind w:firstLine="720"/>
        <w:jc w:val="both"/>
        <w:rPr>
          <w:rFonts w:ascii="Times New Roman" w:eastAsia="PragmaticaC-Oblique" w:hAnsi="Times New Roman"/>
          <w:b/>
          <w:i/>
          <w:iCs/>
          <w:sz w:val="24"/>
          <w:szCs w:val="24"/>
        </w:rPr>
      </w:pPr>
      <w:r w:rsidRPr="00BD5FD7">
        <w:rPr>
          <w:rFonts w:ascii="Times New Roman" w:eastAsia="PragmaticaC-Oblique" w:hAnsi="Times New Roman"/>
          <w:b/>
          <w:i/>
          <w:iCs/>
          <w:sz w:val="24"/>
          <w:szCs w:val="24"/>
        </w:rPr>
        <w:t>Просветительская работа с родителями (законными представителями) включает:</w:t>
      </w:r>
    </w:p>
    <w:p w:rsidR="001E75DA" w:rsidRPr="00BD5FD7" w:rsidRDefault="001E75DA" w:rsidP="003A7335">
      <w:pPr>
        <w:numPr>
          <w:ilvl w:val="0"/>
          <w:numId w:val="56"/>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E75DA" w:rsidRPr="00BD5FD7" w:rsidRDefault="00E82F1A" w:rsidP="003A7335">
      <w:pPr>
        <w:numPr>
          <w:ilvl w:val="0"/>
          <w:numId w:val="56"/>
        </w:numPr>
        <w:tabs>
          <w:tab w:val="clear" w:pos="720"/>
          <w:tab w:val="num" w:pos="360"/>
        </w:tabs>
        <w:autoSpaceDE w:val="0"/>
        <w:spacing w:after="0" w:line="240" w:lineRule="auto"/>
        <w:ind w:left="360"/>
        <w:jc w:val="both"/>
        <w:rPr>
          <w:rFonts w:ascii="Times New Roman" w:eastAsia="NewtonCSanPin-Regular" w:hAnsi="Times New Roman"/>
          <w:sz w:val="24"/>
          <w:szCs w:val="24"/>
        </w:rPr>
      </w:pPr>
      <w:r>
        <w:rPr>
          <w:rFonts w:ascii="Times New Roman" w:eastAsia="NewtonCSanPin-Regular" w:hAnsi="Times New Roman"/>
          <w:sz w:val="24"/>
          <w:szCs w:val="24"/>
        </w:rPr>
        <w:t>работу родительского клубов «Мы вместе»</w:t>
      </w:r>
      <w:r w:rsidR="001E75DA" w:rsidRPr="00BD5FD7">
        <w:rPr>
          <w:rFonts w:ascii="Times New Roman" w:eastAsia="NewtonCSanPin-Regular" w:hAnsi="Times New Roman"/>
          <w:sz w:val="24"/>
          <w:szCs w:val="24"/>
        </w:rPr>
        <w:t>;</w:t>
      </w:r>
    </w:p>
    <w:p w:rsidR="00CE66E6" w:rsidRDefault="001E75DA" w:rsidP="003A7335">
      <w:pPr>
        <w:numPr>
          <w:ilvl w:val="0"/>
          <w:numId w:val="56"/>
        </w:numPr>
        <w:tabs>
          <w:tab w:val="clear" w:pos="720"/>
          <w:tab w:val="num" w:pos="360"/>
        </w:tabs>
        <w:autoSpaceDE w:val="0"/>
        <w:spacing w:after="0" w:line="240" w:lineRule="auto"/>
        <w:ind w:left="360"/>
        <w:jc w:val="both"/>
        <w:rPr>
          <w:rFonts w:ascii="Times New Roman" w:eastAsia="NewtonCSanPin-Regular" w:hAnsi="Times New Roman"/>
          <w:sz w:val="24"/>
          <w:szCs w:val="24"/>
        </w:rPr>
      </w:pPr>
      <w:r w:rsidRPr="00BD5FD7">
        <w:rPr>
          <w:rFonts w:ascii="Times New Roman" w:eastAsia="NewtonCSanPin-Regular"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w:t>
      </w:r>
      <w:r w:rsidR="004D5A99">
        <w:rPr>
          <w:rFonts w:ascii="Times New Roman" w:eastAsia="NewtonCSanPin-Regular" w:hAnsi="Times New Roman"/>
          <w:sz w:val="24"/>
          <w:szCs w:val="24"/>
        </w:rPr>
        <w:t>филактике вредных  привычек.</w:t>
      </w:r>
    </w:p>
    <w:p w:rsidR="00FA6662" w:rsidRPr="00FA6662" w:rsidRDefault="00FA6662" w:rsidP="00215FA3">
      <w:pPr>
        <w:autoSpaceDE w:val="0"/>
        <w:spacing w:after="0" w:line="240" w:lineRule="auto"/>
        <w:jc w:val="both"/>
        <w:rPr>
          <w:rFonts w:ascii="Times New Roman" w:eastAsia="NewtonCSanPin-Regular" w:hAnsi="Times New Roman"/>
          <w:sz w:val="24"/>
          <w:szCs w:val="24"/>
        </w:rPr>
      </w:pPr>
    </w:p>
    <w:p w:rsidR="001E75DA" w:rsidRDefault="001E75DA" w:rsidP="001E75DA">
      <w:pPr>
        <w:ind w:left="705"/>
        <w:rPr>
          <w:rFonts w:ascii="Times New Roman" w:hAnsi="Times New Roman"/>
          <w:b/>
          <w:bCs/>
          <w:sz w:val="24"/>
          <w:szCs w:val="24"/>
        </w:rPr>
      </w:pPr>
      <w:r w:rsidRPr="00BD5FD7">
        <w:rPr>
          <w:rFonts w:ascii="Times New Roman" w:hAnsi="Times New Roman"/>
          <w:b/>
          <w:bCs/>
          <w:sz w:val="24"/>
          <w:szCs w:val="24"/>
        </w:rPr>
        <w:t xml:space="preserve">Содержание </w:t>
      </w:r>
      <w:r>
        <w:rPr>
          <w:rFonts w:ascii="Times New Roman" w:hAnsi="Times New Roman"/>
          <w:b/>
          <w:bCs/>
          <w:sz w:val="24"/>
          <w:szCs w:val="24"/>
        </w:rPr>
        <w:tab/>
      </w:r>
      <w:r w:rsidRPr="00BD5FD7">
        <w:rPr>
          <w:rFonts w:ascii="Times New Roman" w:hAnsi="Times New Roman"/>
          <w:b/>
          <w:bCs/>
          <w:sz w:val="24"/>
          <w:szCs w:val="24"/>
        </w:rPr>
        <w:t>работы   по формированию</w:t>
      </w:r>
      <w:r w:rsidR="00DD6F86">
        <w:rPr>
          <w:rFonts w:ascii="Times New Roman" w:hAnsi="Times New Roman"/>
          <w:b/>
          <w:bCs/>
          <w:sz w:val="24"/>
          <w:szCs w:val="24"/>
        </w:rPr>
        <w:t xml:space="preserve"> экологической </w:t>
      </w:r>
      <w:r w:rsidRPr="00BD5FD7">
        <w:rPr>
          <w:rFonts w:ascii="Times New Roman" w:hAnsi="Times New Roman"/>
          <w:b/>
          <w:bCs/>
          <w:sz w:val="24"/>
          <w:szCs w:val="24"/>
        </w:rPr>
        <w:t xml:space="preserve"> культур</w:t>
      </w:r>
      <w:r>
        <w:rPr>
          <w:rFonts w:ascii="Times New Roman" w:hAnsi="Times New Roman"/>
          <w:b/>
          <w:bCs/>
          <w:sz w:val="24"/>
          <w:szCs w:val="24"/>
        </w:rPr>
        <w:t>ы</w:t>
      </w:r>
      <w:r w:rsidR="00DD6F86">
        <w:rPr>
          <w:rFonts w:ascii="Times New Roman" w:hAnsi="Times New Roman"/>
          <w:b/>
          <w:bCs/>
          <w:sz w:val="24"/>
          <w:szCs w:val="24"/>
        </w:rPr>
        <w:t>,</w:t>
      </w:r>
      <w:r w:rsidRPr="00BD5FD7">
        <w:rPr>
          <w:rFonts w:ascii="Times New Roman" w:hAnsi="Times New Roman"/>
          <w:b/>
          <w:bCs/>
          <w:sz w:val="24"/>
          <w:szCs w:val="24"/>
        </w:rPr>
        <w:t xml:space="preserve"> здорового и безоп</w:t>
      </w:r>
      <w:r w:rsidR="00CE66E6">
        <w:rPr>
          <w:rFonts w:ascii="Times New Roman" w:hAnsi="Times New Roman"/>
          <w:b/>
          <w:bCs/>
          <w:sz w:val="24"/>
          <w:szCs w:val="24"/>
        </w:rPr>
        <w:t>асного образа жизни.</w:t>
      </w:r>
    </w:p>
    <w:p w:rsidR="004D5A99" w:rsidRPr="004D5A99" w:rsidRDefault="004D5A99" w:rsidP="004D5A99">
      <w:pPr>
        <w:spacing w:before="100" w:beforeAutospacing="1" w:after="100" w:afterAutospacing="1"/>
        <w:rPr>
          <w:rFonts w:ascii="Times New Roman" w:hAnsi="Times New Roman" w:cs="Times New Roman"/>
          <w:b/>
          <w:sz w:val="24"/>
          <w:szCs w:val="24"/>
        </w:rPr>
      </w:pPr>
      <w:r w:rsidRPr="004D5A99">
        <w:rPr>
          <w:rFonts w:ascii="Times New Roman" w:hAnsi="Times New Roman" w:cs="Times New Roman"/>
          <w:b/>
          <w:sz w:val="24"/>
          <w:szCs w:val="24"/>
          <w:u w:val="single"/>
        </w:rPr>
        <w:t>Цели экологического воспитания</w:t>
      </w:r>
      <w:r w:rsidRPr="004D5A99">
        <w:rPr>
          <w:rFonts w:ascii="Times New Roman" w:hAnsi="Times New Roman" w:cs="Times New Roman"/>
          <w:b/>
          <w:sz w:val="24"/>
          <w:szCs w:val="24"/>
        </w:rPr>
        <w:t>:</w:t>
      </w:r>
    </w:p>
    <w:p w:rsidR="004D5A99" w:rsidRPr="004D5A99" w:rsidRDefault="004D5A99" w:rsidP="003A7335">
      <w:pPr>
        <w:numPr>
          <w:ilvl w:val="0"/>
          <w:numId w:val="110"/>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iCs/>
          <w:sz w:val="24"/>
          <w:szCs w:val="24"/>
        </w:rPr>
        <w:t xml:space="preserve">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4D5A99" w:rsidRPr="004D5A99" w:rsidRDefault="004D5A99" w:rsidP="003A7335">
      <w:pPr>
        <w:numPr>
          <w:ilvl w:val="0"/>
          <w:numId w:val="110"/>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 xml:space="preserve">формирование ответственного отношения к окружающей среде, которое проявляется в трех аспектах: </w:t>
      </w:r>
    </w:p>
    <w:p w:rsidR="004D5A99" w:rsidRPr="004D5A99"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1. ответственность за сохранение естественного природного окружения;</w:t>
      </w:r>
    </w:p>
    <w:p w:rsidR="004D5A99" w:rsidRPr="004D5A99"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2. ответственность за свое здоровье и здоровье других людей как личную и общественную ценность;</w:t>
      </w:r>
    </w:p>
    <w:p w:rsidR="004D5A99" w:rsidRPr="004D5A99"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3.  развитие и гармонизация личности, как экологически оптимальный путь сохранения духовного и физического здоровья общества.</w:t>
      </w:r>
    </w:p>
    <w:p w:rsidR="00FA6662"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Основная задача экологического воспитания, которая находит отражение в личностно-ориентированном образовании, научить ребенка развивать свои адаптационные возможности на основе знания законов живой природы, понимания сущности взаимоотношений живых организмов и окружающей среды</w:t>
      </w:r>
      <w:r w:rsidR="003E328E">
        <w:rPr>
          <w:rFonts w:ascii="Times New Roman" w:hAnsi="Times New Roman" w:cs="Times New Roman"/>
          <w:sz w:val="24"/>
          <w:szCs w:val="24"/>
        </w:rPr>
        <w:t>.</w:t>
      </w:r>
    </w:p>
    <w:p w:rsidR="004D5A99" w:rsidRPr="004D5A99"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lastRenderedPageBreak/>
        <w:t>Успех экологического воспитания и образования зависит от использования разнообразных форм работы, их разумного сочетания.</w:t>
      </w:r>
    </w:p>
    <w:p w:rsidR="004D5A99" w:rsidRPr="004D5A99" w:rsidRDefault="004D5A99" w:rsidP="00AA3F4B">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Первое важнейшее условие – экологическое воспитание учащихся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r w:rsidR="00AA3F4B">
        <w:rPr>
          <w:rFonts w:ascii="Times New Roman" w:hAnsi="Times New Roman" w:cs="Times New Roman"/>
          <w:sz w:val="24"/>
          <w:szCs w:val="24"/>
        </w:rPr>
        <w:t xml:space="preserve">                                                                                    </w:t>
      </w:r>
      <w:r w:rsidRPr="004D5A99">
        <w:rPr>
          <w:rFonts w:ascii="Times New Roman" w:hAnsi="Times New Roman" w:cs="Times New Roman"/>
          <w:sz w:val="24"/>
          <w:szCs w:val="24"/>
        </w:rP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r w:rsidR="00AA3F4B">
        <w:rPr>
          <w:rFonts w:ascii="Times New Roman" w:hAnsi="Times New Roman" w:cs="Times New Roman"/>
          <w:sz w:val="24"/>
          <w:szCs w:val="24"/>
        </w:rPr>
        <w:t xml:space="preserve">                                                                                                                                                   </w:t>
      </w:r>
      <w:r w:rsidRPr="004D5A99">
        <w:rPr>
          <w:rFonts w:ascii="Times New Roman" w:hAnsi="Times New Roman" w:cs="Times New Roman"/>
          <w:sz w:val="24"/>
          <w:szCs w:val="24"/>
        </w:rPr>
        <w:t>Существуют различные технологии экологического воспитания:</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Проектные (разработка и реализация различной степени сложности проектов, т.е. использование  метода проектов);</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Конкурсные (выставки плакатов, рисунков, «Окно в природу», проведение экологических олимпиад и др.);</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Игровые (эко – случай, подвижные игры, ролевые игры, игры -драматизации и др.);</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Познавательные (уроки-лекции,  уроки-семинары, «круглые столы», анализ научной литературы, дебаты, экскурсии, походы и др.);</w:t>
      </w:r>
    </w:p>
    <w:p w:rsidR="004D5A99" w:rsidRPr="004D5A99" w:rsidRDefault="004D5A99" w:rsidP="003A7335">
      <w:pPr>
        <w:numPr>
          <w:ilvl w:val="0"/>
          <w:numId w:val="111"/>
        </w:numPr>
        <w:spacing w:before="100" w:beforeAutospacing="1" w:after="100" w:afterAutospacing="1" w:line="240" w:lineRule="auto"/>
        <w:rPr>
          <w:rFonts w:ascii="Times New Roman" w:hAnsi="Times New Roman" w:cs="Times New Roman"/>
          <w:sz w:val="24"/>
          <w:szCs w:val="24"/>
        </w:rPr>
      </w:pPr>
      <w:r w:rsidRPr="004D5A99">
        <w:rPr>
          <w:rFonts w:ascii="Times New Roman" w:hAnsi="Times New Roman" w:cs="Times New Roman"/>
          <w:sz w:val="24"/>
          <w:szCs w:val="24"/>
        </w:rPr>
        <w:t xml:space="preserve">Продуктивные (практические) (посадка цветов, деревьев, озеленение школьных кабинетов и др.). </w:t>
      </w:r>
    </w:p>
    <w:p w:rsidR="004D5A99" w:rsidRPr="004D5A99" w:rsidRDefault="004D5A99" w:rsidP="00DB66A7">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 xml:space="preserve">При выборе форм и методов воспитательной работы нужно помнить, что большое место  в младшем школьном возрасте продолжает занимать  </w:t>
      </w:r>
      <w:r w:rsidRPr="004D5A99">
        <w:rPr>
          <w:rFonts w:ascii="Times New Roman" w:hAnsi="Times New Roman" w:cs="Times New Roman"/>
          <w:b/>
          <w:bCs/>
          <w:i/>
          <w:iCs/>
          <w:sz w:val="24"/>
          <w:szCs w:val="24"/>
        </w:rPr>
        <w:t>игра</w:t>
      </w:r>
      <w:r w:rsidRPr="004D5A99">
        <w:rPr>
          <w:rFonts w:ascii="Times New Roman" w:hAnsi="Times New Roman" w:cs="Times New Roman"/>
          <w:b/>
          <w:bCs/>
          <w:sz w:val="24"/>
          <w:szCs w:val="24"/>
        </w:rPr>
        <w:t>.</w:t>
      </w:r>
      <w:r w:rsidRPr="004D5A99">
        <w:rPr>
          <w:rFonts w:ascii="Times New Roman" w:hAnsi="Times New Roman" w:cs="Times New Roman"/>
          <w:sz w:val="24"/>
          <w:szCs w:val="24"/>
        </w:rP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4D5A99" w:rsidRPr="004D5A99" w:rsidRDefault="004D5A99" w:rsidP="00DB66A7">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4D5A99" w:rsidRDefault="004D5A99" w:rsidP="00DB66A7">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 xml:space="preserve">Развить творческое мышление у воспитанников, умение предвидеть последствия природообразующей деятельности человека помогают </w:t>
      </w:r>
      <w:r w:rsidRPr="004D5A99">
        <w:rPr>
          <w:rFonts w:ascii="Times New Roman" w:hAnsi="Times New Roman" w:cs="Times New Roman"/>
          <w:b/>
          <w:bCs/>
          <w:i/>
          <w:iCs/>
          <w:sz w:val="24"/>
          <w:szCs w:val="24"/>
        </w:rPr>
        <w:t xml:space="preserve">беседы, наблюдения </w:t>
      </w:r>
      <w:r w:rsidRPr="004D5A99">
        <w:rPr>
          <w:rFonts w:ascii="Times New Roman" w:hAnsi="Times New Roman" w:cs="Times New Roman"/>
          <w:sz w:val="24"/>
          <w:szCs w:val="24"/>
        </w:rPr>
        <w:t>за объектами природы, проведение простейших</w:t>
      </w:r>
      <w:r w:rsidRPr="004D5A99">
        <w:rPr>
          <w:rFonts w:ascii="Times New Roman" w:hAnsi="Times New Roman" w:cs="Times New Roman"/>
          <w:b/>
          <w:bCs/>
          <w:i/>
          <w:iCs/>
          <w:sz w:val="24"/>
          <w:szCs w:val="24"/>
        </w:rPr>
        <w:t xml:space="preserve"> опытов.</w:t>
      </w:r>
      <w:r w:rsidR="00AA3F4B">
        <w:rPr>
          <w:rFonts w:ascii="Times New Roman" w:hAnsi="Times New Roman" w:cs="Times New Roman"/>
          <w:sz w:val="24"/>
          <w:szCs w:val="24"/>
        </w:rPr>
        <w:t xml:space="preserve">                                                                                                     </w:t>
      </w:r>
      <w:r w:rsidRPr="004D5A99">
        <w:rPr>
          <w:rFonts w:ascii="Times New Roman" w:hAnsi="Times New Roman" w:cs="Times New Roman"/>
          <w:sz w:val="24"/>
          <w:szCs w:val="24"/>
        </w:rPr>
        <w:t xml:space="preserve">В работе  по формированию знаний воспитанников  о правилах поведения в природе широко используется  </w:t>
      </w:r>
      <w:r w:rsidRPr="004D5A99">
        <w:rPr>
          <w:rFonts w:ascii="Times New Roman" w:hAnsi="Times New Roman" w:cs="Times New Roman"/>
          <w:b/>
          <w:bCs/>
          <w:i/>
          <w:iCs/>
          <w:sz w:val="24"/>
          <w:szCs w:val="24"/>
        </w:rPr>
        <w:t>метод творческих заданий.</w:t>
      </w:r>
      <w:r w:rsidRPr="004D5A99">
        <w:rPr>
          <w:rFonts w:ascii="Times New Roman" w:hAnsi="Times New Roman" w:cs="Times New Roman"/>
          <w:sz w:val="24"/>
          <w:szCs w:val="24"/>
        </w:rP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r w:rsidR="00AA3F4B">
        <w:rPr>
          <w:rFonts w:ascii="Times New Roman" w:hAnsi="Times New Roman" w:cs="Times New Roman"/>
          <w:sz w:val="24"/>
          <w:szCs w:val="24"/>
        </w:rPr>
        <w:t xml:space="preserve">  </w:t>
      </w:r>
      <w:r w:rsidRPr="004D5A99">
        <w:rPr>
          <w:rFonts w:ascii="Times New Roman" w:hAnsi="Times New Roman" w:cs="Times New Roman"/>
          <w:sz w:val="24"/>
          <w:szCs w:val="24"/>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4D5A99">
        <w:rPr>
          <w:rFonts w:ascii="Times New Roman" w:hAnsi="Times New Roman" w:cs="Times New Roman"/>
          <w:b/>
          <w:bCs/>
          <w:i/>
          <w:iCs/>
          <w:sz w:val="24"/>
          <w:szCs w:val="24"/>
        </w:rPr>
        <w:t>природоохранительные акции и экологические проекты.</w:t>
      </w:r>
      <w:r w:rsidR="00AA3F4B">
        <w:rPr>
          <w:rFonts w:ascii="Times New Roman" w:hAnsi="Times New Roman" w:cs="Times New Roman"/>
          <w:sz w:val="24"/>
          <w:szCs w:val="24"/>
        </w:rPr>
        <w:t xml:space="preserve">                                                                                                               </w:t>
      </w:r>
      <w:r w:rsidRPr="004D5A99">
        <w:rPr>
          <w:rFonts w:ascii="Times New Roman" w:hAnsi="Times New Roman" w:cs="Times New Roman"/>
          <w:sz w:val="24"/>
          <w:szCs w:val="24"/>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r>
        <w:rPr>
          <w:rFonts w:ascii="Times New Roman" w:hAnsi="Times New Roman" w:cs="Times New Roman"/>
          <w:sz w:val="24"/>
          <w:szCs w:val="24"/>
        </w:rPr>
        <w:t>угие.</w:t>
      </w:r>
    </w:p>
    <w:p w:rsidR="00AA3F4B" w:rsidRPr="004D5A99" w:rsidRDefault="00AA3F4B" w:rsidP="00AA3F4B">
      <w:pPr>
        <w:spacing w:after="0" w:line="240" w:lineRule="auto"/>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6054"/>
      </w:tblGrid>
      <w:tr w:rsidR="004D5A99" w:rsidRPr="004D5A99" w:rsidTr="00A7629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b/>
                <w:bCs/>
                <w:sz w:val="24"/>
                <w:szCs w:val="24"/>
              </w:rPr>
              <w:t>Международные даты</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b/>
                <w:bCs/>
                <w:sz w:val="24"/>
                <w:szCs w:val="24"/>
              </w:rPr>
              <w:t>Проводимые природоохранные акции</w:t>
            </w:r>
          </w:p>
        </w:tc>
      </w:tr>
      <w:tr w:rsidR="004D5A99" w:rsidRPr="004D5A99" w:rsidTr="00A7629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Всемирный день воды</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«Чистой речке – чистые берега»</w:t>
            </w:r>
          </w:p>
        </w:tc>
      </w:tr>
      <w:tr w:rsidR="004D5A99" w:rsidRPr="004D5A99" w:rsidTr="00A7629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Всемирный день здоровья</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Конкурс рисунков  «Солнце,  воздух и вода – наши лучшие друзья»</w:t>
            </w:r>
          </w:p>
        </w:tc>
      </w:tr>
      <w:tr w:rsidR="004D5A99" w:rsidRPr="004D5A99" w:rsidTr="00E54A8C">
        <w:trPr>
          <w:trHeight w:val="489"/>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День Земли</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Экологический трудовой десант «Чистая  Земля»</w:t>
            </w:r>
          </w:p>
        </w:tc>
      </w:tr>
      <w:tr w:rsidR="004D5A99" w:rsidRPr="004D5A99" w:rsidTr="00A7629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День Земли</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«Вторая жизнь пластиковой бутылки»</w:t>
            </w:r>
          </w:p>
        </w:tc>
      </w:tr>
      <w:tr w:rsidR="004D5A99" w:rsidRPr="004D5A99" w:rsidTr="00A76297">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Международный день птиц</w:t>
            </w:r>
          </w:p>
        </w:tc>
        <w:tc>
          <w:tcPr>
            <w:tcW w:w="6054"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Операция «Птичьи домики»</w:t>
            </w:r>
          </w:p>
        </w:tc>
      </w:tr>
    </w:tbl>
    <w:p w:rsidR="004D5A99" w:rsidRPr="004D5A99" w:rsidRDefault="004D5A99" w:rsidP="00DB66A7">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Вовлечь воспитанников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w:t>
      </w:r>
    </w:p>
    <w:p w:rsidR="004D5A99" w:rsidRPr="004D5A99" w:rsidRDefault="004D5A99" w:rsidP="00DB66A7">
      <w:pPr>
        <w:spacing w:after="0" w:line="240" w:lineRule="auto"/>
        <w:rPr>
          <w:rFonts w:ascii="Times New Roman" w:hAnsi="Times New Roman" w:cs="Times New Roman"/>
          <w:sz w:val="24"/>
          <w:szCs w:val="24"/>
        </w:rPr>
      </w:pPr>
      <w:r w:rsidRPr="004D5A99">
        <w:rPr>
          <w:rFonts w:ascii="Times New Roman" w:hAnsi="Times New Roman" w:cs="Times New Roman"/>
          <w:sz w:val="24"/>
          <w:szCs w:val="24"/>
        </w:rPr>
        <w:t xml:space="preserve">Развить  исследовательские навыки, умения, принятие экологически целесообразных решений (проблемный подход в процессе обучения-воспитания)  - </w:t>
      </w:r>
      <w:r w:rsidR="00DB66A7" w:rsidRPr="004D5A99">
        <w:rPr>
          <w:rFonts w:ascii="Times New Roman" w:hAnsi="Times New Roman" w:cs="Times New Roman"/>
          <w:sz w:val="24"/>
          <w:szCs w:val="24"/>
        </w:rPr>
        <w:t xml:space="preserve">помогает </w:t>
      </w:r>
      <w:r w:rsidR="00DB66A7">
        <w:rPr>
          <w:rFonts w:ascii="Times New Roman" w:hAnsi="Times New Roman" w:cs="Times New Roman"/>
          <w:sz w:val="24"/>
          <w:szCs w:val="24"/>
        </w:rPr>
        <w:t>использование </w:t>
      </w:r>
      <w:r w:rsidR="00DB66A7" w:rsidRPr="004D5A99">
        <w:rPr>
          <w:rFonts w:ascii="Times New Roman" w:hAnsi="Times New Roman" w:cs="Times New Roman"/>
          <w:sz w:val="24"/>
          <w:szCs w:val="24"/>
        </w:rPr>
        <w:t xml:space="preserve"> </w:t>
      </w:r>
      <w:r w:rsidRPr="004D5A99">
        <w:rPr>
          <w:rFonts w:ascii="Times New Roman" w:hAnsi="Times New Roman" w:cs="Times New Roman"/>
          <w:sz w:val="24"/>
          <w:szCs w:val="24"/>
        </w:rPr>
        <w:t>метода  проектов.</w:t>
      </w:r>
    </w:p>
    <w:p w:rsidR="004D5A99" w:rsidRPr="004D5A99" w:rsidRDefault="004D5A99" w:rsidP="00DB66A7">
      <w:pPr>
        <w:spacing w:after="0" w:line="240" w:lineRule="auto"/>
        <w:jc w:val="both"/>
        <w:rPr>
          <w:rFonts w:ascii="Times New Roman" w:hAnsi="Times New Roman" w:cs="Times New Roman"/>
          <w:sz w:val="24"/>
          <w:szCs w:val="24"/>
        </w:rPr>
      </w:pPr>
      <w:r w:rsidRPr="004D5A99">
        <w:rPr>
          <w:rFonts w:ascii="Times New Roman" w:hAnsi="Times New Roman" w:cs="Times New Roman"/>
          <w:sz w:val="24"/>
          <w:szCs w:val="24"/>
        </w:rPr>
        <w:t xml:space="preserve">Можно использовать в работе  </w:t>
      </w:r>
      <w:r w:rsidRPr="004D5A99">
        <w:rPr>
          <w:rFonts w:ascii="Times New Roman" w:hAnsi="Times New Roman" w:cs="Times New Roman"/>
          <w:b/>
          <w:bCs/>
          <w:i/>
          <w:iCs/>
          <w:sz w:val="24"/>
          <w:szCs w:val="24"/>
        </w:rPr>
        <w:t>метод экологических проектов для младших школьников</w:t>
      </w:r>
      <w:r>
        <w:rPr>
          <w:rFonts w:ascii="Times New Roman" w:hAnsi="Times New Roman" w:cs="Times New Roman"/>
          <w:sz w:val="24"/>
          <w:szCs w:val="24"/>
        </w:rPr>
        <w:t xml:space="preserve">, цель - </w:t>
      </w:r>
      <w:r w:rsidRPr="004D5A99">
        <w:rPr>
          <w:rFonts w:ascii="Times New Roman" w:hAnsi="Times New Roman" w:cs="Times New Roman"/>
          <w:sz w:val="24"/>
          <w:szCs w:val="24"/>
        </w:rPr>
        <w:t xml:space="preserve">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6453"/>
      </w:tblGrid>
      <w:tr w:rsidR="004D5A99" w:rsidRPr="004D5A99" w:rsidTr="00C35CDE">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jc w:val="center"/>
              <w:rPr>
                <w:rFonts w:ascii="Times New Roman" w:hAnsi="Times New Roman" w:cs="Times New Roman"/>
                <w:sz w:val="24"/>
                <w:szCs w:val="24"/>
              </w:rPr>
            </w:pPr>
            <w:r w:rsidRPr="004D5A99">
              <w:rPr>
                <w:rFonts w:ascii="Times New Roman" w:hAnsi="Times New Roman" w:cs="Times New Roman"/>
                <w:b/>
                <w:bCs/>
                <w:sz w:val="24"/>
                <w:szCs w:val="24"/>
              </w:rPr>
              <w:t>Название проекта</w:t>
            </w:r>
          </w:p>
        </w:tc>
        <w:tc>
          <w:tcPr>
            <w:tcW w:w="6453"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jc w:val="center"/>
              <w:rPr>
                <w:rFonts w:ascii="Times New Roman" w:hAnsi="Times New Roman" w:cs="Times New Roman"/>
                <w:sz w:val="24"/>
                <w:szCs w:val="24"/>
              </w:rPr>
            </w:pPr>
            <w:r w:rsidRPr="004D5A99">
              <w:rPr>
                <w:rFonts w:ascii="Times New Roman" w:hAnsi="Times New Roman" w:cs="Times New Roman"/>
                <w:b/>
                <w:bCs/>
                <w:sz w:val="24"/>
                <w:szCs w:val="24"/>
              </w:rPr>
              <w:t>Цель  проекта</w:t>
            </w:r>
          </w:p>
        </w:tc>
      </w:tr>
      <w:tr w:rsidR="004D5A99" w:rsidRPr="004D5A99" w:rsidTr="00C35CDE">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«Подкормка зимующих птиц»</w:t>
            </w:r>
          </w:p>
        </w:tc>
        <w:tc>
          <w:tcPr>
            <w:tcW w:w="6453"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4D5A99" w:rsidRPr="004D5A99" w:rsidTr="00C35CDE">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«Разработка экологических знаков»</w:t>
            </w:r>
          </w:p>
        </w:tc>
        <w:tc>
          <w:tcPr>
            <w:tcW w:w="6453"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4D5A99" w:rsidRPr="004D5A99" w:rsidTr="00C35CDE">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«Школа чистюль»</w:t>
            </w:r>
          </w:p>
        </w:tc>
        <w:tc>
          <w:tcPr>
            <w:tcW w:w="6453"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4D5A99" w:rsidRPr="004D5A99" w:rsidTr="00C35CDE">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«Красная книга – сигнал опасности»</w:t>
            </w:r>
          </w:p>
        </w:tc>
        <w:tc>
          <w:tcPr>
            <w:tcW w:w="6453" w:type="dxa"/>
            <w:tcBorders>
              <w:top w:val="outset" w:sz="6" w:space="0" w:color="auto"/>
              <w:left w:val="outset" w:sz="6" w:space="0" w:color="auto"/>
              <w:bottom w:val="outset" w:sz="6" w:space="0" w:color="auto"/>
              <w:right w:val="outset" w:sz="6" w:space="0" w:color="auto"/>
            </w:tcBorders>
            <w:hideMark/>
          </w:tcPr>
          <w:p w:rsidR="004D5A99" w:rsidRPr="004D5A99" w:rsidRDefault="004D5A99" w:rsidP="004A084A">
            <w:pPr>
              <w:spacing w:before="100" w:beforeAutospacing="1" w:after="100" w:afterAutospacing="1"/>
              <w:rPr>
                <w:rFonts w:ascii="Times New Roman" w:hAnsi="Times New Roman" w:cs="Times New Roman"/>
                <w:sz w:val="24"/>
                <w:szCs w:val="24"/>
              </w:rPr>
            </w:pPr>
            <w:r w:rsidRPr="004D5A99">
              <w:rPr>
                <w:rFonts w:ascii="Times New Roman" w:hAnsi="Times New Roman" w:cs="Times New Roman"/>
                <w:sz w:val="24"/>
                <w:szCs w:val="24"/>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4D5A99" w:rsidRPr="004D5A99" w:rsidRDefault="004D5A99" w:rsidP="00DB66A7">
      <w:pPr>
        <w:spacing w:after="0" w:line="240" w:lineRule="auto"/>
        <w:jc w:val="both"/>
        <w:rPr>
          <w:rFonts w:ascii="Times New Roman" w:hAnsi="Times New Roman" w:cs="Times New Roman"/>
          <w:sz w:val="24"/>
          <w:szCs w:val="24"/>
        </w:rPr>
      </w:pPr>
      <w:r w:rsidRPr="004D5A99">
        <w:rPr>
          <w:rFonts w:ascii="Times New Roman" w:hAnsi="Times New Roman" w:cs="Times New Roman"/>
          <w:sz w:val="24"/>
          <w:szCs w:val="24"/>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rsidR="004D5A99" w:rsidRPr="004D5A99" w:rsidRDefault="004D5A99" w:rsidP="00DB66A7">
      <w:pPr>
        <w:spacing w:after="0" w:line="240" w:lineRule="auto"/>
        <w:jc w:val="both"/>
        <w:rPr>
          <w:rFonts w:ascii="Times New Roman" w:hAnsi="Times New Roman" w:cs="Times New Roman"/>
          <w:sz w:val="24"/>
          <w:szCs w:val="24"/>
        </w:rPr>
      </w:pPr>
      <w:r w:rsidRPr="004D5A99">
        <w:rPr>
          <w:rFonts w:ascii="Times New Roman" w:hAnsi="Times New Roman" w:cs="Times New Roman"/>
          <w:sz w:val="24"/>
          <w:szCs w:val="24"/>
        </w:rPr>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4D5A99" w:rsidRPr="00CE66E6" w:rsidRDefault="004D5A99" w:rsidP="00DB66A7">
      <w:pPr>
        <w:spacing w:after="0" w:line="240" w:lineRule="auto"/>
        <w:jc w:val="both"/>
        <w:rPr>
          <w:rFonts w:ascii="Times New Roman" w:hAnsi="Times New Roman" w:cs="Times New Roman"/>
          <w:sz w:val="24"/>
          <w:szCs w:val="24"/>
        </w:rPr>
      </w:pPr>
      <w:r w:rsidRPr="00CE66E6">
        <w:rPr>
          <w:rFonts w:ascii="Times New Roman" w:hAnsi="Times New Roman" w:cs="Times New Roman"/>
          <w:sz w:val="24"/>
          <w:szCs w:val="24"/>
        </w:rPr>
        <w:t xml:space="preserve">На процесс формирования социально-экологических представлений  у младших школьников большое влияние оказывает  </w:t>
      </w:r>
      <w:r w:rsidRPr="00CE66E6">
        <w:rPr>
          <w:rFonts w:ascii="Times New Roman" w:hAnsi="Times New Roman" w:cs="Times New Roman"/>
          <w:bCs/>
          <w:i/>
          <w:iCs/>
          <w:sz w:val="24"/>
          <w:szCs w:val="24"/>
        </w:rPr>
        <w:t xml:space="preserve">экологическая развивающая среда </w:t>
      </w:r>
      <w:r w:rsidRPr="00CE66E6">
        <w:rPr>
          <w:rFonts w:ascii="Times New Roman" w:hAnsi="Times New Roman" w:cs="Times New Roman"/>
          <w:sz w:val="24"/>
          <w:szCs w:val="24"/>
        </w:rPr>
        <w:t>образова</w:t>
      </w:r>
      <w:r w:rsidR="00CE66E6" w:rsidRPr="00CE66E6">
        <w:rPr>
          <w:rFonts w:ascii="Times New Roman" w:hAnsi="Times New Roman" w:cs="Times New Roman"/>
          <w:sz w:val="24"/>
          <w:szCs w:val="24"/>
        </w:rPr>
        <w:t>тельного учреждения</w:t>
      </w:r>
      <w:r w:rsidRPr="00CE66E6">
        <w:rPr>
          <w:rFonts w:ascii="Times New Roman" w:hAnsi="Times New Roman" w:cs="Times New Roman"/>
          <w:sz w:val="24"/>
          <w:szCs w:val="24"/>
        </w:rPr>
        <w:t>. 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4D5A99" w:rsidRPr="00CE66E6" w:rsidRDefault="004D5A99" w:rsidP="00DB66A7">
      <w:pPr>
        <w:spacing w:after="0"/>
        <w:rPr>
          <w:rFonts w:ascii="Times New Roman" w:hAnsi="Times New Roman" w:cs="Times New Roman"/>
          <w:sz w:val="24"/>
          <w:szCs w:val="24"/>
        </w:rPr>
      </w:pPr>
      <w:r w:rsidRPr="00CE66E6">
        <w:rPr>
          <w:rFonts w:ascii="Times New Roman" w:hAnsi="Times New Roman" w:cs="Times New Roman"/>
          <w:sz w:val="24"/>
          <w:szCs w:val="24"/>
        </w:rPr>
        <w:lastRenderedPageBreak/>
        <w:t>На таких занятиях учащиеся познают:</w:t>
      </w:r>
    </w:p>
    <w:p w:rsidR="004D5A99" w:rsidRPr="00CE66E6" w:rsidRDefault="004D5A99" w:rsidP="003A7335">
      <w:pPr>
        <w:numPr>
          <w:ilvl w:val="0"/>
          <w:numId w:val="112"/>
        </w:numPr>
        <w:spacing w:before="100" w:beforeAutospacing="1" w:after="100" w:afterAutospacing="1" w:line="240" w:lineRule="auto"/>
        <w:rPr>
          <w:rFonts w:ascii="Times New Roman" w:hAnsi="Times New Roman" w:cs="Times New Roman"/>
          <w:sz w:val="24"/>
          <w:szCs w:val="24"/>
        </w:rPr>
      </w:pPr>
      <w:r w:rsidRPr="00CE66E6">
        <w:rPr>
          <w:rFonts w:ascii="Times New Roman" w:hAnsi="Times New Roman" w:cs="Times New Roman"/>
          <w:sz w:val="24"/>
          <w:szCs w:val="24"/>
        </w:rPr>
        <w:t xml:space="preserve">значение природы в жизни человека, </w:t>
      </w:r>
    </w:p>
    <w:p w:rsidR="004D5A99" w:rsidRPr="00CE66E6" w:rsidRDefault="004D5A99" w:rsidP="003A7335">
      <w:pPr>
        <w:numPr>
          <w:ilvl w:val="0"/>
          <w:numId w:val="112"/>
        </w:numPr>
        <w:spacing w:before="100" w:beforeAutospacing="1" w:after="100" w:afterAutospacing="1" w:line="240" w:lineRule="auto"/>
        <w:rPr>
          <w:rFonts w:ascii="Times New Roman" w:hAnsi="Times New Roman" w:cs="Times New Roman"/>
          <w:sz w:val="24"/>
          <w:szCs w:val="24"/>
        </w:rPr>
      </w:pPr>
      <w:r w:rsidRPr="00CE66E6">
        <w:rPr>
          <w:rFonts w:ascii="Times New Roman" w:hAnsi="Times New Roman" w:cs="Times New Roman"/>
          <w:sz w:val="24"/>
          <w:szCs w:val="24"/>
        </w:rPr>
        <w:t xml:space="preserve">законы об охране природы, </w:t>
      </w:r>
    </w:p>
    <w:p w:rsidR="004D5A99" w:rsidRPr="00CE66E6" w:rsidRDefault="004D5A99" w:rsidP="003A7335">
      <w:pPr>
        <w:numPr>
          <w:ilvl w:val="0"/>
          <w:numId w:val="112"/>
        </w:numPr>
        <w:spacing w:before="100" w:beforeAutospacing="1" w:after="100" w:afterAutospacing="1" w:line="240" w:lineRule="auto"/>
        <w:rPr>
          <w:rFonts w:ascii="Times New Roman" w:hAnsi="Times New Roman" w:cs="Times New Roman"/>
          <w:sz w:val="24"/>
          <w:szCs w:val="24"/>
        </w:rPr>
      </w:pPr>
      <w:r w:rsidRPr="00CE66E6">
        <w:rPr>
          <w:rFonts w:ascii="Times New Roman" w:hAnsi="Times New Roman" w:cs="Times New Roman"/>
          <w:sz w:val="24"/>
          <w:szCs w:val="24"/>
        </w:rPr>
        <w:t xml:space="preserve">как собирать материал, не причиняя вреда природе, </w:t>
      </w:r>
    </w:p>
    <w:p w:rsidR="00CE66E6" w:rsidRDefault="004D5A99" w:rsidP="003A7335">
      <w:pPr>
        <w:numPr>
          <w:ilvl w:val="0"/>
          <w:numId w:val="112"/>
        </w:numPr>
        <w:spacing w:before="100" w:beforeAutospacing="1" w:after="100" w:afterAutospacing="1" w:line="240" w:lineRule="auto"/>
        <w:rPr>
          <w:rFonts w:ascii="Times New Roman" w:hAnsi="Times New Roman" w:cs="Times New Roman"/>
          <w:sz w:val="24"/>
          <w:szCs w:val="24"/>
        </w:rPr>
      </w:pPr>
      <w:r w:rsidRPr="00CE66E6">
        <w:rPr>
          <w:rFonts w:ascii="Times New Roman" w:hAnsi="Times New Roman" w:cs="Times New Roman"/>
          <w:sz w:val="24"/>
          <w:szCs w:val="24"/>
        </w:rPr>
        <w:t>природа в народном творчестве, произведениях худож</w:t>
      </w:r>
      <w:r w:rsidR="00CE66E6">
        <w:rPr>
          <w:rFonts w:ascii="Times New Roman" w:hAnsi="Times New Roman" w:cs="Times New Roman"/>
          <w:sz w:val="24"/>
          <w:szCs w:val="24"/>
        </w:rPr>
        <w:t>ников, писателей, композиторов.</w:t>
      </w:r>
    </w:p>
    <w:p w:rsidR="004D5A99" w:rsidRPr="00CE66E6" w:rsidRDefault="00CE66E6" w:rsidP="00DB66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И</w:t>
      </w:r>
      <w:r w:rsidR="004D5A99" w:rsidRPr="00CE66E6">
        <w:rPr>
          <w:rFonts w:ascii="Times New Roman" w:hAnsi="Times New Roman" w:cs="Times New Roman"/>
          <w:sz w:val="24"/>
          <w:szCs w:val="24"/>
        </w:rPr>
        <w:t>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w:t>
      </w:r>
      <w:r>
        <w:rPr>
          <w:rFonts w:ascii="Times New Roman" w:hAnsi="Times New Roman" w:cs="Times New Roman"/>
          <w:sz w:val="24"/>
          <w:szCs w:val="24"/>
        </w:rPr>
        <w:t xml:space="preserve"> </w:t>
      </w:r>
      <w:r w:rsidR="004D5A99" w:rsidRPr="00CE66E6">
        <w:rPr>
          <w:rFonts w:ascii="Times New Roman" w:hAnsi="Times New Roman" w:cs="Times New Roman"/>
          <w:sz w:val="24"/>
          <w:szCs w:val="24"/>
        </w:rPr>
        <w:t>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201145" w:rsidRPr="00FA6662" w:rsidRDefault="004D5A99" w:rsidP="00DB66A7">
      <w:pPr>
        <w:spacing w:after="0"/>
        <w:jc w:val="both"/>
        <w:rPr>
          <w:rStyle w:val="c9"/>
          <w:rFonts w:ascii="Times New Roman" w:hAnsi="Times New Roman" w:cs="Times New Roman"/>
          <w:sz w:val="24"/>
          <w:szCs w:val="24"/>
        </w:rPr>
      </w:pPr>
      <w:r w:rsidRPr="00CE66E6">
        <w:rPr>
          <w:rFonts w:ascii="Times New Roman" w:hAnsi="Times New Roman" w:cs="Times New Roman"/>
          <w:sz w:val="24"/>
          <w:szCs w:val="24"/>
        </w:rPr>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w:t>
      </w:r>
      <w:r w:rsidRPr="00CE66E6">
        <w:rPr>
          <w:rFonts w:ascii="Times New Roman" w:hAnsi="Times New Roman" w:cs="Times New Roman"/>
          <w:b/>
          <w:sz w:val="24"/>
          <w:szCs w:val="24"/>
        </w:rPr>
        <w:t xml:space="preserve"> </w:t>
      </w:r>
      <w:r w:rsidRPr="00FA6662">
        <w:rPr>
          <w:rFonts w:ascii="Times New Roman" w:hAnsi="Times New Roman" w:cs="Times New Roman"/>
          <w:sz w:val="24"/>
          <w:szCs w:val="24"/>
        </w:rPr>
        <w:t>такие черты</w:t>
      </w:r>
      <w:r w:rsidRPr="00CE66E6">
        <w:rPr>
          <w:rFonts w:ascii="Times New Roman" w:hAnsi="Times New Roman" w:cs="Times New Roman"/>
          <w:sz w:val="24"/>
          <w:szCs w:val="24"/>
        </w:rPr>
        <w:t xml:space="preserve"> характера, как отзывчивость, доброта, ответственность за свои поступки, воспитываются высокие моральные качества: трудолюбие, дис</w:t>
      </w:r>
      <w:r w:rsidR="00EF0EDF" w:rsidRPr="00CE66E6">
        <w:rPr>
          <w:rFonts w:ascii="Times New Roman" w:hAnsi="Times New Roman" w:cs="Times New Roman"/>
          <w:sz w:val="24"/>
          <w:szCs w:val="24"/>
        </w:rPr>
        <w:t>циплинированность, коллективизм.</w:t>
      </w:r>
    </w:p>
    <w:p w:rsidR="001E75DA" w:rsidRPr="00BD5FD7" w:rsidRDefault="001E75DA" w:rsidP="00DB66A7">
      <w:pPr>
        <w:pStyle w:val="c3"/>
        <w:spacing w:before="0" w:beforeAutospacing="0" w:after="0" w:afterAutospacing="0"/>
      </w:pPr>
      <w:r w:rsidRPr="00BD5FD7">
        <w:rPr>
          <w:rStyle w:val="c9"/>
        </w:rPr>
        <w:t xml:space="preserve">1. Создание здоровьесберегающей инфраструктуры образовательного учреждения. </w:t>
      </w:r>
    </w:p>
    <w:p w:rsidR="00FA6662" w:rsidRDefault="001E75DA" w:rsidP="00DB66A7">
      <w:pPr>
        <w:pStyle w:val="c3"/>
        <w:spacing w:before="0" w:beforeAutospacing="0" w:after="0" w:afterAutospacing="0"/>
        <w:jc w:val="both"/>
        <w:rPr>
          <w:rStyle w:val="c1"/>
        </w:rPr>
      </w:pPr>
      <w:r w:rsidRPr="00BD5FD7">
        <w:rPr>
          <w:rStyle w:val="c1"/>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E75DA" w:rsidRPr="00201145" w:rsidRDefault="001E75DA" w:rsidP="00DB66A7">
      <w:pPr>
        <w:pStyle w:val="c3"/>
        <w:spacing w:before="0" w:beforeAutospacing="0" w:after="0" w:afterAutospacing="0"/>
        <w:jc w:val="both"/>
      </w:pPr>
      <w:r w:rsidRPr="00201145">
        <w:rPr>
          <w:rStyle w:val="c1"/>
        </w:rPr>
        <w:t xml:space="preserve">В школе работают  </w:t>
      </w:r>
      <w:r w:rsidRPr="00201145">
        <w:rPr>
          <w:rStyle w:val="c9"/>
        </w:rPr>
        <w:t>спортивный зал,</w:t>
      </w:r>
      <w:r w:rsidRPr="00201145">
        <w:rPr>
          <w:rStyle w:val="c1"/>
        </w:rPr>
        <w:t xml:space="preserve"> имеется </w:t>
      </w:r>
      <w:r w:rsidR="00201145">
        <w:rPr>
          <w:rStyle w:val="c1"/>
        </w:rPr>
        <w:t>спортивная площадка, необходимый</w:t>
      </w:r>
      <w:r w:rsidRPr="00201145">
        <w:rPr>
          <w:rStyle w:val="c1"/>
        </w:rPr>
        <w:t xml:space="preserve"> игр</w:t>
      </w:r>
      <w:r w:rsidR="00201145">
        <w:rPr>
          <w:rStyle w:val="c1"/>
        </w:rPr>
        <w:t xml:space="preserve">овой и </w:t>
      </w:r>
      <w:r w:rsidR="00201145" w:rsidRPr="00201145">
        <w:rPr>
          <w:rStyle w:val="c1"/>
        </w:rPr>
        <w:t>спорт</w:t>
      </w:r>
      <w:r w:rsidR="00201145">
        <w:rPr>
          <w:rStyle w:val="c1"/>
        </w:rPr>
        <w:t>ивный</w:t>
      </w:r>
      <w:r w:rsidR="00201145" w:rsidRPr="00201145">
        <w:rPr>
          <w:rStyle w:val="c1"/>
        </w:rPr>
        <w:t xml:space="preserve"> </w:t>
      </w:r>
      <w:r w:rsidRPr="00201145">
        <w:rPr>
          <w:rStyle w:val="c1"/>
        </w:rPr>
        <w:t xml:space="preserve"> инвен</w:t>
      </w:r>
      <w:r w:rsidR="00201145">
        <w:rPr>
          <w:rStyle w:val="c1"/>
        </w:rPr>
        <w:t>тарь</w:t>
      </w:r>
      <w:r w:rsidRPr="00201145">
        <w:rPr>
          <w:rStyle w:val="c1"/>
        </w:rPr>
        <w:t>.  Планируется открытие нового спортивного зала и столово</w:t>
      </w:r>
      <w:r w:rsidR="00201145" w:rsidRPr="00201145">
        <w:rPr>
          <w:rStyle w:val="c1"/>
        </w:rPr>
        <w:t>й.</w:t>
      </w:r>
    </w:p>
    <w:p w:rsidR="001E75DA" w:rsidRPr="00BD5FD7" w:rsidRDefault="001E75DA" w:rsidP="00DB66A7">
      <w:pPr>
        <w:pStyle w:val="c3"/>
        <w:spacing w:before="0" w:beforeAutospacing="0" w:after="0" w:afterAutospacing="0"/>
        <w:jc w:val="both"/>
      </w:pPr>
      <w:r w:rsidRPr="00BD5FD7">
        <w:rPr>
          <w:rStyle w:val="c1"/>
        </w:rPr>
        <w:t xml:space="preserve">В школе работает </w:t>
      </w:r>
      <w:r w:rsidRPr="00BD5FD7">
        <w:rPr>
          <w:rStyle w:val="c9"/>
        </w:rPr>
        <w:t>медицинский кабинет</w:t>
      </w:r>
      <w:r w:rsidRPr="00BD5FD7">
        <w:rPr>
          <w:rStyle w:val="c1"/>
        </w:rPr>
        <w:t>. Каби</w:t>
      </w:r>
      <w:r w:rsidR="00201145">
        <w:rPr>
          <w:rStyle w:val="c1"/>
        </w:rPr>
        <w:t>нет оборудован согласно современным требованиям.</w:t>
      </w:r>
      <w:r w:rsidRPr="00BD5FD7">
        <w:rPr>
          <w:rStyle w:val="c1"/>
        </w:rPr>
        <w:t xml:space="preserve"> В процедурно</w:t>
      </w:r>
      <w:r w:rsidR="00201145">
        <w:rPr>
          <w:rStyle w:val="c1"/>
        </w:rPr>
        <w:t xml:space="preserve">м кабинете проводятся прививки </w:t>
      </w:r>
      <w:r w:rsidRPr="00BD5FD7">
        <w:rPr>
          <w:rStyle w:val="c1"/>
        </w:rPr>
        <w:t xml:space="preserve"> медицинскими работниками   сельской поликлиники.</w:t>
      </w:r>
    </w:p>
    <w:p w:rsidR="001E75DA" w:rsidRPr="00BD5FD7" w:rsidRDefault="001E75DA" w:rsidP="00DB66A7">
      <w:pPr>
        <w:pStyle w:val="c3"/>
        <w:spacing w:before="0" w:beforeAutospacing="0" w:after="0" w:afterAutospacing="0"/>
        <w:jc w:val="both"/>
      </w:pPr>
      <w:r w:rsidRPr="00BD5FD7">
        <w:rPr>
          <w:rStyle w:val="c1"/>
        </w:rPr>
        <w:t xml:space="preserve">Эффективное функционирование созданной здоровьсберегающей инфраструктуры в школе поддерживает </w:t>
      </w:r>
      <w:r w:rsidRPr="00BD5FD7">
        <w:rPr>
          <w:rStyle w:val="c9"/>
        </w:rPr>
        <w:t>квалифицированный состав специалистов</w:t>
      </w:r>
      <w:r w:rsidRPr="00BD5FD7">
        <w:rPr>
          <w:rStyle w:val="c1"/>
        </w:rPr>
        <w:t>: учителя физическо</w:t>
      </w:r>
      <w:r w:rsidR="001D265F">
        <w:rPr>
          <w:rStyle w:val="c1"/>
        </w:rPr>
        <w:t>й культуры, психолог</w:t>
      </w:r>
      <w:r w:rsidRPr="00BD5FD7">
        <w:rPr>
          <w:rStyle w:val="c1"/>
        </w:rPr>
        <w:t>.</w:t>
      </w:r>
    </w:p>
    <w:p w:rsidR="004809B4" w:rsidRDefault="004809B4" w:rsidP="00DB66A7">
      <w:pPr>
        <w:pStyle w:val="c3"/>
        <w:spacing w:before="0" w:beforeAutospacing="0" w:after="0" w:afterAutospacing="0" w:line="240" w:lineRule="atLeast"/>
        <w:jc w:val="both"/>
        <w:rPr>
          <w:rStyle w:val="c9"/>
          <w:b/>
        </w:rPr>
      </w:pPr>
    </w:p>
    <w:p w:rsidR="001E75DA" w:rsidRPr="00BD5FD7" w:rsidRDefault="001E75DA" w:rsidP="00DB66A7">
      <w:pPr>
        <w:pStyle w:val="c3"/>
        <w:spacing w:before="0" w:beforeAutospacing="0" w:after="0" w:afterAutospacing="0" w:line="240" w:lineRule="atLeast"/>
        <w:jc w:val="both"/>
      </w:pPr>
      <w:r w:rsidRPr="004809B4">
        <w:rPr>
          <w:rStyle w:val="c9"/>
          <w:b/>
        </w:rPr>
        <w:t>2.</w:t>
      </w:r>
      <w:r w:rsidRPr="00BD5FD7">
        <w:rPr>
          <w:rStyle w:val="c9"/>
          <w:b/>
        </w:rPr>
        <w:t xml:space="preserve"> Использование</w:t>
      </w:r>
      <w:r>
        <w:rPr>
          <w:rStyle w:val="c9"/>
          <w:b/>
        </w:rPr>
        <w:t xml:space="preserve"> возможностей УМК   </w:t>
      </w:r>
      <w:r w:rsidRPr="00BD5FD7">
        <w:rPr>
          <w:rStyle w:val="c9"/>
          <w:b/>
        </w:rPr>
        <w:t xml:space="preserve"> в образовательном процессе.</w:t>
      </w:r>
    </w:p>
    <w:p w:rsidR="001E75DA" w:rsidRPr="00BD5FD7" w:rsidRDefault="001E75DA" w:rsidP="00DB66A7">
      <w:pPr>
        <w:pStyle w:val="c3"/>
        <w:spacing w:before="0" w:beforeAutospacing="0" w:after="0" w:afterAutospacing="0"/>
        <w:jc w:val="both"/>
      </w:pPr>
      <w:r w:rsidRPr="00BD5FD7">
        <w:rPr>
          <w:rStyle w:val="c1"/>
        </w:rPr>
        <w:t>Система учебников «Школа России»</w:t>
      </w:r>
      <w:r>
        <w:rPr>
          <w:rStyle w:val="c1"/>
        </w:rPr>
        <w:t xml:space="preserve"> формирую</w:t>
      </w:r>
      <w:r w:rsidRPr="00BD5FD7">
        <w:rPr>
          <w:rStyle w:val="c1"/>
        </w:rPr>
        <w:t>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E75DA" w:rsidRPr="00BD5FD7" w:rsidRDefault="001E75DA" w:rsidP="00DB66A7">
      <w:pPr>
        <w:pStyle w:val="c3"/>
        <w:spacing w:before="0" w:beforeAutospacing="0" w:after="0" w:afterAutospacing="0"/>
        <w:jc w:val="both"/>
      </w:pPr>
      <w:r w:rsidRPr="00BD5FD7">
        <w:rPr>
          <w:rStyle w:val="c1"/>
        </w:rPr>
        <w:t>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E75DA" w:rsidRPr="00BD5FD7" w:rsidRDefault="001E75DA" w:rsidP="00DB66A7">
      <w:pPr>
        <w:pStyle w:val="c3"/>
        <w:spacing w:before="0" w:beforeAutospacing="0" w:after="0" w:afterAutospacing="0"/>
        <w:jc w:val="both"/>
      </w:pPr>
      <w:r w:rsidRPr="00BD5FD7">
        <w:rPr>
          <w:rStyle w:val="c1"/>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E75DA" w:rsidRPr="00BD5FD7" w:rsidRDefault="001E75DA" w:rsidP="00DB66A7">
      <w:pPr>
        <w:pStyle w:val="c3"/>
        <w:spacing w:before="0" w:beforeAutospacing="0" w:after="0" w:afterAutospacing="0"/>
        <w:jc w:val="both"/>
      </w:pPr>
      <w:r w:rsidRPr="00BD5FD7">
        <w:rPr>
          <w:rStyle w:val="c1"/>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E75DA" w:rsidRPr="00BD5FD7" w:rsidRDefault="001E75DA" w:rsidP="00DB66A7">
      <w:pPr>
        <w:pStyle w:val="c3"/>
        <w:spacing w:before="0" w:beforeAutospacing="0" w:after="0" w:afterAutospacing="0"/>
        <w:jc w:val="both"/>
      </w:pPr>
      <w:r w:rsidRPr="00BD5FD7">
        <w:rPr>
          <w:rStyle w:val="c1"/>
        </w:rPr>
        <w:lastRenderedPageBreak/>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15FA3" w:rsidRDefault="001E75DA" w:rsidP="00DB66A7">
      <w:pPr>
        <w:pStyle w:val="c3"/>
        <w:spacing w:before="0" w:beforeAutospacing="0" w:after="0" w:afterAutospacing="0"/>
        <w:jc w:val="both"/>
      </w:pPr>
      <w:r w:rsidRPr="00BD5FD7">
        <w:rPr>
          <w:rStyle w:val="c1"/>
        </w:rPr>
        <w:t xml:space="preserve">В курсе «Английский язык» в </w:t>
      </w:r>
      <w:r w:rsidRPr="00746AE1">
        <w:rPr>
          <w:rStyle w:val="c1"/>
          <w:color w:val="FF0000"/>
        </w:rPr>
        <w:t>учебниках “English 2—4</w:t>
      </w:r>
      <w:r w:rsidRPr="00BD5FD7">
        <w:rPr>
          <w:rStyle w:val="c1"/>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 подвижным играм (We like playing games), участию в спортивных </w:t>
      </w:r>
      <w:r w:rsidR="00215FA3">
        <w:rPr>
          <w:rStyle w:val="c1"/>
        </w:rPr>
        <w:t>соревнованиях (Рас</w:t>
      </w:r>
      <w:r w:rsidRPr="00BD5FD7">
        <w:rPr>
          <w:rStyle w:val="c1"/>
        </w:rPr>
        <w:t>просите друг друга о том, какие виды спорта или игры удаются вам лучше других</w:t>
      </w:r>
      <w:r w:rsidR="00215FA3">
        <w:rPr>
          <w:rStyle w:val="c1"/>
        </w:rPr>
        <w:t>?)</w:t>
      </w:r>
      <w:r w:rsidR="00DB66A7">
        <w:t xml:space="preserve">                                                                                                                                    </w:t>
      </w:r>
    </w:p>
    <w:p w:rsidR="00BC6B95" w:rsidRDefault="00DB66A7" w:rsidP="00DB66A7">
      <w:pPr>
        <w:pStyle w:val="c3"/>
        <w:spacing w:before="0" w:beforeAutospacing="0" w:after="0" w:afterAutospacing="0"/>
        <w:jc w:val="both"/>
      </w:pPr>
      <w:r>
        <w:t xml:space="preserve">   </w:t>
      </w:r>
      <w:r w:rsidR="00BC6B95">
        <w:rPr>
          <w:rStyle w:val="c1"/>
        </w:rPr>
        <w:t>Обучающиеся</w:t>
      </w:r>
      <w:r w:rsidR="001E75DA" w:rsidRPr="00BD5FD7">
        <w:rPr>
          <w:rStyle w:val="c1"/>
        </w:rPr>
        <w:t xml:space="preserve">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 Кого бы вы хотели видеть в роли талисмана Олимпийских игр, которые будут пр</w:t>
      </w:r>
      <w:r w:rsidR="00FA6662">
        <w:rPr>
          <w:rStyle w:val="c1"/>
        </w:rPr>
        <w:t>оходить в России, в городе Сочи</w:t>
      </w:r>
      <w:r w:rsidR="001E75DA" w:rsidRPr="00BD5FD7">
        <w:rPr>
          <w:rStyle w:val="c1"/>
        </w:rPr>
        <w:t xml:space="preserve"> (2 кл.). Олимпийские игры бывают летними и зимними. Какие из представленных ниже видов спорта летние, а какие зимние? (2 кл.). </w:t>
      </w:r>
      <w:r>
        <w:t xml:space="preserve">                                        </w:t>
      </w:r>
    </w:p>
    <w:p w:rsidR="001E75DA" w:rsidRPr="00AB60A3" w:rsidRDefault="001E75DA" w:rsidP="00DB66A7">
      <w:pPr>
        <w:pStyle w:val="c3"/>
        <w:spacing w:before="0" w:beforeAutospacing="0" w:after="0" w:afterAutospacing="0"/>
        <w:jc w:val="both"/>
      </w:pPr>
      <w:r w:rsidRPr="00BD5FD7">
        <w:rPr>
          <w:rStyle w:val="c1"/>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w:t>
      </w:r>
      <w:r w:rsidRPr="00AB60A3">
        <w:rPr>
          <w:rStyle w:val="c1"/>
        </w:rPr>
        <w:t>: «Ценность и польза обр</w:t>
      </w:r>
      <w:r w:rsidR="00AB60A3" w:rsidRPr="00AB60A3">
        <w:rPr>
          <w:rStyle w:val="c1"/>
        </w:rPr>
        <w:t>азования»,</w:t>
      </w:r>
      <w:r w:rsidRPr="00AB60A3">
        <w:rPr>
          <w:rStyle w:val="c1"/>
        </w:rPr>
        <w:t xml:space="preserve"> </w:t>
      </w:r>
      <w:r w:rsidR="00AB60A3" w:rsidRPr="00AB60A3">
        <w:rPr>
          <w:rStyle w:val="c1"/>
        </w:rPr>
        <w:t xml:space="preserve">«Отношение к природе», </w:t>
      </w:r>
      <w:r w:rsidRPr="00AB60A3">
        <w:rPr>
          <w:rStyle w:val="c1"/>
        </w:rPr>
        <w:t>«Христианин в труде», «Отноше</w:t>
      </w:r>
      <w:r w:rsidR="00AB60A3" w:rsidRPr="00AB60A3">
        <w:rPr>
          <w:rStyle w:val="c1"/>
        </w:rPr>
        <w:t>ние христиан к природе»,</w:t>
      </w:r>
      <w:r w:rsidRPr="00AB60A3">
        <w:rPr>
          <w:rStyle w:val="c1"/>
        </w:rPr>
        <w:t xml:space="preserve"> «Основы православной культуры») и др.</w:t>
      </w:r>
    </w:p>
    <w:p w:rsidR="001E75DA" w:rsidRPr="00BD5FD7" w:rsidRDefault="001E75DA" w:rsidP="00DB66A7">
      <w:pPr>
        <w:pStyle w:val="c3"/>
        <w:spacing w:before="0" w:beforeAutospacing="0" w:after="0" w:afterAutospacing="0" w:line="240" w:lineRule="atLeast"/>
        <w:jc w:val="both"/>
      </w:pPr>
      <w:r w:rsidRPr="00AB60A3">
        <w:rPr>
          <w:rStyle w:val="c1"/>
        </w:rPr>
        <w:t>В курсе «Физическая культура» весь материал учебника (1-4 кл.) способствует выработке</w:t>
      </w:r>
      <w:r w:rsidRPr="00BD5FD7">
        <w:rPr>
          <w:rStyle w:val="c1"/>
        </w:rPr>
        <w:t xml:space="preserve">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E75DA" w:rsidRPr="00BD5FD7" w:rsidRDefault="001E75DA" w:rsidP="00DB66A7">
      <w:pPr>
        <w:pStyle w:val="c3"/>
        <w:spacing w:before="0" w:beforeAutospacing="0" w:after="0" w:afterAutospacing="0" w:line="240" w:lineRule="atLeast"/>
        <w:jc w:val="both"/>
      </w:pPr>
      <w:r w:rsidRPr="00BD5FD7">
        <w:rPr>
          <w:rStyle w:val="c1"/>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1E75DA" w:rsidRPr="00BD5FD7" w:rsidRDefault="001E75DA" w:rsidP="00DB66A7">
      <w:pPr>
        <w:pStyle w:val="c3"/>
        <w:spacing w:before="0" w:beforeAutospacing="0" w:after="0" w:afterAutospacing="0" w:line="240" w:lineRule="atLeast"/>
        <w:jc w:val="both"/>
      </w:pPr>
      <w:r w:rsidRPr="00BD5FD7">
        <w:rPr>
          <w:rStyle w:val="c1"/>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4809B4" w:rsidRPr="00BC6B95" w:rsidRDefault="001E75DA" w:rsidP="00BC6B95">
      <w:pPr>
        <w:pStyle w:val="c5"/>
        <w:spacing w:before="0" w:beforeAutospacing="0" w:after="0" w:afterAutospacing="0" w:line="240" w:lineRule="atLeast"/>
        <w:jc w:val="both"/>
        <w:rPr>
          <w:rStyle w:val="c1"/>
        </w:rPr>
      </w:pPr>
      <w:r w:rsidRPr="00BD5FD7">
        <w:rPr>
          <w:rStyle w:val="c1"/>
        </w:rPr>
        <w:t> Задача формирования бережного, уважительного, сознательного отношения к материальным и духовным ценностям  решается средствами всей с</w:t>
      </w:r>
      <w:r w:rsidR="00431D2B">
        <w:rPr>
          <w:rStyle w:val="c1"/>
        </w:rPr>
        <w:t>истемы учебников, используемых на учебных занятиях,</w:t>
      </w:r>
      <w:r w:rsidRPr="00BD5FD7">
        <w:rPr>
          <w:rStyle w:val="c1"/>
        </w:rPr>
        <w:t xml:space="preserve">  в течение всего учебно-воспитательного процесса</w:t>
      </w:r>
      <w:r w:rsidR="00BC6B95">
        <w:rPr>
          <w:rStyle w:val="c1"/>
        </w:rPr>
        <w:t>.</w:t>
      </w:r>
    </w:p>
    <w:p w:rsidR="001E75DA" w:rsidRPr="001E75DA" w:rsidRDefault="001E75DA" w:rsidP="001D7FE9">
      <w:pPr>
        <w:pStyle w:val="c14"/>
        <w:spacing w:line="240" w:lineRule="atLeast"/>
        <w:jc w:val="both"/>
        <w:rPr>
          <w:b/>
        </w:rPr>
      </w:pPr>
      <w:r w:rsidRPr="001E75DA">
        <w:rPr>
          <w:rStyle w:val="c1"/>
          <w:b/>
        </w:rPr>
        <w:t> </w:t>
      </w:r>
      <w:r w:rsidRPr="001E75DA">
        <w:rPr>
          <w:rStyle w:val="c9"/>
          <w:b/>
        </w:rPr>
        <w:t>3. Рациональная организация учебной и внеучебной деятельности обучающихся.</w:t>
      </w:r>
    </w:p>
    <w:p w:rsidR="001E75DA" w:rsidRPr="00BD5FD7" w:rsidRDefault="001E75DA" w:rsidP="00DB66A7">
      <w:pPr>
        <w:pStyle w:val="c3"/>
        <w:spacing w:before="0" w:beforeAutospacing="0" w:after="0" w:afterAutospacing="0" w:line="240" w:lineRule="atLeast"/>
        <w:jc w:val="both"/>
      </w:pPr>
      <w:r w:rsidRPr="00BD5FD7">
        <w:rPr>
          <w:rStyle w:val="c1"/>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E75DA" w:rsidRPr="00CC0F01" w:rsidRDefault="001E75DA" w:rsidP="00DB66A7">
      <w:pPr>
        <w:pStyle w:val="c3"/>
        <w:spacing w:before="0" w:beforeAutospacing="0" w:after="0" w:afterAutospacing="0" w:line="240" w:lineRule="atLeast"/>
        <w:jc w:val="both"/>
        <w:rPr>
          <w:color w:val="C00000"/>
        </w:rPr>
      </w:pPr>
      <w:r w:rsidRPr="00BD5FD7">
        <w:rPr>
          <w:rStyle w:val="c1"/>
        </w:rPr>
        <w:t xml:space="preserve">Организация образовательного процесса строится с учетом </w:t>
      </w:r>
      <w:r w:rsidRPr="00BD5FD7">
        <w:rPr>
          <w:rStyle w:val="c9"/>
        </w:rPr>
        <w:t>гигиенических норм и требований</w:t>
      </w:r>
      <w:r w:rsidRPr="00BD5FD7">
        <w:rPr>
          <w:rStyle w:val="c1"/>
        </w:rPr>
        <w:t xml:space="preserve"> к организации и объёму учебной и внеучебной нагрузки (выполнение домашних заданий, занятия в кружках и спортивных секциях). Проводятся физкультминутки, прогулки. </w:t>
      </w:r>
    </w:p>
    <w:p w:rsidR="001E75DA" w:rsidRPr="00BD5FD7" w:rsidRDefault="001E75DA" w:rsidP="00DB66A7">
      <w:pPr>
        <w:pStyle w:val="c3"/>
        <w:spacing w:before="0" w:beforeAutospacing="0" w:after="0" w:afterAutospacing="0"/>
        <w:jc w:val="both"/>
      </w:pPr>
      <w:r w:rsidRPr="00BD5FD7">
        <w:rPr>
          <w:rStyle w:val="c1"/>
        </w:rPr>
        <w:t xml:space="preserve">В учебном процессе педагоги применяют </w:t>
      </w:r>
      <w:r w:rsidRPr="00BD5FD7">
        <w:rPr>
          <w:rStyle w:val="c9"/>
        </w:rPr>
        <w:t>методы и методики обучения, адекватные возрастным возможностям и особенностям обучающихся</w:t>
      </w:r>
      <w:r w:rsidRPr="00BD5FD7">
        <w:rPr>
          <w:rStyle w:val="c1"/>
        </w:rPr>
        <w:t>.  Используемый в школе учебно-мето</w:t>
      </w:r>
      <w:r w:rsidR="00431D2B">
        <w:rPr>
          <w:rStyle w:val="c1"/>
        </w:rPr>
        <w:t>дический комплексы содержа</w:t>
      </w:r>
      <w:r w:rsidRPr="00BD5FD7">
        <w:rPr>
          <w:rStyle w:val="c1"/>
        </w:rPr>
        <w:t>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w:t>
      </w:r>
      <w:r w:rsidR="00431D2B">
        <w:rPr>
          <w:rStyle w:val="c1"/>
        </w:rPr>
        <w:t>,</w:t>
      </w:r>
      <w:r w:rsidRPr="00BD5FD7">
        <w:rPr>
          <w:rStyle w:val="c1"/>
        </w:rPr>
        <w:t xml:space="preserve"> направленных на самооценку результатов собственных достижений, их сравнение с предыдущими результатами, на осознание происходящих </w:t>
      </w:r>
      <w:r w:rsidRPr="00BD5FD7">
        <w:rPr>
          <w:rStyle w:val="c1"/>
        </w:rPr>
        <w:lastRenderedPageBreak/>
        <w:t>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w:t>
      </w:r>
      <w:r w:rsidR="001D7FE9">
        <w:rPr>
          <w:rStyle w:val="c1"/>
        </w:rPr>
        <w:t xml:space="preserve"> </w:t>
      </w:r>
      <w:r w:rsidRPr="00BD5FD7">
        <w:rPr>
          <w:rStyle w:val="c1"/>
        </w:rPr>
        <w:t>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E75DA" w:rsidRPr="00BD5FD7" w:rsidRDefault="001E75DA" w:rsidP="00DB66A7">
      <w:pPr>
        <w:pStyle w:val="c3"/>
        <w:spacing w:before="0" w:beforeAutospacing="0" w:after="0" w:afterAutospacing="0"/>
        <w:jc w:val="both"/>
      </w:pPr>
      <w:r w:rsidRPr="00BD5FD7">
        <w:rPr>
          <w:rStyle w:val="c1"/>
        </w:rPr>
        <w:t xml:space="preserve">В школе соблюдаются все </w:t>
      </w:r>
      <w:r w:rsidRPr="00BD5FD7">
        <w:rPr>
          <w:rStyle w:val="c9"/>
        </w:rPr>
        <w:t>требования к использованию технических средств обучения</w:t>
      </w:r>
      <w:r w:rsidRPr="00BD5FD7">
        <w:rPr>
          <w:rStyle w:val="c1"/>
        </w:rPr>
        <w:t>, в том числе компьютеров и аудиовизуальных средств.</w:t>
      </w:r>
    </w:p>
    <w:p w:rsidR="001E75DA" w:rsidRPr="00BD5FD7" w:rsidRDefault="001E75DA" w:rsidP="00DB66A7">
      <w:pPr>
        <w:pStyle w:val="c3"/>
        <w:spacing w:before="0" w:beforeAutospacing="0" w:after="0" w:afterAutospacing="0"/>
        <w:jc w:val="both"/>
        <w:rPr>
          <w:rStyle w:val="c1"/>
        </w:rPr>
      </w:pPr>
      <w:r w:rsidRPr="00201145">
        <w:rPr>
          <w:rStyle w:val="c1"/>
        </w:rPr>
        <w:t xml:space="preserve">Педагогический коллектив учитывает в образовательной деятельности </w:t>
      </w:r>
      <w:r w:rsidRPr="00201145">
        <w:rPr>
          <w:rStyle w:val="c9"/>
        </w:rPr>
        <w:t>индивидуальные особенности развития учащихся</w:t>
      </w:r>
      <w:r w:rsidRPr="00201145">
        <w:rPr>
          <w:rStyle w:val="c1"/>
        </w:rPr>
        <w:t xml:space="preserve">: темпа развития и темп деятельности. В используемой в школе </w:t>
      </w:r>
      <w:r w:rsidR="00201145" w:rsidRPr="00201145">
        <w:rPr>
          <w:rStyle w:val="c1"/>
        </w:rPr>
        <w:t xml:space="preserve">системе учебников </w:t>
      </w:r>
      <w:r w:rsidRPr="00201145">
        <w:rPr>
          <w:rStyle w:val="c1"/>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w:t>
      </w:r>
      <w:r w:rsidRPr="00BD5FD7">
        <w:rPr>
          <w:rStyle w:val="c1"/>
        </w:rPr>
        <w:t xml:space="preserve"> от игровой деятельности (ведущего вида деятельности  в дошкольном возрасте) к учебной. </w:t>
      </w:r>
    </w:p>
    <w:p w:rsidR="001E75DA" w:rsidRPr="00BC6B95" w:rsidRDefault="001E75DA" w:rsidP="001E75DA">
      <w:pPr>
        <w:pStyle w:val="c3"/>
        <w:jc w:val="both"/>
        <w:rPr>
          <w:b/>
        </w:rPr>
      </w:pPr>
      <w:r w:rsidRPr="00BC6B95">
        <w:rPr>
          <w:rStyle w:val="c9"/>
          <w:b/>
        </w:rPr>
        <w:t xml:space="preserve">4. Организация физкультурно-оздоровительной работы </w:t>
      </w:r>
    </w:p>
    <w:p w:rsidR="001E75DA" w:rsidRPr="00BD5FD7" w:rsidRDefault="001E75DA" w:rsidP="001E75DA">
      <w:pPr>
        <w:pStyle w:val="c3"/>
        <w:jc w:val="both"/>
      </w:pPr>
      <w:r w:rsidRPr="00BD5FD7">
        <w:rPr>
          <w:rStyle w:val="c1"/>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полноценную и эффективную работу с обучающимися всех групп здоровья (на уроках физкультуры, в кружках и т. п.);</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организацию часа активных движений (динамической паузы) между 3-м и 4-м уроками;</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организацию работы спортивных секций и создание условий для их эффективного функционирования;</w:t>
      </w:r>
    </w:p>
    <w:p w:rsidR="001E75DA" w:rsidRPr="00BD5FD7" w:rsidRDefault="001E75DA" w:rsidP="003A7335">
      <w:pPr>
        <w:numPr>
          <w:ilvl w:val="0"/>
          <w:numId w:val="69"/>
        </w:numPr>
        <w:spacing w:before="100" w:beforeAutospacing="1" w:after="100" w:afterAutospacing="1" w:line="240" w:lineRule="auto"/>
        <w:jc w:val="both"/>
        <w:rPr>
          <w:rFonts w:ascii="Times New Roman" w:hAnsi="Times New Roman"/>
          <w:sz w:val="24"/>
          <w:szCs w:val="24"/>
        </w:rPr>
      </w:pPr>
      <w:r w:rsidRPr="00BD5FD7">
        <w:rPr>
          <w:rStyle w:val="c1"/>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1E75DA" w:rsidRPr="00BD5FD7" w:rsidRDefault="001E75DA" w:rsidP="00DB66A7">
      <w:pPr>
        <w:pStyle w:val="c5"/>
        <w:spacing w:before="0" w:beforeAutospacing="0" w:after="0" w:afterAutospacing="0"/>
        <w:jc w:val="both"/>
      </w:pPr>
      <w:r w:rsidRPr="00BD5FD7">
        <w:rPr>
          <w:rStyle w:val="c9"/>
        </w:rPr>
        <w:t xml:space="preserve">5. Реализация дополнительных образовательных программ </w:t>
      </w:r>
    </w:p>
    <w:p w:rsidR="001E75DA" w:rsidRPr="00BD5FD7" w:rsidRDefault="001E75DA" w:rsidP="00DB66A7">
      <w:pPr>
        <w:pStyle w:val="c3"/>
        <w:spacing w:before="0" w:beforeAutospacing="0" w:after="0" w:afterAutospacing="0"/>
        <w:jc w:val="both"/>
      </w:pPr>
      <w:r w:rsidRPr="00BD5FD7">
        <w:rPr>
          <w:rStyle w:val="c1"/>
        </w:rPr>
        <w:t>В школе созданы и реализуются дополнительные образовательные программы, направленные на формирование ценности здоровья и здорового образа жизни: Дни здоровья, спортивные секции, туристические кружки.</w:t>
      </w:r>
    </w:p>
    <w:p w:rsidR="001E75DA" w:rsidRPr="00BD5FD7" w:rsidRDefault="001E75DA" w:rsidP="00DB66A7">
      <w:pPr>
        <w:pStyle w:val="c14"/>
        <w:spacing w:before="0" w:beforeAutospacing="0" w:after="0" w:afterAutospacing="0"/>
        <w:jc w:val="both"/>
      </w:pPr>
      <w:r w:rsidRPr="00BD5FD7">
        <w:rPr>
          <w:rStyle w:val="c9"/>
        </w:rPr>
        <w:t xml:space="preserve">6. Просветительская работа с родителями (законными представителями). </w:t>
      </w:r>
    </w:p>
    <w:p w:rsidR="001E75DA" w:rsidRPr="00BD5FD7" w:rsidRDefault="001E75DA" w:rsidP="00DB66A7">
      <w:pPr>
        <w:pStyle w:val="c5"/>
        <w:spacing w:before="0" w:beforeAutospacing="0" w:after="0" w:afterAutospacing="0"/>
        <w:jc w:val="both"/>
      </w:pPr>
      <w:r w:rsidRPr="00BD5FD7">
        <w:rPr>
          <w:rStyle w:val="c1"/>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1E75DA" w:rsidRPr="00BD5FD7" w:rsidRDefault="001E75DA" w:rsidP="00DB66A7">
      <w:pPr>
        <w:numPr>
          <w:ilvl w:val="0"/>
          <w:numId w:val="70"/>
        </w:numPr>
        <w:spacing w:after="0" w:line="240" w:lineRule="auto"/>
        <w:jc w:val="both"/>
        <w:rPr>
          <w:rFonts w:ascii="Times New Roman" w:hAnsi="Times New Roman"/>
          <w:sz w:val="24"/>
          <w:szCs w:val="24"/>
        </w:rPr>
      </w:pPr>
      <w:r w:rsidRPr="00BD5FD7">
        <w:rPr>
          <w:rStyle w:val="c1"/>
          <w:rFonts w:ascii="Times New Roman" w:hAnsi="Times New Roman"/>
          <w:sz w:val="24"/>
          <w:szCs w:val="24"/>
        </w:rPr>
        <w:t xml:space="preserve">проведение соответствующих лекций, семинаров, круглых столов и т. п.; </w:t>
      </w:r>
    </w:p>
    <w:p w:rsidR="00FA6662" w:rsidRPr="008501D0" w:rsidRDefault="001E75DA" w:rsidP="00DB66A7">
      <w:pPr>
        <w:numPr>
          <w:ilvl w:val="0"/>
          <w:numId w:val="70"/>
        </w:numPr>
        <w:spacing w:after="0" w:line="240" w:lineRule="auto"/>
        <w:jc w:val="both"/>
        <w:rPr>
          <w:rFonts w:ascii="Times New Roman" w:hAnsi="Times New Roman"/>
          <w:sz w:val="24"/>
          <w:szCs w:val="24"/>
        </w:rPr>
      </w:pPr>
      <w:r w:rsidRPr="00BD5FD7">
        <w:rPr>
          <w:rStyle w:val="c1"/>
          <w:rFonts w:ascii="Times New Roman" w:hAnsi="Times New Roman"/>
          <w:sz w:val="24"/>
          <w:szCs w:val="24"/>
        </w:rPr>
        <w:t>привлечение родителей (законных пр</w:t>
      </w:r>
      <w:r>
        <w:rPr>
          <w:rStyle w:val="c1"/>
          <w:rFonts w:ascii="Times New Roman" w:hAnsi="Times New Roman"/>
          <w:sz w:val="24"/>
          <w:szCs w:val="24"/>
        </w:rPr>
        <w:t>едставителей</w:t>
      </w:r>
      <w:r w:rsidR="008501D0">
        <w:rPr>
          <w:rStyle w:val="c1"/>
          <w:rFonts w:ascii="Times New Roman" w:hAnsi="Times New Roman"/>
          <w:sz w:val="24"/>
          <w:szCs w:val="24"/>
        </w:rPr>
        <w:t>.</w:t>
      </w:r>
    </w:p>
    <w:p w:rsidR="001E75DA" w:rsidRPr="00BD5FD7" w:rsidRDefault="001E75DA" w:rsidP="001E75DA">
      <w:pPr>
        <w:jc w:val="both"/>
        <w:rPr>
          <w:rFonts w:ascii="Times New Roman" w:hAnsi="Times New Roman"/>
          <w:b/>
          <w:bCs/>
          <w:i/>
          <w:sz w:val="24"/>
          <w:szCs w:val="24"/>
        </w:rPr>
      </w:pPr>
      <w:r w:rsidRPr="00BD5FD7">
        <w:rPr>
          <w:rFonts w:ascii="Times New Roman" w:hAnsi="Times New Roman"/>
          <w:b/>
          <w:bCs/>
          <w:i/>
          <w:sz w:val="24"/>
          <w:szCs w:val="24"/>
        </w:rPr>
        <w:t>После уроков (внеурочная деятельность)</w:t>
      </w:r>
    </w:p>
    <w:p w:rsidR="001E75DA" w:rsidRPr="00BD5FD7" w:rsidRDefault="001E75DA" w:rsidP="001E75DA">
      <w:pPr>
        <w:autoSpaceDE w:val="0"/>
        <w:ind w:firstLine="720"/>
        <w:jc w:val="both"/>
        <w:rPr>
          <w:rFonts w:ascii="Times New Roman" w:hAnsi="Times New Roman"/>
          <w:sz w:val="24"/>
          <w:szCs w:val="24"/>
        </w:rPr>
      </w:pPr>
      <w:r w:rsidRPr="00BD5FD7">
        <w:rPr>
          <w:rFonts w:ascii="Times New Roman" w:hAnsi="Times New Roman"/>
          <w:sz w:val="24"/>
          <w:szCs w:val="24"/>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 организация кружков «Подвижные игры», «Здоровейка»;</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спортивные праздники, подвижные игры (в т.ч. с родителями); </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занятия в спортивных секциях; </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туристические походы (развитие выносливости, интерес к физической активности);</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классные часы, беседы,</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экскурсии, видеопутешествия по знакомству с людьми, их образом жизни, укрепляющим или губящим здоровье</w:t>
      </w:r>
      <w:r w:rsidRPr="00BD5FD7">
        <w:rPr>
          <w:rFonts w:ascii="Times New Roman" w:hAnsi="Times New Roman"/>
          <w:b/>
          <w:sz w:val="24"/>
          <w:szCs w:val="24"/>
        </w:rPr>
        <w:t>;</w:t>
      </w:r>
      <w:r w:rsidRPr="00BD5FD7">
        <w:rPr>
          <w:rFonts w:ascii="Times New Roman" w:hAnsi="Times New Roman"/>
          <w:sz w:val="24"/>
          <w:szCs w:val="24"/>
        </w:rPr>
        <w:t xml:space="preserve">  </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1E75DA" w:rsidRPr="00BD5FD7" w:rsidRDefault="001E75DA" w:rsidP="001E75DA">
      <w:pPr>
        <w:jc w:val="both"/>
        <w:rPr>
          <w:rFonts w:ascii="Times New Roman" w:hAnsi="Times New Roman"/>
          <w:i/>
          <w:sz w:val="24"/>
          <w:szCs w:val="24"/>
        </w:rPr>
      </w:pPr>
      <w:r w:rsidRPr="00BD5FD7">
        <w:rPr>
          <w:rFonts w:ascii="Times New Roman" w:hAnsi="Times New Roman"/>
          <w:b/>
          <w:bCs/>
          <w:i/>
          <w:sz w:val="24"/>
          <w:szCs w:val="24"/>
        </w:rPr>
        <w:t>Общественные задачи (внешкольная деятельность)</w:t>
      </w:r>
      <w:r w:rsidRPr="00BD5FD7">
        <w:rPr>
          <w:rFonts w:ascii="Times New Roman" w:hAnsi="Times New Roman"/>
          <w:i/>
          <w:sz w:val="24"/>
          <w:szCs w:val="24"/>
        </w:rPr>
        <w:t xml:space="preserve"> </w:t>
      </w:r>
    </w:p>
    <w:p w:rsidR="001E75DA" w:rsidRPr="00BD5FD7" w:rsidRDefault="001E75DA" w:rsidP="001E75DA">
      <w:pPr>
        <w:autoSpaceDE w:val="0"/>
        <w:ind w:firstLine="720"/>
        <w:jc w:val="both"/>
        <w:rPr>
          <w:rFonts w:ascii="Times New Roman" w:hAnsi="Times New Roman"/>
          <w:sz w:val="24"/>
          <w:szCs w:val="24"/>
        </w:rPr>
      </w:pPr>
      <w:r w:rsidRPr="00BD5FD7">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соблюдение правил личной гигиены, чистоты тела и одежды, корректная помощь в этом младшим, нуждающимся в помощи;</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составление и следование здоровьесберегающему режиму дня – учёбы, труда и отдыха;</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организация коллективных действий (семейных праздников, дружеских игр) на свежем воздухе, на природе; </w:t>
      </w:r>
    </w:p>
    <w:p w:rsidR="001E75DA" w:rsidRPr="00BD5FD7" w:rsidRDefault="001E75DA" w:rsidP="00FA6662">
      <w:pPr>
        <w:autoSpaceDE w:val="0"/>
        <w:spacing w:after="0"/>
        <w:jc w:val="both"/>
        <w:rPr>
          <w:rFonts w:ascii="Times New Roman" w:hAnsi="Times New Roman"/>
          <w:sz w:val="24"/>
          <w:szCs w:val="24"/>
        </w:rPr>
      </w:pPr>
      <w:r w:rsidRPr="00BD5FD7">
        <w:rPr>
          <w:rFonts w:ascii="Times New Roman" w:hAnsi="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1E75DA" w:rsidRPr="00BD5FD7" w:rsidRDefault="001E75DA" w:rsidP="003A7335">
      <w:pPr>
        <w:widowControl w:val="0"/>
        <w:numPr>
          <w:ilvl w:val="0"/>
          <w:numId w:val="57"/>
        </w:numPr>
        <w:tabs>
          <w:tab w:val="clear" w:pos="720"/>
          <w:tab w:val="num" w:pos="0"/>
          <w:tab w:val="left" w:pos="360"/>
        </w:tabs>
        <w:suppressAutoHyphens/>
        <w:autoSpaceDE w:val="0"/>
        <w:spacing w:after="0" w:line="240" w:lineRule="auto"/>
        <w:ind w:left="0" w:firstLine="0"/>
        <w:jc w:val="both"/>
        <w:rPr>
          <w:rFonts w:ascii="Times New Roman" w:hAnsi="Times New Roman"/>
          <w:sz w:val="24"/>
          <w:szCs w:val="24"/>
        </w:rPr>
      </w:pPr>
      <w:r w:rsidRPr="00BD5FD7">
        <w:rPr>
          <w:rFonts w:ascii="Times New Roman" w:hAnsi="Times New Roman"/>
          <w:sz w:val="24"/>
          <w:szCs w:val="24"/>
        </w:rPr>
        <w:t>противодействие (в пределах своих возможностей) курению в общественных местах, пьянству, наркомании.</w:t>
      </w:r>
    </w:p>
    <w:p w:rsidR="001E75DA" w:rsidRPr="00BD5FD7" w:rsidRDefault="001E75DA" w:rsidP="001E75DA">
      <w:pPr>
        <w:jc w:val="both"/>
        <w:rPr>
          <w:rFonts w:ascii="Times New Roman" w:hAnsi="Times New Roman"/>
          <w:b/>
          <w:bCs/>
          <w:sz w:val="24"/>
          <w:szCs w:val="24"/>
        </w:rPr>
      </w:pPr>
      <w:r w:rsidRPr="00BD5FD7">
        <w:rPr>
          <w:rFonts w:ascii="Times New Roman" w:hAnsi="Times New Roman"/>
          <w:b/>
          <w:bCs/>
          <w:sz w:val="24"/>
          <w:szCs w:val="24"/>
        </w:rPr>
        <w:t>Ожидаемые результаты:</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знание о взаимозависимости здоровья физического и нравственного, здоровья человека и среды, его окружающей;</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xml:space="preserve">– знание о важности спорта и физкультуры для сохранения и укрепления здоровья; </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xml:space="preserve">–  знание о положительном влиянии незагрязнённой природы на здоровье; </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знание о возможном вреде для здоровья компьютерных игр, телевидения, рекламы и т.п.;</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отрицательная оценка неподвижного образа жизни, нарушения гигиены;</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понимание влияния слова на физическое состояние, настроение человека.</w:t>
      </w:r>
    </w:p>
    <w:p w:rsidR="001E75DA" w:rsidRPr="00BD5FD7" w:rsidRDefault="001E75DA" w:rsidP="00FA6662">
      <w:pPr>
        <w:spacing w:after="0"/>
        <w:jc w:val="both"/>
        <w:rPr>
          <w:rFonts w:ascii="Times New Roman" w:hAnsi="Times New Roman"/>
          <w:sz w:val="24"/>
          <w:szCs w:val="24"/>
        </w:rPr>
      </w:pPr>
      <w:r w:rsidRPr="00BD5FD7">
        <w:rPr>
          <w:rFonts w:ascii="Times New Roman" w:hAnsi="Times New Roman"/>
          <w:sz w:val="24"/>
          <w:szCs w:val="24"/>
        </w:rPr>
        <w:t>– соблюдение правил гигиены и здорового режима дня;</w:t>
      </w:r>
    </w:p>
    <w:p w:rsidR="00FA6662" w:rsidRDefault="001E75DA" w:rsidP="003A7335">
      <w:pPr>
        <w:widowControl w:val="0"/>
        <w:numPr>
          <w:ilvl w:val="0"/>
          <w:numId w:val="58"/>
        </w:numPr>
        <w:tabs>
          <w:tab w:val="clear" w:pos="720"/>
          <w:tab w:val="num" w:pos="180"/>
        </w:tabs>
        <w:suppressAutoHyphens/>
        <w:spacing w:after="0" w:line="240" w:lineRule="auto"/>
        <w:ind w:left="0" w:firstLine="0"/>
        <w:jc w:val="both"/>
        <w:rPr>
          <w:rFonts w:ascii="Times New Roman" w:hAnsi="Times New Roman"/>
          <w:sz w:val="24"/>
          <w:szCs w:val="24"/>
        </w:rPr>
      </w:pPr>
      <w:r w:rsidRPr="00BD5FD7">
        <w:rPr>
          <w:rFonts w:ascii="Times New Roman" w:hAnsi="Times New Roman"/>
          <w:sz w:val="24"/>
          <w:szCs w:val="24"/>
        </w:rPr>
        <w:t xml:space="preserve"> подвижный образ жизни (прогулки, подвижные игры, соревнования, занятие спортом и т.п.)</w:t>
      </w:r>
    </w:p>
    <w:p w:rsidR="008501D0" w:rsidRPr="008501D0" w:rsidRDefault="008501D0" w:rsidP="00BC6B95">
      <w:pPr>
        <w:widowControl w:val="0"/>
        <w:numPr>
          <w:ilvl w:val="0"/>
          <w:numId w:val="58"/>
        </w:numPr>
        <w:tabs>
          <w:tab w:val="clear" w:pos="720"/>
          <w:tab w:val="num" w:pos="180"/>
        </w:tabs>
        <w:suppressAutoHyphens/>
        <w:spacing w:after="0" w:line="240" w:lineRule="auto"/>
        <w:ind w:left="0" w:firstLine="0"/>
        <w:jc w:val="both"/>
        <w:rPr>
          <w:rFonts w:ascii="Times New Roman" w:hAnsi="Times New Roman"/>
          <w:sz w:val="24"/>
          <w:szCs w:val="24"/>
        </w:rPr>
      </w:pPr>
    </w:p>
    <w:p w:rsidR="00746AE1" w:rsidRDefault="00746AE1" w:rsidP="00BC6B95">
      <w:pPr>
        <w:shd w:val="clear" w:color="auto" w:fill="FFFFFF"/>
        <w:spacing w:after="0" w:line="240" w:lineRule="auto"/>
        <w:ind w:right="44"/>
        <w:jc w:val="center"/>
        <w:rPr>
          <w:rFonts w:ascii="Times New Roman" w:hAnsi="Times New Roman"/>
          <w:b/>
          <w:sz w:val="24"/>
          <w:szCs w:val="24"/>
        </w:rPr>
      </w:pPr>
    </w:p>
    <w:p w:rsidR="00746AE1" w:rsidRDefault="00746AE1" w:rsidP="00BC6B95">
      <w:pPr>
        <w:shd w:val="clear" w:color="auto" w:fill="FFFFFF"/>
        <w:spacing w:after="0" w:line="240" w:lineRule="auto"/>
        <w:ind w:right="44"/>
        <w:jc w:val="center"/>
        <w:rPr>
          <w:rFonts w:ascii="Times New Roman" w:hAnsi="Times New Roman"/>
          <w:b/>
          <w:sz w:val="24"/>
          <w:szCs w:val="24"/>
        </w:rPr>
      </w:pPr>
    </w:p>
    <w:p w:rsidR="004B5CBF" w:rsidRPr="00BD5FD7" w:rsidRDefault="004B5CBF" w:rsidP="00BC6B95">
      <w:pPr>
        <w:shd w:val="clear" w:color="auto" w:fill="FFFFFF"/>
        <w:spacing w:after="0" w:line="240" w:lineRule="auto"/>
        <w:ind w:right="44"/>
        <w:jc w:val="center"/>
        <w:rPr>
          <w:rFonts w:ascii="Times New Roman" w:hAnsi="Times New Roman"/>
          <w:sz w:val="24"/>
          <w:szCs w:val="24"/>
        </w:rPr>
      </w:pPr>
      <w:r w:rsidRPr="00BD5FD7">
        <w:rPr>
          <w:rFonts w:ascii="Times New Roman" w:hAnsi="Times New Roman"/>
          <w:b/>
          <w:sz w:val="24"/>
          <w:szCs w:val="24"/>
        </w:rPr>
        <w:t>Структура</w:t>
      </w:r>
      <w:r w:rsidRPr="00BD5FD7">
        <w:rPr>
          <w:rFonts w:ascii="Times New Roman" w:hAnsi="Times New Roman"/>
          <w:sz w:val="24"/>
          <w:szCs w:val="24"/>
        </w:rPr>
        <w:t xml:space="preserve"> </w:t>
      </w:r>
    </w:p>
    <w:p w:rsidR="004B5CBF" w:rsidRPr="00BD5FD7" w:rsidRDefault="00C00223" w:rsidP="00BC6B95">
      <w:pPr>
        <w:shd w:val="clear" w:color="auto" w:fill="FFFFFF"/>
        <w:spacing w:after="0" w:line="240" w:lineRule="auto"/>
        <w:ind w:right="44"/>
        <w:jc w:val="center"/>
        <w:rPr>
          <w:rFonts w:ascii="Times New Roman" w:hAnsi="Times New Roman"/>
          <w:sz w:val="24"/>
          <w:szCs w:val="24"/>
        </w:rPr>
      </w:pPr>
      <w:r>
        <w:rPr>
          <w:rFonts w:ascii="Times New Roman" w:hAnsi="Times New Roman"/>
          <w:b/>
          <w:bCs/>
          <w:sz w:val="24"/>
          <w:szCs w:val="24"/>
        </w:rPr>
        <w:t>ф</w:t>
      </w:r>
      <w:r w:rsidR="004B5CBF" w:rsidRPr="00BD5FD7">
        <w:rPr>
          <w:rFonts w:ascii="Times New Roman" w:hAnsi="Times New Roman"/>
          <w:b/>
          <w:bCs/>
          <w:sz w:val="24"/>
          <w:szCs w:val="24"/>
        </w:rPr>
        <w:t>ормирования</w:t>
      </w:r>
      <w:r w:rsidR="000E7DCF">
        <w:rPr>
          <w:rFonts w:ascii="Times New Roman" w:hAnsi="Times New Roman"/>
          <w:b/>
          <w:bCs/>
          <w:sz w:val="24"/>
          <w:szCs w:val="24"/>
        </w:rPr>
        <w:t xml:space="preserve"> экологической </w:t>
      </w:r>
      <w:r w:rsidR="004B5CBF" w:rsidRPr="00BD5FD7">
        <w:rPr>
          <w:rFonts w:ascii="Times New Roman" w:hAnsi="Times New Roman"/>
          <w:b/>
          <w:bCs/>
          <w:sz w:val="24"/>
          <w:szCs w:val="24"/>
        </w:rPr>
        <w:t xml:space="preserve"> культуры</w:t>
      </w:r>
      <w:r w:rsidR="000E7DCF">
        <w:rPr>
          <w:rFonts w:ascii="Times New Roman" w:hAnsi="Times New Roman"/>
          <w:b/>
          <w:bCs/>
          <w:sz w:val="24"/>
          <w:szCs w:val="24"/>
        </w:rPr>
        <w:t>,</w:t>
      </w:r>
      <w:r w:rsidR="004B5CBF" w:rsidRPr="00BD5FD7">
        <w:rPr>
          <w:rFonts w:ascii="Times New Roman" w:hAnsi="Times New Roman"/>
          <w:b/>
          <w:bCs/>
          <w:sz w:val="24"/>
          <w:szCs w:val="24"/>
        </w:rPr>
        <w:t xml:space="preserve"> здорового и безопасного образа жизни.</w:t>
      </w:r>
    </w:p>
    <w:p w:rsidR="004B5CBF" w:rsidRPr="00BD5FD7" w:rsidRDefault="004B5CBF" w:rsidP="00BC6B95">
      <w:pPr>
        <w:shd w:val="clear" w:color="auto" w:fill="FFFFFF"/>
        <w:spacing w:after="0"/>
        <w:ind w:right="44"/>
        <w:jc w:val="both"/>
        <w:rPr>
          <w:rFonts w:ascii="Times New Roman" w:hAnsi="Times New Roman"/>
          <w:bCs/>
          <w:sz w:val="24"/>
          <w:szCs w:val="24"/>
        </w:rPr>
      </w:pPr>
      <w:r w:rsidRPr="00BD5FD7">
        <w:rPr>
          <w:rFonts w:ascii="Times New Roman" w:hAnsi="Times New Roman"/>
          <w:bCs/>
          <w:sz w:val="24"/>
          <w:szCs w:val="24"/>
        </w:rPr>
        <w:t>1. Здоровьеберегающая инфраструктура.</w:t>
      </w:r>
    </w:p>
    <w:p w:rsidR="004B5CBF" w:rsidRPr="00BD5FD7" w:rsidRDefault="004B5CBF" w:rsidP="00FA6662">
      <w:pPr>
        <w:shd w:val="clear" w:color="auto" w:fill="FFFFFF"/>
        <w:spacing w:after="0"/>
        <w:ind w:right="44"/>
        <w:jc w:val="both"/>
        <w:rPr>
          <w:rFonts w:ascii="Times New Roman" w:hAnsi="Times New Roman"/>
          <w:sz w:val="24"/>
          <w:szCs w:val="24"/>
        </w:rPr>
      </w:pPr>
      <w:r w:rsidRPr="00BD5FD7">
        <w:rPr>
          <w:rFonts w:ascii="Times New Roman" w:hAnsi="Times New Roman"/>
          <w:bCs/>
          <w:sz w:val="24"/>
          <w:szCs w:val="24"/>
        </w:rPr>
        <w:t>2. Рациональная организация учебной и внеучебной деятельности обучающихся.</w:t>
      </w:r>
    </w:p>
    <w:p w:rsidR="004B5CBF" w:rsidRPr="00BD5FD7" w:rsidRDefault="004B5CBF" w:rsidP="00FA6662">
      <w:pPr>
        <w:spacing w:after="0"/>
        <w:jc w:val="both"/>
        <w:rPr>
          <w:rFonts w:ascii="Times New Roman" w:hAnsi="Times New Roman"/>
          <w:sz w:val="24"/>
          <w:szCs w:val="24"/>
        </w:rPr>
      </w:pPr>
      <w:r w:rsidRPr="00BD5FD7">
        <w:rPr>
          <w:rFonts w:ascii="Times New Roman" w:hAnsi="Times New Roman"/>
          <w:sz w:val="24"/>
          <w:szCs w:val="24"/>
        </w:rPr>
        <w:t>3.</w:t>
      </w:r>
      <w:r w:rsidRPr="00BD5FD7">
        <w:rPr>
          <w:rFonts w:ascii="Times New Roman" w:hAnsi="Times New Roman"/>
          <w:bCs/>
          <w:sz w:val="24"/>
          <w:szCs w:val="24"/>
        </w:rPr>
        <w:t xml:space="preserve"> Эффективная организация физкультурно-оздоровительной работы</w:t>
      </w:r>
      <w:r w:rsidRPr="00BD5FD7">
        <w:rPr>
          <w:rFonts w:ascii="Times New Roman" w:hAnsi="Times New Roman"/>
          <w:sz w:val="24"/>
          <w:szCs w:val="24"/>
        </w:rPr>
        <w:t>.</w:t>
      </w:r>
    </w:p>
    <w:p w:rsidR="004B5CBF" w:rsidRPr="00BD5FD7" w:rsidRDefault="004B5CBF" w:rsidP="00FA6662">
      <w:pPr>
        <w:spacing w:after="0"/>
        <w:jc w:val="both"/>
        <w:rPr>
          <w:rFonts w:ascii="Times New Roman" w:hAnsi="Times New Roman"/>
          <w:sz w:val="24"/>
          <w:szCs w:val="24"/>
        </w:rPr>
      </w:pPr>
      <w:r w:rsidRPr="00BD5FD7">
        <w:rPr>
          <w:rFonts w:ascii="Times New Roman" w:hAnsi="Times New Roman"/>
          <w:sz w:val="24"/>
          <w:szCs w:val="24"/>
        </w:rPr>
        <w:t>4.</w:t>
      </w:r>
      <w:r w:rsidRPr="00BD5FD7">
        <w:rPr>
          <w:rFonts w:ascii="Times New Roman" w:hAnsi="Times New Roman"/>
          <w:bCs/>
          <w:sz w:val="24"/>
          <w:szCs w:val="24"/>
        </w:rPr>
        <w:t xml:space="preserve"> Реализация дополни</w:t>
      </w:r>
      <w:r w:rsidRPr="00BD5FD7">
        <w:rPr>
          <w:rFonts w:ascii="Times New Roman" w:hAnsi="Times New Roman"/>
          <w:bCs/>
          <w:spacing w:val="-3"/>
          <w:sz w:val="24"/>
          <w:szCs w:val="24"/>
        </w:rPr>
        <w:t xml:space="preserve">тельных </w:t>
      </w:r>
      <w:r w:rsidRPr="00BD5FD7">
        <w:rPr>
          <w:rFonts w:ascii="Times New Roman" w:hAnsi="Times New Roman"/>
          <w:bCs/>
          <w:sz w:val="24"/>
          <w:szCs w:val="24"/>
        </w:rPr>
        <w:t>образовательных программ.</w:t>
      </w:r>
    </w:p>
    <w:p w:rsidR="004B5CBF" w:rsidRPr="00BD5FD7" w:rsidRDefault="004B5CBF" w:rsidP="00FA6662">
      <w:pPr>
        <w:spacing w:after="0"/>
        <w:jc w:val="both"/>
        <w:rPr>
          <w:rFonts w:ascii="Times New Roman" w:hAnsi="Times New Roman"/>
          <w:sz w:val="24"/>
          <w:szCs w:val="24"/>
        </w:rPr>
      </w:pPr>
      <w:r w:rsidRPr="00BD5FD7">
        <w:rPr>
          <w:rFonts w:ascii="Times New Roman" w:hAnsi="Times New Roman"/>
          <w:bCs/>
          <w:sz w:val="24"/>
          <w:szCs w:val="24"/>
        </w:rPr>
        <w:t>5. Просветительская работа с родителями (законными представителями</w:t>
      </w:r>
      <w:r w:rsidRPr="00BD5FD7">
        <w:rPr>
          <w:rFonts w:ascii="Times New Roman" w:hAnsi="Times New Roman"/>
          <w:sz w:val="24"/>
          <w:szCs w:val="24"/>
        </w:rPr>
        <w:t>).</w:t>
      </w:r>
    </w:p>
    <w:p w:rsidR="004B5CBF" w:rsidRPr="00BD5FD7" w:rsidRDefault="004B5CBF" w:rsidP="00DB66A7">
      <w:pPr>
        <w:spacing w:after="0"/>
        <w:jc w:val="center"/>
        <w:rPr>
          <w:rFonts w:ascii="Times New Roman" w:hAnsi="Times New Roman"/>
          <w:b/>
          <w:sz w:val="24"/>
          <w:szCs w:val="24"/>
        </w:rPr>
      </w:pPr>
      <w:r w:rsidRPr="00BD5FD7">
        <w:rPr>
          <w:rFonts w:ascii="Times New Roman" w:hAnsi="Times New Roman"/>
          <w:b/>
          <w:sz w:val="24"/>
          <w:szCs w:val="24"/>
        </w:rPr>
        <w:t>Содержание программы</w:t>
      </w:r>
    </w:p>
    <w:tbl>
      <w:tblPr>
        <w:tblpPr w:leftFromText="180" w:rightFromText="180" w:vertAnchor="text" w:tblpXSpec="center" w:tblpY="1"/>
        <w:tblOverlap w:val="neve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42"/>
        <w:gridCol w:w="850"/>
        <w:gridCol w:w="102"/>
        <w:gridCol w:w="40"/>
        <w:gridCol w:w="3402"/>
        <w:gridCol w:w="257"/>
        <w:gridCol w:w="3428"/>
      </w:tblGrid>
      <w:tr w:rsidR="004B5CBF" w:rsidRPr="00BD5FD7" w:rsidTr="00BC6B95">
        <w:trPr>
          <w:jc w:val="center"/>
        </w:trPr>
        <w:tc>
          <w:tcPr>
            <w:tcW w:w="10314" w:type="dxa"/>
            <w:gridSpan w:val="9"/>
          </w:tcPr>
          <w:p w:rsidR="004B5CBF" w:rsidRPr="00BD5FD7" w:rsidRDefault="004B5CBF" w:rsidP="00DB66A7">
            <w:pPr>
              <w:spacing w:after="0"/>
              <w:rPr>
                <w:rFonts w:ascii="Times New Roman" w:hAnsi="Times New Roman"/>
                <w:b/>
                <w:bCs/>
                <w:sz w:val="24"/>
                <w:szCs w:val="24"/>
              </w:rPr>
            </w:pPr>
            <w:r w:rsidRPr="00BD5FD7">
              <w:rPr>
                <w:rFonts w:ascii="Times New Roman" w:hAnsi="Times New Roman"/>
                <w:b/>
                <w:sz w:val="24"/>
                <w:szCs w:val="24"/>
                <w:u w:val="single"/>
              </w:rPr>
              <w:t>1блок</w:t>
            </w:r>
            <w:r w:rsidRPr="00BD5FD7">
              <w:rPr>
                <w:rFonts w:ascii="Times New Roman" w:hAnsi="Times New Roman"/>
                <w:b/>
                <w:sz w:val="24"/>
                <w:szCs w:val="24"/>
              </w:rPr>
              <w:t>.</w:t>
            </w:r>
            <w:r w:rsidRPr="00BD5FD7">
              <w:rPr>
                <w:rFonts w:ascii="Times New Roman" w:hAnsi="Times New Roman"/>
                <w:sz w:val="24"/>
                <w:szCs w:val="24"/>
              </w:rPr>
              <w:t xml:space="preserve"> </w:t>
            </w:r>
            <w:r w:rsidRPr="00BD5FD7">
              <w:rPr>
                <w:rFonts w:ascii="Times New Roman" w:hAnsi="Times New Roman"/>
                <w:b/>
                <w:bCs/>
                <w:sz w:val="24"/>
                <w:szCs w:val="24"/>
              </w:rPr>
              <w:t>Здоровьеберегающая инфраструктура</w:t>
            </w:r>
          </w:p>
          <w:p w:rsidR="004B5CBF" w:rsidRPr="00BD5FD7" w:rsidRDefault="004B5CBF" w:rsidP="00DB66A7">
            <w:pPr>
              <w:spacing w:after="0"/>
              <w:rPr>
                <w:rFonts w:ascii="Times New Roman" w:hAnsi="Times New Roman"/>
                <w:b/>
                <w:bCs/>
                <w:sz w:val="24"/>
                <w:szCs w:val="24"/>
              </w:rPr>
            </w:pPr>
            <w:r w:rsidRPr="00BD5FD7">
              <w:rPr>
                <w:rFonts w:ascii="Times New Roman" w:hAnsi="Times New Roman"/>
                <w:b/>
                <w:bCs/>
                <w:sz w:val="24"/>
                <w:szCs w:val="24"/>
              </w:rPr>
              <w:t xml:space="preserve">Задача: </w:t>
            </w:r>
            <w:r w:rsidRPr="00BD5FD7">
              <w:rPr>
                <w:rFonts w:ascii="Times New Roman" w:hAnsi="Times New Roman"/>
                <w:bCs/>
                <w:sz w:val="24"/>
                <w:szCs w:val="24"/>
              </w:rPr>
              <w:t>создание условий для реализации программы</w:t>
            </w:r>
            <w:r w:rsidRPr="00BD5FD7">
              <w:rPr>
                <w:rFonts w:ascii="Times New Roman" w:hAnsi="Times New Roman"/>
                <w:b/>
                <w:bCs/>
                <w:sz w:val="24"/>
                <w:szCs w:val="24"/>
              </w:rPr>
              <w:t xml:space="preserve"> </w:t>
            </w:r>
          </w:p>
          <w:p w:rsidR="004B5CBF" w:rsidRPr="00BD5FD7" w:rsidRDefault="004B5CBF" w:rsidP="00DB66A7">
            <w:pPr>
              <w:shd w:val="clear" w:color="auto" w:fill="FFFFFF"/>
              <w:spacing w:after="0"/>
              <w:ind w:right="44"/>
              <w:jc w:val="both"/>
              <w:rPr>
                <w:rFonts w:ascii="Times New Roman" w:hAnsi="Times New Roman"/>
                <w:sz w:val="24"/>
                <w:szCs w:val="24"/>
              </w:rPr>
            </w:pPr>
            <w:r w:rsidRPr="00BD5FD7">
              <w:rPr>
                <w:rFonts w:ascii="Times New Roman" w:hAnsi="Times New Roman"/>
                <w:b/>
                <w:sz w:val="24"/>
                <w:szCs w:val="24"/>
              </w:rPr>
              <w:t>Эффективность реализации этого блока зависит</w:t>
            </w:r>
            <w:r w:rsidRPr="00BD5FD7">
              <w:rPr>
                <w:rFonts w:ascii="Times New Roman" w:hAnsi="Times New Roman"/>
                <w:sz w:val="24"/>
                <w:szCs w:val="24"/>
              </w:rPr>
              <w:t xml:space="preserve"> от деятельности  администрации образовательного учреждения</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p>
        </w:tc>
        <w:tc>
          <w:tcPr>
            <w:tcW w:w="2693" w:type="dxa"/>
            <w:gridSpan w:val="5"/>
          </w:tcPr>
          <w:p w:rsidR="004B5CBF" w:rsidRPr="00BD5FD7" w:rsidRDefault="004B5CBF" w:rsidP="00DB66A7">
            <w:pPr>
              <w:spacing w:after="0"/>
              <w:jc w:val="center"/>
              <w:rPr>
                <w:rFonts w:ascii="Times New Roman" w:hAnsi="Times New Roman"/>
                <w:b/>
                <w:sz w:val="24"/>
                <w:szCs w:val="24"/>
              </w:rPr>
            </w:pPr>
            <w:r w:rsidRPr="00BD5FD7">
              <w:rPr>
                <w:rFonts w:ascii="Times New Roman" w:hAnsi="Times New Roman"/>
                <w:b/>
                <w:sz w:val="24"/>
                <w:szCs w:val="24"/>
              </w:rPr>
              <w:t xml:space="preserve">Состав сотрудников </w:t>
            </w:r>
            <w:r w:rsidRPr="00BD5FD7">
              <w:rPr>
                <w:rFonts w:ascii="Times New Roman" w:hAnsi="Times New Roman"/>
                <w:b/>
                <w:bCs/>
                <w:sz w:val="24"/>
                <w:szCs w:val="24"/>
              </w:rPr>
              <w:t>здоровьеберегащей инфраструктуры</w:t>
            </w:r>
          </w:p>
        </w:tc>
        <w:tc>
          <w:tcPr>
            <w:tcW w:w="3402" w:type="dxa"/>
          </w:tcPr>
          <w:p w:rsidR="004B5CBF" w:rsidRPr="00BD5FD7" w:rsidRDefault="004B5CBF" w:rsidP="00DB66A7">
            <w:pPr>
              <w:spacing w:after="0"/>
              <w:jc w:val="center"/>
              <w:rPr>
                <w:rFonts w:ascii="Times New Roman" w:hAnsi="Times New Roman"/>
                <w:b/>
                <w:sz w:val="24"/>
                <w:szCs w:val="24"/>
              </w:rPr>
            </w:pPr>
            <w:r w:rsidRPr="00BD5FD7">
              <w:rPr>
                <w:rFonts w:ascii="Times New Roman" w:hAnsi="Times New Roman"/>
                <w:b/>
                <w:sz w:val="24"/>
                <w:szCs w:val="24"/>
              </w:rPr>
              <w:t>Деятельность</w:t>
            </w:r>
          </w:p>
        </w:tc>
        <w:tc>
          <w:tcPr>
            <w:tcW w:w="3685" w:type="dxa"/>
            <w:gridSpan w:val="2"/>
          </w:tcPr>
          <w:p w:rsidR="004B5CBF" w:rsidRPr="00BD5FD7" w:rsidRDefault="004B5CBF" w:rsidP="00DB66A7">
            <w:pPr>
              <w:spacing w:after="0"/>
              <w:jc w:val="center"/>
              <w:rPr>
                <w:rFonts w:ascii="Times New Roman" w:hAnsi="Times New Roman"/>
                <w:b/>
                <w:sz w:val="24"/>
                <w:szCs w:val="24"/>
              </w:rPr>
            </w:pPr>
            <w:r w:rsidRPr="00BD5FD7">
              <w:rPr>
                <w:rFonts w:ascii="Times New Roman" w:hAnsi="Times New Roman"/>
                <w:b/>
                <w:sz w:val="24"/>
                <w:szCs w:val="24"/>
              </w:rPr>
              <w:t>Планируемый результат</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1.</w:t>
            </w:r>
          </w:p>
        </w:tc>
        <w:tc>
          <w:tcPr>
            <w:tcW w:w="2693" w:type="dxa"/>
            <w:gridSpan w:val="5"/>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Директор школы</w:t>
            </w:r>
          </w:p>
        </w:tc>
        <w:tc>
          <w:tcPr>
            <w:tcW w:w="3402"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Осуществляет контроль за реализацию этого блока</w:t>
            </w:r>
          </w:p>
        </w:tc>
        <w:tc>
          <w:tcPr>
            <w:tcW w:w="3685" w:type="dxa"/>
            <w:gridSpan w:val="2"/>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 Создание условий: кадровое  обеспечения, материально- техническое, финансовое</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2.</w:t>
            </w:r>
          </w:p>
        </w:tc>
        <w:tc>
          <w:tcPr>
            <w:tcW w:w="2693" w:type="dxa"/>
            <w:gridSpan w:val="5"/>
          </w:tcPr>
          <w:p w:rsidR="004B5CBF" w:rsidRPr="00BD5FD7" w:rsidRDefault="004B5CBF" w:rsidP="00DB66A7">
            <w:pPr>
              <w:shd w:val="clear" w:color="auto" w:fill="FFFFFF"/>
              <w:tabs>
                <w:tab w:val="left" w:pos="557"/>
              </w:tabs>
              <w:spacing w:after="0"/>
              <w:ind w:right="44"/>
              <w:jc w:val="both"/>
              <w:rPr>
                <w:rFonts w:ascii="Times New Roman" w:hAnsi="Times New Roman"/>
                <w:sz w:val="24"/>
                <w:szCs w:val="24"/>
              </w:rPr>
            </w:pPr>
            <w:r w:rsidRPr="00BD5FD7">
              <w:rPr>
                <w:rFonts w:ascii="Times New Roman" w:hAnsi="Times New Roman"/>
                <w:sz w:val="24"/>
                <w:szCs w:val="24"/>
              </w:rPr>
              <w:t>Заместитель директора по административно - хозяйственной части</w:t>
            </w:r>
          </w:p>
        </w:tc>
        <w:tc>
          <w:tcPr>
            <w:tcW w:w="3402"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Осуществляет контроль за санитарно гигиеническим состоянием всех помещений ОУ;</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организует соблюдение требований пожарной безопасности;</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создание условий для функционирования столовой, спортивного зала, медицинского кабинета</w:t>
            </w:r>
          </w:p>
        </w:tc>
        <w:tc>
          <w:tcPr>
            <w:tcW w:w="3685" w:type="dxa"/>
            <w:gridSpan w:val="2"/>
          </w:tcPr>
          <w:p w:rsidR="004B5CBF" w:rsidRPr="00BD5FD7" w:rsidRDefault="004B5CBF" w:rsidP="00DB66A7">
            <w:pPr>
              <w:spacing w:after="0"/>
              <w:jc w:val="both"/>
              <w:rPr>
                <w:rFonts w:ascii="Times New Roman" w:hAnsi="Times New Roman"/>
                <w:sz w:val="24"/>
                <w:szCs w:val="24"/>
              </w:rPr>
            </w:pPr>
            <w:r w:rsidRPr="00BD5FD7">
              <w:rPr>
                <w:rFonts w:ascii="Times New Roman" w:hAnsi="Times New Roman"/>
                <w:sz w:val="24"/>
                <w:szCs w:val="24"/>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3.</w:t>
            </w:r>
          </w:p>
        </w:tc>
        <w:tc>
          <w:tcPr>
            <w:tcW w:w="2693" w:type="dxa"/>
            <w:gridSpan w:val="5"/>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Заместители директора по УВР </w:t>
            </w:r>
          </w:p>
        </w:tc>
        <w:tc>
          <w:tcPr>
            <w:tcW w:w="3402" w:type="dxa"/>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Разрабатывают построение учебного процесса в соответствии с гигиеническими  нормами. Контролируют реализацию ФГОС и учебных программ с учетом индивидуализации обучения (учёт индивидуальных особенностей развития: темпа </w:t>
            </w:r>
            <w:r w:rsidRPr="00BD5FD7">
              <w:rPr>
                <w:rFonts w:ascii="Times New Roman" w:hAnsi="Times New Roman"/>
                <w:sz w:val="24"/>
                <w:szCs w:val="24"/>
              </w:rPr>
              <w:lastRenderedPageBreak/>
              <w:t>развития и темпа деятельности). Организуют работу по индивидуальным программам начального общего образования</w:t>
            </w:r>
          </w:p>
        </w:tc>
        <w:tc>
          <w:tcPr>
            <w:tcW w:w="3685" w:type="dxa"/>
            <w:gridSpan w:val="2"/>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lastRenderedPageBreak/>
              <w:t>Приведение учебно- воспитательного процесса в соотве</w:t>
            </w:r>
            <w:r w:rsidR="000E7DCF">
              <w:rPr>
                <w:rFonts w:ascii="Times New Roman" w:hAnsi="Times New Roman"/>
                <w:sz w:val="24"/>
                <w:szCs w:val="24"/>
              </w:rPr>
              <w:t>т</w:t>
            </w:r>
            <w:r w:rsidRPr="00BD5FD7">
              <w:rPr>
                <w:rFonts w:ascii="Times New Roman" w:hAnsi="Times New Roman"/>
                <w:sz w:val="24"/>
                <w:szCs w:val="24"/>
              </w:rPr>
              <w:t>ствии состоянием здоровья и физических возможностей обучающихся и учителей, организующих процесс обучения обучающихся.</w:t>
            </w:r>
          </w:p>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Наличие условий сохранения и укрепления здоровья как </w:t>
            </w:r>
            <w:r w:rsidRPr="00BD5FD7">
              <w:rPr>
                <w:rFonts w:ascii="Times New Roman" w:hAnsi="Times New Roman"/>
                <w:sz w:val="24"/>
                <w:szCs w:val="24"/>
              </w:rPr>
              <w:lastRenderedPageBreak/>
              <w:t>важнейшего фактора развития личности.</w:t>
            </w:r>
          </w:p>
        </w:tc>
      </w:tr>
      <w:tr w:rsidR="004B5CBF" w:rsidRPr="00BD5FD7" w:rsidTr="00BC6B95">
        <w:trPr>
          <w:jc w:val="center"/>
        </w:trPr>
        <w:tc>
          <w:tcPr>
            <w:tcW w:w="534" w:type="dxa"/>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lastRenderedPageBreak/>
              <w:t>4.</w:t>
            </w:r>
          </w:p>
        </w:tc>
        <w:tc>
          <w:tcPr>
            <w:tcW w:w="2693" w:type="dxa"/>
            <w:gridSpan w:val="5"/>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Заместитель директора по ВР </w:t>
            </w:r>
          </w:p>
        </w:tc>
        <w:tc>
          <w:tcPr>
            <w:tcW w:w="3402" w:type="dxa"/>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Организует воспитательную работу, направленную на формирование у обучающихся ЗОЖ, на развитие мотивации ЗОЖ</w:t>
            </w:r>
          </w:p>
        </w:tc>
        <w:tc>
          <w:tcPr>
            <w:tcW w:w="3685" w:type="dxa"/>
            <w:gridSpan w:val="2"/>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4B5CBF" w:rsidRPr="00BD5FD7" w:rsidTr="00BC6B95">
        <w:trPr>
          <w:jc w:val="center"/>
        </w:trPr>
        <w:tc>
          <w:tcPr>
            <w:tcW w:w="534" w:type="dxa"/>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5.</w:t>
            </w:r>
          </w:p>
        </w:tc>
        <w:tc>
          <w:tcPr>
            <w:tcW w:w="2693" w:type="dxa"/>
            <w:gridSpan w:val="5"/>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Руководители методических объединений</w:t>
            </w:r>
          </w:p>
        </w:tc>
        <w:tc>
          <w:tcPr>
            <w:tcW w:w="3402" w:type="dxa"/>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И</w:t>
            </w:r>
            <w:r w:rsidR="00BC6B95">
              <w:rPr>
                <w:rFonts w:ascii="Times New Roman" w:hAnsi="Times New Roman"/>
                <w:sz w:val="24"/>
                <w:szCs w:val="24"/>
              </w:rPr>
              <w:t xml:space="preserve">зучают передовой опыт в области </w:t>
            </w:r>
            <w:r w:rsidRPr="00BD5FD7">
              <w:rPr>
                <w:rFonts w:ascii="Times New Roman" w:hAnsi="Times New Roman"/>
                <w:sz w:val="24"/>
                <w:szCs w:val="24"/>
              </w:rPr>
              <w:t>здоровьесбережения.</w:t>
            </w:r>
          </w:p>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Проводят коррекцию и контроль процесса формирования здорового образа жизни обучающихся </w:t>
            </w:r>
            <w:r>
              <w:rPr>
                <w:rFonts w:ascii="Times New Roman" w:hAnsi="Times New Roman"/>
                <w:sz w:val="24"/>
                <w:szCs w:val="24"/>
              </w:rPr>
              <w:t>и педагогов</w:t>
            </w:r>
            <w:r w:rsidRPr="00BD5FD7">
              <w:rPr>
                <w:rFonts w:ascii="Times New Roman" w:hAnsi="Times New Roman"/>
                <w:sz w:val="24"/>
                <w:szCs w:val="24"/>
              </w:rPr>
              <w:t>.</w:t>
            </w:r>
          </w:p>
        </w:tc>
        <w:tc>
          <w:tcPr>
            <w:tcW w:w="3685" w:type="dxa"/>
            <w:gridSpan w:val="2"/>
          </w:tcPr>
          <w:p w:rsidR="004B5CBF" w:rsidRPr="00BD5FD7" w:rsidRDefault="004B5CBF" w:rsidP="004B5CBF">
            <w:pPr>
              <w:rPr>
                <w:rFonts w:ascii="Times New Roman" w:hAnsi="Times New Roman"/>
                <w:sz w:val="24"/>
                <w:szCs w:val="24"/>
              </w:rPr>
            </w:pPr>
            <w:r w:rsidRPr="00BD5FD7">
              <w:rPr>
                <w:rFonts w:ascii="Times New Roman" w:hAnsi="Times New Roman"/>
                <w:sz w:val="24"/>
                <w:szCs w:val="24"/>
              </w:rPr>
              <w:t xml:space="preserve">Повышение  грамотности учителей; наличие готовности у педагогов к работе с учениками и родителями </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6.</w:t>
            </w:r>
          </w:p>
        </w:tc>
        <w:tc>
          <w:tcPr>
            <w:tcW w:w="2693" w:type="dxa"/>
            <w:gridSpan w:val="5"/>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Классный руководитель, учитель физкультуры</w:t>
            </w:r>
          </w:p>
        </w:tc>
        <w:tc>
          <w:tcPr>
            <w:tcW w:w="3402"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работы.</w:t>
            </w:r>
          </w:p>
        </w:tc>
        <w:tc>
          <w:tcPr>
            <w:tcW w:w="3685" w:type="dxa"/>
            <w:gridSpan w:val="2"/>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Формирование у обучающихся потребности ЗОЖ; формирование здоровой целостной личности</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7.</w:t>
            </w:r>
          </w:p>
        </w:tc>
        <w:tc>
          <w:tcPr>
            <w:tcW w:w="2693" w:type="dxa"/>
            <w:gridSpan w:val="5"/>
          </w:tcPr>
          <w:p w:rsidR="004B5CBF" w:rsidRPr="008501D0" w:rsidRDefault="004B5CBF" w:rsidP="00DB66A7">
            <w:pPr>
              <w:spacing w:after="0"/>
              <w:rPr>
                <w:rFonts w:ascii="Times New Roman" w:hAnsi="Times New Roman"/>
                <w:sz w:val="24"/>
                <w:szCs w:val="24"/>
              </w:rPr>
            </w:pPr>
            <w:r w:rsidRPr="008501D0">
              <w:rPr>
                <w:rFonts w:ascii="Times New Roman" w:hAnsi="Times New Roman"/>
                <w:sz w:val="24"/>
                <w:szCs w:val="24"/>
              </w:rPr>
              <w:t xml:space="preserve">Ответственный </w:t>
            </w:r>
            <w:r w:rsidR="00BC6B95">
              <w:rPr>
                <w:rFonts w:ascii="Times New Roman" w:hAnsi="Times New Roman"/>
                <w:sz w:val="24"/>
                <w:szCs w:val="24"/>
              </w:rPr>
              <w:t xml:space="preserve"> </w:t>
            </w:r>
            <w:r w:rsidRPr="008501D0">
              <w:rPr>
                <w:rFonts w:ascii="Times New Roman" w:hAnsi="Times New Roman"/>
                <w:sz w:val="24"/>
                <w:szCs w:val="24"/>
              </w:rPr>
              <w:t>за организацию питания</w:t>
            </w:r>
          </w:p>
        </w:tc>
        <w:tc>
          <w:tcPr>
            <w:tcW w:w="3402" w:type="dxa"/>
            <w:shd w:val="clear" w:color="auto" w:fill="auto"/>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организует просветительскую работу по пропаганде основ рационального питания</w:t>
            </w:r>
          </w:p>
          <w:p w:rsidR="008501D0" w:rsidRPr="00BD5FD7" w:rsidRDefault="008501D0" w:rsidP="00DB66A7">
            <w:pPr>
              <w:spacing w:after="0"/>
              <w:rPr>
                <w:rFonts w:ascii="Times New Roman" w:hAnsi="Times New Roman"/>
                <w:sz w:val="24"/>
                <w:szCs w:val="24"/>
              </w:rPr>
            </w:pPr>
          </w:p>
          <w:p w:rsidR="004B5CBF" w:rsidRPr="00BD5FD7" w:rsidRDefault="004B5CBF" w:rsidP="00DB66A7">
            <w:pPr>
              <w:spacing w:after="0"/>
              <w:rPr>
                <w:rFonts w:ascii="Times New Roman" w:hAnsi="Times New Roman"/>
                <w:sz w:val="24"/>
                <w:szCs w:val="24"/>
              </w:rPr>
            </w:pPr>
          </w:p>
        </w:tc>
        <w:tc>
          <w:tcPr>
            <w:tcW w:w="3685" w:type="dxa"/>
            <w:gridSpan w:val="2"/>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 - обеспечение качественного горячего питания обучающихся, в том числе горячих завтраков</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  - формирование представление о правильном (здоровом)</w:t>
            </w:r>
            <w:r w:rsidRPr="00BD5FD7">
              <w:rPr>
                <w:rFonts w:ascii="Times New Roman" w:hAnsi="Times New Roman"/>
                <w:sz w:val="24"/>
                <w:szCs w:val="24"/>
              </w:rPr>
              <w:br/>
              <w:t>питании, его режиме, структуре, полезных продуктах</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8.</w:t>
            </w:r>
          </w:p>
        </w:tc>
        <w:tc>
          <w:tcPr>
            <w:tcW w:w="2693" w:type="dxa"/>
            <w:gridSpan w:val="5"/>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Медицинский работник</w:t>
            </w:r>
          </w:p>
          <w:p w:rsidR="004B5CBF" w:rsidRPr="00BD5FD7" w:rsidRDefault="004B5CBF" w:rsidP="00DB66A7">
            <w:pPr>
              <w:shd w:val="clear" w:color="auto" w:fill="FFFFFF"/>
              <w:tabs>
                <w:tab w:val="left" w:pos="557"/>
              </w:tabs>
              <w:spacing w:after="0"/>
              <w:ind w:right="44"/>
              <w:rPr>
                <w:rFonts w:ascii="Times New Roman" w:hAnsi="Times New Roman"/>
                <w:sz w:val="24"/>
                <w:szCs w:val="24"/>
              </w:rPr>
            </w:pPr>
          </w:p>
          <w:p w:rsidR="004B5CBF" w:rsidRPr="00BD5FD7" w:rsidRDefault="004B5CBF" w:rsidP="00DB66A7">
            <w:pPr>
              <w:spacing w:after="0"/>
              <w:rPr>
                <w:rFonts w:ascii="Times New Roman" w:hAnsi="Times New Roman"/>
                <w:sz w:val="24"/>
                <w:szCs w:val="24"/>
              </w:rPr>
            </w:pPr>
          </w:p>
        </w:tc>
        <w:tc>
          <w:tcPr>
            <w:tcW w:w="3402" w:type="dxa"/>
            <w:shd w:val="clear" w:color="auto" w:fill="auto"/>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Обеспечивает проведение медицинских осмотров.</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Организует санитарно-гигиенический и противоэпидемический режимы:</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ведет диспансерное наблюдение за детьми;</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 выполняет </w:t>
            </w:r>
            <w:r w:rsidRPr="00BD5FD7">
              <w:rPr>
                <w:rFonts w:ascii="Times New Roman" w:hAnsi="Times New Roman"/>
                <w:sz w:val="24"/>
                <w:szCs w:val="24"/>
              </w:rPr>
              <w:lastRenderedPageBreak/>
              <w:t>профилактические работы п</w:t>
            </w:r>
            <w:r w:rsidR="008501D0">
              <w:rPr>
                <w:rFonts w:ascii="Times New Roman" w:hAnsi="Times New Roman"/>
                <w:sz w:val="24"/>
                <w:szCs w:val="24"/>
              </w:rPr>
              <w:t>о предупреждению заболеваемости</w:t>
            </w:r>
            <w:r w:rsidRPr="00BD5FD7">
              <w:rPr>
                <w:rFonts w:ascii="Times New Roman" w:hAnsi="Times New Roman"/>
                <w:sz w:val="24"/>
                <w:szCs w:val="24"/>
              </w:rPr>
              <w:t>.</w:t>
            </w:r>
          </w:p>
        </w:tc>
        <w:tc>
          <w:tcPr>
            <w:tcW w:w="3685" w:type="dxa"/>
            <w:gridSpan w:val="2"/>
          </w:tcPr>
          <w:p w:rsidR="004B5CBF" w:rsidRPr="00BD5FD7" w:rsidRDefault="004B5CBF" w:rsidP="00DB66A7">
            <w:pPr>
              <w:shd w:val="clear" w:color="auto" w:fill="FFFFFF"/>
              <w:tabs>
                <w:tab w:val="left" w:pos="557"/>
              </w:tabs>
              <w:spacing w:after="0"/>
              <w:ind w:right="44"/>
              <w:jc w:val="both"/>
              <w:rPr>
                <w:rFonts w:ascii="Times New Roman" w:hAnsi="Times New Roman"/>
                <w:sz w:val="24"/>
                <w:szCs w:val="24"/>
              </w:rPr>
            </w:pPr>
            <w:r w:rsidRPr="00BD5FD7">
              <w:rPr>
                <w:rFonts w:ascii="Times New Roman" w:hAnsi="Times New Roman"/>
                <w:sz w:val="24"/>
                <w:szCs w:val="24"/>
              </w:rPr>
              <w:lastRenderedPageBreak/>
              <w:t>Формирование представления об основных компонентах культуры здоровья и здорового образа жизни;</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формирование потребности ребёнка безбоязненного обращения к врачу по любым вопросам состояния здоровья </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lastRenderedPageBreak/>
              <w:t>9.</w:t>
            </w:r>
          </w:p>
        </w:tc>
        <w:tc>
          <w:tcPr>
            <w:tcW w:w="2693" w:type="dxa"/>
            <w:gridSpan w:val="5"/>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Педагог - психолог</w:t>
            </w:r>
          </w:p>
        </w:tc>
        <w:tc>
          <w:tcPr>
            <w:tcW w:w="3402"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Способствует формированию благоприятного психологического климата в коллективе:</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занимается профилактикой детской дезадаптации</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пропагандирует и поддерживает здоровые отношения в семье</w:t>
            </w:r>
          </w:p>
        </w:tc>
        <w:tc>
          <w:tcPr>
            <w:tcW w:w="3685" w:type="dxa"/>
            <w:gridSpan w:val="2"/>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Создание благоприятного психо-эмоционального фона:</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4B5CBF" w:rsidRPr="00BD5FD7" w:rsidTr="00BC6B95">
        <w:trPr>
          <w:jc w:val="center"/>
        </w:trPr>
        <w:tc>
          <w:tcPr>
            <w:tcW w:w="534"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10.</w:t>
            </w:r>
          </w:p>
        </w:tc>
        <w:tc>
          <w:tcPr>
            <w:tcW w:w="2693" w:type="dxa"/>
            <w:gridSpan w:val="5"/>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Родители – члены управляющего совета</w:t>
            </w:r>
          </w:p>
        </w:tc>
        <w:tc>
          <w:tcPr>
            <w:tcW w:w="3402" w:type="dxa"/>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Контролирует соблюдение требований СанПиН.</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Участвует в обсуждении совместной  деятельности педколлектива, обучающихся, родителей по здоровьесбережению.</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Участвуют в совещаниях  по подведению итогов по сохранению здоровья обучающихся</w:t>
            </w:r>
          </w:p>
        </w:tc>
        <w:tc>
          <w:tcPr>
            <w:tcW w:w="3685" w:type="dxa"/>
            <w:gridSpan w:val="2"/>
          </w:tcPr>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Обеспечение результативности совместной работы семьи и школы.</w:t>
            </w:r>
          </w:p>
        </w:tc>
      </w:tr>
      <w:tr w:rsidR="004B5CBF" w:rsidRPr="00BD5FD7" w:rsidTr="00BC6B95">
        <w:trPr>
          <w:jc w:val="center"/>
        </w:trPr>
        <w:tc>
          <w:tcPr>
            <w:tcW w:w="10314" w:type="dxa"/>
            <w:gridSpan w:val="9"/>
          </w:tcPr>
          <w:p w:rsidR="004B5CBF" w:rsidRPr="00BD5FD7" w:rsidRDefault="004B5CBF" w:rsidP="00DB66A7">
            <w:pPr>
              <w:shd w:val="clear" w:color="auto" w:fill="FFFFFF"/>
              <w:spacing w:after="0"/>
              <w:ind w:right="44"/>
              <w:rPr>
                <w:rFonts w:ascii="Times New Roman" w:hAnsi="Times New Roman"/>
                <w:b/>
                <w:iCs/>
                <w:sz w:val="24"/>
                <w:szCs w:val="24"/>
              </w:rPr>
            </w:pPr>
            <w:r w:rsidRPr="00BD5FD7">
              <w:rPr>
                <w:rFonts w:ascii="Times New Roman" w:hAnsi="Times New Roman"/>
                <w:b/>
                <w:iCs/>
                <w:sz w:val="24"/>
                <w:szCs w:val="24"/>
                <w:u w:val="single"/>
              </w:rPr>
              <w:t>2 блок</w:t>
            </w:r>
            <w:r w:rsidRPr="00BD5FD7">
              <w:rPr>
                <w:rFonts w:ascii="Times New Roman" w:hAnsi="Times New Roman"/>
                <w:b/>
                <w:iCs/>
                <w:sz w:val="24"/>
                <w:szCs w:val="24"/>
              </w:rPr>
              <w:t>. Рациональная организация учебной и внеучеб</w:t>
            </w:r>
            <w:r w:rsidRPr="00BD5FD7">
              <w:rPr>
                <w:rFonts w:ascii="Times New Roman" w:hAnsi="Times New Roman"/>
                <w:b/>
                <w:iCs/>
                <w:spacing w:val="-2"/>
                <w:sz w:val="24"/>
                <w:szCs w:val="24"/>
              </w:rPr>
              <w:t>ной деятельности обучающихся.</w:t>
            </w:r>
          </w:p>
          <w:p w:rsidR="004B5CBF" w:rsidRPr="00BD5FD7" w:rsidRDefault="004B5CBF" w:rsidP="00DB66A7">
            <w:pPr>
              <w:shd w:val="clear" w:color="auto" w:fill="FFFFFF"/>
              <w:spacing w:after="0"/>
              <w:ind w:right="44"/>
              <w:jc w:val="both"/>
              <w:rPr>
                <w:rFonts w:ascii="Times New Roman" w:hAnsi="Times New Roman"/>
                <w:sz w:val="24"/>
                <w:szCs w:val="24"/>
              </w:rPr>
            </w:pPr>
            <w:r w:rsidRPr="00BD5FD7">
              <w:rPr>
                <w:rFonts w:ascii="Times New Roman" w:hAnsi="Times New Roman"/>
                <w:b/>
                <w:sz w:val="24"/>
                <w:szCs w:val="24"/>
              </w:rPr>
              <w:t>Задача:</w:t>
            </w:r>
            <w:r w:rsidRPr="00BD5FD7">
              <w:rPr>
                <w:rFonts w:ascii="Times New Roman" w:hAnsi="Times New Roman"/>
                <w:sz w:val="24"/>
                <w:szCs w:val="24"/>
              </w:rPr>
              <w:t xml:space="preserve"> повышение эффективности учебного про</w:t>
            </w:r>
            <w:r w:rsidRPr="00BD5FD7">
              <w:rPr>
                <w:rFonts w:ascii="Times New Roman" w:hAnsi="Times New Roman"/>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4B5CBF" w:rsidRPr="00BD5FD7" w:rsidRDefault="004B5CBF" w:rsidP="00DB66A7">
            <w:pPr>
              <w:shd w:val="clear" w:color="auto" w:fill="FFFFFF"/>
              <w:spacing w:after="0"/>
              <w:ind w:right="44"/>
              <w:jc w:val="both"/>
              <w:rPr>
                <w:rFonts w:ascii="Times New Roman" w:hAnsi="Times New Roman"/>
                <w:b/>
                <w:sz w:val="24"/>
                <w:szCs w:val="24"/>
              </w:rPr>
            </w:pPr>
            <w:r w:rsidRPr="00BD5FD7">
              <w:rPr>
                <w:rFonts w:ascii="Times New Roman" w:hAnsi="Times New Roman"/>
                <w:b/>
                <w:sz w:val="24"/>
                <w:szCs w:val="24"/>
              </w:rPr>
              <w:t>Планируемый результат:</w:t>
            </w:r>
          </w:p>
          <w:p w:rsidR="004B5CBF" w:rsidRPr="00BD5FD7" w:rsidRDefault="004B5CBF" w:rsidP="00DB66A7">
            <w:pPr>
              <w:widowControl w:val="0"/>
              <w:numPr>
                <w:ilvl w:val="0"/>
                <w:numId w:val="60"/>
              </w:numPr>
              <w:shd w:val="clear" w:color="auto" w:fill="FFFFFF"/>
              <w:tabs>
                <w:tab w:val="left" w:pos="284"/>
              </w:tabs>
              <w:autoSpaceDE w:val="0"/>
              <w:autoSpaceDN w:val="0"/>
              <w:adjustRightInd w:val="0"/>
              <w:spacing w:after="0" w:line="240" w:lineRule="auto"/>
              <w:ind w:right="44"/>
              <w:jc w:val="both"/>
              <w:rPr>
                <w:rFonts w:ascii="Times New Roman" w:hAnsi="Times New Roman"/>
                <w:sz w:val="24"/>
                <w:szCs w:val="24"/>
              </w:rPr>
            </w:pPr>
            <w:r w:rsidRPr="00BD5FD7">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4B5CBF" w:rsidRPr="00BD5FD7" w:rsidRDefault="004B5CBF" w:rsidP="00DB66A7">
            <w:pPr>
              <w:widowControl w:val="0"/>
              <w:numPr>
                <w:ilvl w:val="0"/>
                <w:numId w:val="59"/>
              </w:numPr>
              <w:shd w:val="clear" w:color="auto" w:fill="FFFFFF"/>
              <w:tabs>
                <w:tab w:val="left" w:pos="284"/>
              </w:tabs>
              <w:autoSpaceDE w:val="0"/>
              <w:autoSpaceDN w:val="0"/>
              <w:adjustRightInd w:val="0"/>
              <w:spacing w:after="0" w:line="240" w:lineRule="auto"/>
              <w:ind w:right="44"/>
              <w:jc w:val="both"/>
              <w:rPr>
                <w:rFonts w:ascii="Times New Roman" w:hAnsi="Times New Roman"/>
                <w:sz w:val="24"/>
                <w:szCs w:val="24"/>
              </w:rPr>
            </w:pPr>
            <w:r w:rsidRPr="00BD5FD7">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B5CBF" w:rsidRPr="00BD5FD7" w:rsidRDefault="004B5CBF" w:rsidP="00DB66A7">
            <w:pPr>
              <w:widowControl w:val="0"/>
              <w:numPr>
                <w:ilvl w:val="0"/>
                <w:numId w:val="59"/>
              </w:numPr>
              <w:shd w:val="clear" w:color="auto" w:fill="FFFFFF"/>
              <w:tabs>
                <w:tab w:val="left" w:pos="284"/>
              </w:tabs>
              <w:autoSpaceDE w:val="0"/>
              <w:autoSpaceDN w:val="0"/>
              <w:adjustRightInd w:val="0"/>
              <w:spacing w:after="0" w:line="240" w:lineRule="auto"/>
              <w:ind w:right="44"/>
              <w:jc w:val="both"/>
              <w:rPr>
                <w:rFonts w:ascii="Times New Roman" w:hAnsi="Times New Roman"/>
                <w:b/>
                <w:sz w:val="24"/>
                <w:szCs w:val="24"/>
              </w:rPr>
            </w:pPr>
            <w:r w:rsidRPr="00BD5FD7">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B5CBF" w:rsidRPr="00BD5FD7" w:rsidRDefault="004B5CBF" w:rsidP="00DB66A7">
            <w:pPr>
              <w:shd w:val="clear" w:color="auto" w:fill="FFFFFF"/>
              <w:spacing w:after="0"/>
              <w:ind w:right="44"/>
              <w:jc w:val="both"/>
              <w:rPr>
                <w:rFonts w:ascii="Times New Roman" w:hAnsi="Times New Roman"/>
                <w:sz w:val="24"/>
                <w:szCs w:val="24"/>
              </w:rPr>
            </w:pPr>
            <w:r w:rsidRPr="00BD5FD7">
              <w:rPr>
                <w:rFonts w:ascii="Times New Roman" w:hAnsi="Times New Roman"/>
                <w:b/>
                <w:sz w:val="24"/>
                <w:szCs w:val="24"/>
              </w:rPr>
              <w:t>Эффективность реализации этого блока зависит</w:t>
            </w:r>
            <w:r w:rsidRPr="00BD5FD7">
              <w:rPr>
                <w:rFonts w:ascii="Times New Roman" w:hAnsi="Times New Roman"/>
                <w:sz w:val="24"/>
                <w:szCs w:val="24"/>
              </w:rPr>
              <w:t xml:space="preserve"> от деятельности каждого педагога.</w:t>
            </w:r>
          </w:p>
        </w:tc>
      </w:tr>
      <w:tr w:rsidR="004B5CBF" w:rsidRPr="00BD5FD7" w:rsidTr="00BC6B95">
        <w:trPr>
          <w:jc w:val="center"/>
        </w:trPr>
        <w:tc>
          <w:tcPr>
            <w:tcW w:w="2093" w:type="dxa"/>
            <w:gridSpan w:val="2"/>
          </w:tcPr>
          <w:p w:rsidR="004B5CBF" w:rsidRPr="00BD5FD7" w:rsidRDefault="004B5CBF" w:rsidP="00DB66A7">
            <w:pPr>
              <w:spacing w:after="0"/>
              <w:ind w:right="44"/>
              <w:jc w:val="center"/>
              <w:rPr>
                <w:rFonts w:ascii="Times New Roman" w:hAnsi="Times New Roman"/>
                <w:b/>
                <w:sz w:val="24"/>
                <w:szCs w:val="24"/>
              </w:rPr>
            </w:pPr>
            <w:r w:rsidRPr="00BD5FD7">
              <w:rPr>
                <w:rFonts w:ascii="Times New Roman" w:hAnsi="Times New Roman"/>
                <w:b/>
                <w:sz w:val="24"/>
                <w:szCs w:val="24"/>
              </w:rPr>
              <w:t>Направления деятельности</w:t>
            </w:r>
          </w:p>
        </w:tc>
        <w:tc>
          <w:tcPr>
            <w:tcW w:w="8221" w:type="dxa"/>
            <w:gridSpan w:val="7"/>
          </w:tcPr>
          <w:p w:rsidR="004B5CBF" w:rsidRPr="00BD5FD7" w:rsidRDefault="004B5CBF" w:rsidP="00DB66A7">
            <w:pPr>
              <w:spacing w:after="0"/>
              <w:ind w:right="44"/>
              <w:jc w:val="center"/>
              <w:rPr>
                <w:rFonts w:ascii="Times New Roman" w:hAnsi="Times New Roman"/>
                <w:b/>
                <w:sz w:val="24"/>
                <w:szCs w:val="24"/>
              </w:rPr>
            </w:pPr>
            <w:r w:rsidRPr="00BD5FD7">
              <w:rPr>
                <w:rFonts w:ascii="Times New Roman" w:hAnsi="Times New Roman"/>
                <w:b/>
                <w:sz w:val="24"/>
                <w:szCs w:val="24"/>
              </w:rPr>
              <w:t>Учебная и внеучебная деятельность</w:t>
            </w:r>
          </w:p>
        </w:tc>
      </w:tr>
      <w:tr w:rsidR="004B5CBF" w:rsidRPr="00BD5FD7" w:rsidTr="00BC6B95">
        <w:trPr>
          <w:jc w:val="center"/>
        </w:trPr>
        <w:tc>
          <w:tcPr>
            <w:tcW w:w="2093" w:type="dxa"/>
            <w:gridSpan w:val="2"/>
          </w:tcPr>
          <w:p w:rsidR="004B5CBF" w:rsidRPr="00BD5FD7" w:rsidRDefault="004B5CBF" w:rsidP="00DB66A7">
            <w:pPr>
              <w:spacing w:after="0"/>
              <w:ind w:right="44"/>
              <w:jc w:val="both"/>
              <w:rPr>
                <w:rFonts w:ascii="Times New Roman" w:hAnsi="Times New Roman"/>
                <w:b/>
                <w:sz w:val="24"/>
                <w:szCs w:val="24"/>
              </w:rPr>
            </w:pPr>
            <w:r w:rsidRPr="00BD5FD7">
              <w:rPr>
                <w:rFonts w:ascii="Times New Roman" w:hAnsi="Times New Roman"/>
                <w:b/>
                <w:sz w:val="24"/>
                <w:szCs w:val="24"/>
              </w:rPr>
              <w:t>1. Организация режима школьной жизни</w:t>
            </w:r>
          </w:p>
        </w:tc>
        <w:tc>
          <w:tcPr>
            <w:tcW w:w="8221" w:type="dxa"/>
            <w:gridSpan w:val="7"/>
          </w:tcPr>
          <w:p w:rsidR="004B5CBF" w:rsidRPr="00BD5FD7" w:rsidRDefault="004B5CBF" w:rsidP="00DB66A7">
            <w:pPr>
              <w:shd w:val="clear" w:color="auto" w:fill="FFFFFF"/>
              <w:spacing w:after="0"/>
              <w:ind w:right="48"/>
              <w:jc w:val="both"/>
              <w:rPr>
                <w:rFonts w:ascii="Times New Roman" w:hAnsi="Times New Roman"/>
                <w:spacing w:val="-3"/>
                <w:sz w:val="24"/>
                <w:szCs w:val="24"/>
              </w:rPr>
            </w:pPr>
            <w:r w:rsidRPr="00BD5FD7">
              <w:rPr>
                <w:rFonts w:ascii="Times New Roman" w:hAnsi="Times New Roman"/>
                <w:spacing w:val="-3"/>
                <w:sz w:val="24"/>
                <w:szCs w:val="24"/>
              </w:rPr>
              <w:t>1. Снятие физических нагрузок через:</w:t>
            </w:r>
          </w:p>
          <w:p w:rsidR="004B5CBF" w:rsidRPr="00201145" w:rsidRDefault="004B5CBF" w:rsidP="00DB66A7">
            <w:pPr>
              <w:widowControl w:val="0"/>
              <w:numPr>
                <w:ilvl w:val="0"/>
                <w:numId w:val="61"/>
              </w:numPr>
              <w:shd w:val="clear" w:color="auto" w:fill="FFFFFF"/>
              <w:autoSpaceDE w:val="0"/>
              <w:autoSpaceDN w:val="0"/>
              <w:adjustRightInd w:val="0"/>
              <w:spacing w:after="0" w:line="240" w:lineRule="auto"/>
              <w:ind w:left="176" w:right="48" w:hanging="176"/>
              <w:jc w:val="both"/>
              <w:rPr>
                <w:rFonts w:ascii="Times New Roman" w:hAnsi="Times New Roman"/>
                <w:spacing w:val="-3"/>
                <w:sz w:val="24"/>
                <w:szCs w:val="24"/>
              </w:rPr>
            </w:pPr>
            <w:r w:rsidRPr="00BD5FD7">
              <w:rPr>
                <w:rFonts w:ascii="Times New Roman" w:hAnsi="Times New Roman"/>
                <w:spacing w:val="-3"/>
                <w:sz w:val="24"/>
                <w:szCs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w:t>
            </w:r>
            <w:r w:rsidR="00201145">
              <w:rPr>
                <w:rFonts w:ascii="Times New Roman" w:hAnsi="Times New Roman"/>
                <w:spacing w:val="-3"/>
                <w:sz w:val="24"/>
                <w:szCs w:val="24"/>
              </w:rPr>
              <w:t>етверти;</w:t>
            </w:r>
            <w:r w:rsidRPr="00BD5FD7">
              <w:rPr>
                <w:rFonts w:ascii="Times New Roman" w:hAnsi="Times New Roman"/>
                <w:spacing w:val="-3"/>
                <w:sz w:val="24"/>
                <w:szCs w:val="24"/>
              </w:rPr>
              <w:t xml:space="preserve"> 2-4 классы – 34 учебн</w:t>
            </w:r>
            <w:r w:rsidR="00746AE1">
              <w:rPr>
                <w:rFonts w:ascii="Times New Roman" w:hAnsi="Times New Roman"/>
                <w:spacing w:val="-3"/>
                <w:sz w:val="24"/>
                <w:szCs w:val="24"/>
              </w:rPr>
              <w:t>ые недели, разбит на 4 периода.</w:t>
            </w:r>
            <w:r w:rsidRPr="00BD5FD7">
              <w:rPr>
                <w:rFonts w:ascii="Times New Roman" w:hAnsi="Times New Roman"/>
                <w:spacing w:val="-3"/>
                <w:sz w:val="24"/>
                <w:szCs w:val="24"/>
              </w:rPr>
              <w:t xml:space="preserve"> Максимально допустимая нагрузка.</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right="29" w:hanging="176"/>
              <w:jc w:val="both"/>
              <w:rPr>
                <w:rFonts w:ascii="Times New Roman" w:hAnsi="Times New Roman"/>
                <w:sz w:val="24"/>
                <w:szCs w:val="24"/>
              </w:rPr>
            </w:pPr>
            <w:r w:rsidRPr="00BD5FD7">
              <w:rPr>
                <w:rFonts w:ascii="Times New Roman" w:hAnsi="Times New Roman"/>
                <w:spacing w:val="-4"/>
                <w:sz w:val="24"/>
                <w:szCs w:val="24"/>
              </w:rPr>
              <w:t xml:space="preserve">Пятидневный режим обучения в 1-х классах и 6-дневный режим обучения 2-4 </w:t>
            </w:r>
            <w:r w:rsidRPr="00BD5FD7">
              <w:rPr>
                <w:rFonts w:ascii="Times New Roman" w:hAnsi="Times New Roman"/>
                <w:spacing w:val="-4"/>
                <w:sz w:val="24"/>
                <w:szCs w:val="24"/>
              </w:rPr>
              <w:lastRenderedPageBreak/>
              <w:t xml:space="preserve">классах с соблюдением требований к максимальному </w:t>
            </w:r>
            <w:r w:rsidRPr="00BD5FD7">
              <w:rPr>
                <w:rFonts w:ascii="Times New Roman" w:hAnsi="Times New Roman"/>
                <w:sz w:val="24"/>
                <w:szCs w:val="24"/>
              </w:rPr>
              <w:t>объему учебной нагрузки.</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right="29" w:hanging="176"/>
              <w:jc w:val="both"/>
              <w:rPr>
                <w:rFonts w:ascii="Times New Roman" w:hAnsi="Times New Roman"/>
                <w:sz w:val="24"/>
                <w:szCs w:val="24"/>
              </w:rPr>
            </w:pPr>
            <w:r w:rsidRPr="00BD5FD7">
              <w:rPr>
                <w:rFonts w:ascii="Times New Roman" w:hAnsi="Times New Roman"/>
                <w:spacing w:val="-3"/>
                <w:sz w:val="24"/>
                <w:szCs w:val="24"/>
              </w:rPr>
              <w:t xml:space="preserve">«Ступенчатый режим» постепенного наращивания учебного процесса: в </w:t>
            </w:r>
            <w:r w:rsidRPr="00BD5FD7">
              <w:rPr>
                <w:rFonts w:ascii="Times New Roman" w:hAnsi="Times New Roman"/>
                <w:sz w:val="24"/>
                <w:szCs w:val="24"/>
              </w:rPr>
              <w:t xml:space="preserve">сентябре-октябре в1-х классах. </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right="29" w:hanging="176"/>
              <w:jc w:val="both"/>
              <w:rPr>
                <w:rFonts w:ascii="Times New Roman" w:hAnsi="Times New Roman"/>
                <w:spacing w:val="-2"/>
                <w:sz w:val="24"/>
                <w:szCs w:val="24"/>
              </w:rPr>
            </w:pPr>
            <w:r w:rsidRPr="00BD5FD7">
              <w:rPr>
                <w:rFonts w:ascii="Times New Roman" w:hAnsi="Times New Roman"/>
                <w:spacing w:val="-2"/>
                <w:sz w:val="24"/>
                <w:szCs w:val="24"/>
              </w:rPr>
              <w:t xml:space="preserve">Облегченный день в середине учебной недели (учет биоритмологического </w:t>
            </w:r>
            <w:r w:rsidRPr="00BD5FD7">
              <w:rPr>
                <w:rFonts w:ascii="Times New Roman" w:hAnsi="Times New Roman"/>
                <w:sz w:val="24"/>
                <w:szCs w:val="24"/>
              </w:rPr>
              <w:t>оптимума умственной и физической работоспособности).</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hanging="176"/>
              <w:rPr>
                <w:rFonts w:ascii="Times New Roman" w:hAnsi="Times New Roman"/>
                <w:sz w:val="24"/>
                <w:szCs w:val="24"/>
              </w:rPr>
            </w:pPr>
            <w:r w:rsidRPr="00BD5FD7">
              <w:rPr>
                <w:rFonts w:ascii="Times New Roman" w:hAnsi="Times New Roman"/>
                <w:spacing w:val="-1"/>
                <w:sz w:val="24"/>
                <w:szCs w:val="24"/>
              </w:rPr>
              <w:t>35-минутный урок в течение первой четверти   в 1-х классах и 45 –минутный со второй четверти в1-х и  во 2-4 классах.</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hanging="176"/>
              <w:rPr>
                <w:rFonts w:ascii="Times New Roman" w:hAnsi="Times New Roman"/>
                <w:spacing w:val="-3"/>
                <w:sz w:val="24"/>
                <w:szCs w:val="24"/>
              </w:rPr>
            </w:pPr>
            <w:r w:rsidRPr="00BD5FD7">
              <w:rPr>
                <w:rFonts w:ascii="Times New Roman" w:hAnsi="Times New Roman"/>
                <w:spacing w:val="-3"/>
                <w:sz w:val="24"/>
                <w:szCs w:val="24"/>
              </w:rPr>
              <w:t>Рациональный объем  домашних заданий: 2 классы до 1 час, в 3-4 классах до 1,5 часов, отсутствие домашних заданий в 1  классе.</w:t>
            </w:r>
          </w:p>
          <w:p w:rsidR="004B5CBF" w:rsidRPr="00BD5FD7" w:rsidRDefault="004B5CBF" w:rsidP="00DB66A7">
            <w:pPr>
              <w:widowControl w:val="0"/>
              <w:numPr>
                <w:ilvl w:val="0"/>
                <w:numId w:val="61"/>
              </w:numPr>
              <w:shd w:val="clear" w:color="auto" w:fill="FFFFFF"/>
              <w:tabs>
                <w:tab w:val="left" w:pos="176"/>
              </w:tabs>
              <w:autoSpaceDE w:val="0"/>
              <w:autoSpaceDN w:val="0"/>
              <w:adjustRightInd w:val="0"/>
              <w:spacing w:after="0" w:line="240" w:lineRule="auto"/>
              <w:ind w:left="176" w:right="44" w:hanging="176"/>
              <w:jc w:val="both"/>
              <w:rPr>
                <w:rFonts w:ascii="Times New Roman" w:hAnsi="Times New Roman"/>
                <w:sz w:val="24"/>
                <w:szCs w:val="24"/>
              </w:rPr>
            </w:pPr>
            <w:r w:rsidRPr="00BD5FD7">
              <w:rPr>
                <w:rFonts w:ascii="Times New Roman" w:hAnsi="Times New Roman"/>
                <w:spacing w:val="-3"/>
                <w:sz w:val="24"/>
                <w:szCs w:val="24"/>
              </w:rPr>
              <w:t xml:space="preserve">Составление расписания с учетом динамики умственной работоспособности в течение дня и недели. </w:t>
            </w:r>
            <w:r w:rsidRPr="00BD5FD7">
              <w:rPr>
                <w:rFonts w:ascii="Times New Roman" w:hAnsi="Times New Roman"/>
                <w:sz w:val="24"/>
                <w:szCs w:val="24"/>
              </w:rPr>
              <w:t xml:space="preserve"> </w:t>
            </w:r>
          </w:p>
        </w:tc>
      </w:tr>
      <w:tr w:rsidR="004B5CBF" w:rsidRPr="00BD5FD7" w:rsidTr="00BC6B95">
        <w:trPr>
          <w:jc w:val="center"/>
        </w:trPr>
        <w:tc>
          <w:tcPr>
            <w:tcW w:w="2093" w:type="dxa"/>
            <w:gridSpan w:val="2"/>
          </w:tcPr>
          <w:p w:rsidR="004B5CBF" w:rsidRPr="00BD5FD7" w:rsidRDefault="004B5CBF" w:rsidP="00BC6B95">
            <w:pPr>
              <w:spacing w:after="0" w:line="240" w:lineRule="auto"/>
              <w:ind w:right="44"/>
              <w:jc w:val="both"/>
              <w:rPr>
                <w:rFonts w:ascii="Times New Roman" w:hAnsi="Times New Roman"/>
                <w:b/>
                <w:sz w:val="24"/>
                <w:szCs w:val="24"/>
              </w:rPr>
            </w:pPr>
            <w:r w:rsidRPr="00BD5FD7">
              <w:rPr>
                <w:rFonts w:ascii="Times New Roman" w:hAnsi="Times New Roman"/>
                <w:b/>
                <w:sz w:val="24"/>
                <w:szCs w:val="24"/>
              </w:rPr>
              <w:lastRenderedPageBreak/>
              <w:t>2.Создание предметно- пространственной среды</w:t>
            </w:r>
          </w:p>
        </w:tc>
        <w:tc>
          <w:tcPr>
            <w:tcW w:w="8221" w:type="dxa"/>
            <w:gridSpan w:val="7"/>
          </w:tcPr>
          <w:p w:rsidR="004B5CBF" w:rsidRPr="00BD5FD7" w:rsidRDefault="00431D2B" w:rsidP="00DB66A7">
            <w:pPr>
              <w:widowControl w:val="0"/>
              <w:shd w:val="clear" w:color="auto" w:fill="FFFFFF"/>
              <w:tabs>
                <w:tab w:val="left" w:pos="176"/>
              </w:tabs>
              <w:autoSpaceDE w:val="0"/>
              <w:autoSpaceDN w:val="0"/>
              <w:adjustRightInd w:val="0"/>
              <w:spacing w:after="0" w:line="240" w:lineRule="auto"/>
              <w:ind w:right="29"/>
              <w:jc w:val="both"/>
              <w:rPr>
                <w:rFonts w:ascii="Times New Roman" w:hAnsi="Times New Roman"/>
                <w:sz w:val="24"/>
                <w:szCs w:val="24"/>
              </w:rPr>
            </w:pPr>
            <w:r>
              <w:rPr>
                <w:rFonts w:ascii="Times New Roman" w:hAnsi="Times New Roman"/>
                <w:b/>
                <w:bCs/>
                <w:spacing w:val="-2"/>
                <w:sz w:val="24"/>
                <w:szCs w:val="24"/>
              </w:rPr>
              <w:t>1.</w:t>
            </w:r>
            <w:r w:rsidR="008A1AC5">
              <w:rPr>
                <w:rFonts w:ascii="Times New Roman" w:hAnsi="Times New Roman"/>
                <w:spacing w:val="-2"/>
                <w:sz w:val="24"/>
                <w:szCs w:val="24"/>
              </w:rPr>
              <w:t xml:space="preserve">В каждом   класс отведен уголок, </w:t>
            </w:r>
            <w:r w:rsidR="004B5CBF" w:rsidRPr="00BD5FD7">
              <w:rPr>
                <w:rFonts w:ascii="Times New Roman" w:hAnsi="Times New Roman"/>
                <w:spacing w:val="-2"/>
                <w:sz w:val="24"/>
                <w:szCs w:val="24"/>
              </w:rPr>
              <w:t>имеется гигиенический уголок (раковина для мытья рук).</w:t>
            </w:r>
          </w:p>
          <w:p w:rsidR="004B5CBF" w:rsidRPr="008A1AC5" w:rsidRDefault="00431D2B" w:rsidP="00DB66A7">
            <w:pPr>
              <w:widowControl w:val="0"/>
              <w:shd w:val="clear" w:color="auto" w:fill="FFFFFF"/>
              <w:tabs>
                <w:tab w:val="left" w:pos="176"/>
              </w:tabs>
              <w:autoSpaceDE w:val="0"/>
              <w:autoSpaceDN w:val="0"/>
              <w:adjustRightInd w:val="0"/>
              <w:spacing w:after="0" w:line="240" w:lineRule="auto"/>
              <w:ind w:left="176"/>
              <w:rPr>
                <w:rFonts w:ascii="Times New Roman" w:hAnsi="Times New Roman"/>
                <w:spacing w:val="-2"/>
                <w:sz w:val="24"/>
                <w:szCs w:val="24"/>
              </w:rPr>
            </w:pPr>
            <w:r>
              <w:rPr>
                <w:rFonts w:ascii="Times New Roman" w:hAnsi="Times New Roman"/>
                <w:spacing w:val="-2"/>
                <w:sz w:val="24"/>
                <w:szCs w:val="24"/>
              </w:rPr>
              <w:t xml:space="preserve">- </w:t>
            </w:r>
            <w:r w:rsidR="004B5CBF" w:rsidRPr="00BD5FD7">
              <w:rPr>
                <w:rFonts w:ascii="Times New Roman" w:hAnsi="Times New Roman"/>
                <w:spacing w:val="-2"/>
                <w:sz w:val="24"/>
                <w:szCs w:val="24"/>
              </w:rPr>
              <w:t xml:space="preserve">Физкультурный зал </w:t>
            </w:r>
            <w:r w:rsidR="008A1AC5">
              <w:rPr>
                <w:rFonts w:ascii="Times New Roman" w:hAnsi="Times New Roman"/>
                <w:spacing w:val="-2"/>
                <w:sz w:val="24"/>
                <w:szCs w:val="24"/>
              </w:rPr>
              <w:t>для обучающихся</w:t>
            </w:r>
            <w:r w:rsidR="00BC6B95">
              <w:rPr>
                <w:rFonts w:ascii="Times New Roman" w:hAnsi="Times New Roman"/>
                <w:spacing w:val="-2"/>
                <w:sz w:val="24"/>
                <w:szCs w:val="24"/>
              </w:rPr>
              <w:t>.</w:t>
            </w:r>
            <w:r w:rsidR="008A1AC5">
              <w:rPr>
                <w:rFonts w:ascii="Times New Roman" w:hAnsi="Times New Roman"/>
                <w:spacing w:val="-2"/>
                <w:sz w:val="24"/>
                <w:szCs w:val="24"/>
              </w:rPr>
              <w:t xml:space="preserve"> </w:t>
            </w:r>
            <w:r w:rsidR="004B5CBF" w:rsidRPr="008A1AC5">
              <w:rPr>
                <w:rFonts w:ascii="Times New Roman" w:hAnsi="Times New Roman"/>
                <w:sz w:val="24"/>
                <w:szCs w:val="24"/>
              </w:rPr>
              <w:t xml:space="preserve"> </w:t>
            </w:r>
          </w:p>
          <w:p w:rsidR="004B5CBF" w:rsidRPr="00BD5FD7" w:rsidRDefault="004B5CBF" w:rsidP="00DB66A7">
            <w:pPr>
              <w:shd w:val="clear" w:color="auto" w:fill="FFFFFF"/>
              <w:spacing w:line="240" w:lineRule="auto"/>
              <w:jc w:val="both"/>
              <w:rPr>
                <w:rFonts w:ascii="Times New Roman" w:hAnsi="Times New Roman"/>
                <w:sz w:val="24"/>
                <w:szCs w:val="24"/>
              </w:rPr>
            </w:pPr>
            <w:r w:rsidRPr="00BD5FD7">
              <w:rPr>
                <w:rFonts w:ascii="Times New Roman" w:hAnsi="Times New Roman"/>
                <w:spacing w:val="-5"/>
                <w:sz w:val="24"/>
                <w:szCs w:val="24"/>
              </w:rPr>
              <w:t xml:space="preserve">2.Обеспечение обучающихся удобным рабочим местом за партой </w:t>
            </w:r>
            <w:r w:rsidRPr="00BD5FD7">
              <w:rPr>
                <w:rFonts w:ascii="Times New Roman" w:hAnsi="Times New Roman"/>
                <w:spacing w:val="-2"/>
                <w:sz w:val="24"/>
                <w:szCs w:val="24"/>
              </w:rPr>
              <w:t>в соответствии с ростом и состоянием слуха и зрения. Для детей с наруше</w:t>
            </w:r>
            <w:r w:rsidRPr="00BD5FD7">
              <w:rPr>
                <w:rFonts w:ascii="Times New Roman" w:hAnsi="Times New Roman"/>
                <w:spacing w:val="-2"/>
                <w:sz w:val="24"/>
                <w:szCs w:val="24"/>
              </w:rPr>
              <w:softHyphen/>
            </w:r>
            <w:r w:rsidRPr="00BD5FD7">
              <w:rPr>
                <w:rFonts w:ascii="Times New Roman" w:hAnsi="Times New Roman"/>
                <w:spacing w:val="-4"/>
                <w:sz w:val="24"/>
                <w:szCs w:val="24"/>
              </w:rPr>
              <w:t xml:space="preserve">ниями слуха и зрения парты, независимо от их роста, ставятся первыми, причем для </w:t>
            </w:r>
            <w:r w:rsidRPr="00BD5FD7">
              <w:rPr>
                <w:rFonts w:ascii="Times New Roman" w:hAnsi="Times New Roman"/>
                <w:spacing w:val="-3"/>
                <w:sz w:val="24"/>
                <w:szCs w:val="24"/>
              </w:rPr>
              <w:t>детей с пониженной остротой зрения они размещаются в первом ряду от окна.</w:t>
            </w:r>
          </w:p>
          <w:p w:rsidR="004B5CBF" w:rsidRPr="00BD5FD7" w:rsidRDefault="004B5CBF" w:rsidP="00DB66A7">
            <w:pPr>
              <w:shd w:val="clear" w:color="auto" w:fill="FFFFFF"/>
              <w:spacing w:line="240" w:lineRule="auto"/>
              <w:ind w:left="10"/>
              <w:jc w:val="both"/>
              <w:rPr>
                <w:rFonts w:ascii="Times New Roman" w:hAnsi="Times New Roman"/>
                <w:spacing w:val="-1"/>
                <w:sz w:val="24"/>
                <w:szCs w:val="24"/>
              </w:rPr>
            </w:pPr>
            <w:r w:rsidRPr="00BD5FD7">
              <w:rPr>
                <w:rFonts w:ascii="Times New Roman" w:hAnsi="Times New Roman"/>
                <w:spacing w:val="-1"/>
                <w:sz w:val="24"/>
                <w:szCs w:val="24"/>
              </w:rPr>
              <w:t>3.Парты в классных комнатах располагаются так, чтобы можно было организо</w:t>
            </w:r>
            <w:r w:rsidRPr="00BD5FD7">
              <w:rPr>
                <w:rFonts w:ascii="Times New Roman" w:hAnsi="Times New Roman"/>
                <w:spacing w:val="-1"/>
                <w:sz w:val="24"/>
                <w:szCs w:val="24"/>
              </w:rPr>
              <w:softHyphen/>
              <w:t>вать фронтальную, групповую и парную работу обучающихся на уроке.</w:t>
            </w:r>
          </w:p>
          <w:p w:rsidR="004B5CBF" w:rsidRPr="00746AE1" w:rsidRDefault="004B5CBF" w:rsidP="00DB66A7">
            <w:pPr>
              <w:shd w:val="clear" w:color="auto" w:fill="FFFFFF"/>
              <w:spacing w:line="240" w:lineRule="auto"/>
              <w:ind w:left="10"/>
              <w:jc w:val="both"/>
              <w:rPr>
                <w:rFonts w:ascii="Times New Roman" w:hAnsi="Times New Roman"/>
                <w:color w:val="FF0000"/>
                <w:sz w:val="24"/>
                <w:szCs w:val="24"/>
              </w:rPr>
            </w:pPr>
            <w:r w:rsidRPr="00746AE1">
              <w:rPr>
                <w:rFonts w:ascii="Times New Roman" w:hAnsi="Times New Roman"/>
                <w:color w:val="FF0000"/>
                <w:spacing w:val="-1"/>
                <w:sz w:val="24"/>
                <w:szCs w:val="24"/>
              </w:rPr>
              <w:t>4.По возможности учебники и дидактические пособия для первоклассников хранятся в школе.</w:t>
            </w:r>
          </w:p>
        </w:tc>
      </w:tr>
      <w:tr w:rsidR="004B5CBF" w:rsidRPr="00BD5FD7" w:rsidTr="00BC6B95">
        <w:trPr>
          <w:jc w:val="center"/>
        </w:trPr>
        <w:tc>
          <w:tcPr>
            <w:tcW w:w="2093" w:type="dxa"/>
            <w:gridSpan w:val="2"/>
          </w:tcPr>
          <w:p w:rsidR="004B5CBF" w:rsidRPr="00B846DD" w:rsidRDefault="004B5CBF" w:rsidP="004F6424">
            <w:pPr>
              <w:ind w:right="44"/>
              <w:rPr>
                <w:rFonts w:ascii="Times New Roman" w:hAnsi="Times New Roman"/>
                <w:b/>
                <w:color w:val="000000" w:themeColor="text1"/>
                <w:sz w:val="24"/>
                <w:szCs w:val="24"/>
              </w:rPr>
            </w:pPr>
            <w:r w:rsidRPr="00B846DD">
              <w:rPr>
                <w:rFonts w:ascii="Times New Roman" w:hAnsi="Times New Roman"/>
                <w:b/>
                <w:color w:val="000000" w:themeColor="text1"/>
                <w:sz w:val="24"/>
                <w:szCs w:val="24"/>
              </w:rPr>
              <w:t xml:space="preserve">3. </w:t>
            </w:r>
            <w:r w:rsidR="00431D2B" w:rsidRPr="00B846DD">
              <w:rPr>
                <w:rFonts w:ascii="Times New Roman" w:hAnsi="Times New Roman"/>
                <w:b/>
                <w:color w:val="000000" w:themeColor="text1"/>
                <w:sz w:val="24"/>
                <w:szCs w:val="24"/>
              </w:rPr>
              <w:t>Организация учебно- познаватель</w:t>
            </w:r>
            <w:r w:rsidRPr="00B846DD">
              <w:rPr>
                <w:rFonts w:ascii="Times New Roman" w:hAnsi="Times New Roman"/>
                <w:b/>
                <w:color w:val="000000" w:themeColor="text1"/>
                <w:sz w:val="24"/>
                <w:szCs w:val="24"/>
              </w:rPr>
              <w:t>ной деятельности</w:t>
            </w:r>
          </w:p>
        </w:tc>
        <w:tc>
          <w:tcPr>
            <w:tcW w:w="8221" w:type="dxa"/>
            <w:gridSpan w:val="7"/>
          </w:tcPr>
          <w:p w:rsidR="008401CB" w:rsidRPr="00B846DD" w:rsidRDefault="004B5CBF" w:rsidP="00B846DD">
            <w:pPr>
              <w:spacing w:after="0" w:line="240" w:lineRule="auto"/>
              <w:ind w:right="44"/>
              <w:jc w:val="both"/>
              <w:rPr>
                <w:rFonts w:ascii="Times New Roman" w:hAnsi="Times New Roman"/>
                <w:color w:val="000000" w:themeColor="text1"/>
                <w:spacing w:val="-2"/>
                <w:sz w:val="24"/>
                <w:szCs w:val="24"/>
              </w:rPr>
            </w:pPr>
            <w:r w:rsidRPr="00B846DD">
              <w:rPr>
                <w:rFonts w:ascii="Times New Roman" w:hAnsi="Times New Roman"/>
                <w:color w:val="000000" w:themeColor="text1"/>
                <w:sz w:val="24"/>
                <w:szCs w:val="24"/>
              </w:rPr>
              <w:t xml:space="preserve">1. </w:t>
            </w:r>
            <w:r w:rsidRPr="00B846DD">
              <w:rPr>
                <w:rFonts w:ascii="Times New Roman" w:hAnsi="Times New Roman"/>
                <w:color w:val="000000" w:themeColor="text1"/>
                <w:spacing w:val="-4"/>
                <w:sz w:val="24"/>
                <w:szCs w:val="24"/>
              </w:rPr>
              <w:t>Использование в учебном процессе</w:t>
            </w:r>
            <w:r w:rsidRPr="00B846DD">
              <w:rPr>
                <w:rFonts w:ascii="Times New Roman" w:hAnsi="Times New Roman"/>
                <w:color w:val="000000" w:themeColor="text1"/>
                <w:spacing w:val="-2"/>
                <w:sz w:val="24"/>
                <w:szCs w:val="24"/>
              </w:rPr>
              <w:t xml:space="preserve"> </w:t>
            </w:r>
            <w:r w:rsidR="000439C8" w:rsidRPr="00B846DD">
              <w:rPr>
                <w:rFonts w:ascii="Times New Roman" w:hAnsi="Times New Roman"/>
                <w:color w:val="000000" w:themeColor="text1"/>
                <w:spacing w:val="-2"/>
                <w:sz w:val="24"/>
                <w:szCs w:val="24"/>
              </w:rPr>
              <w:t xml:space="preserve"> технологий</w:t>
            </w:r>
            <w:r w:rsidR="008401CB" w:rsidRPr="00B846DD">
              <w:rPr>
                <w:rFonts w:ascii="Times New Roman" w:hAnsi="Times New Roman"/>
                <w:color w:val="000000" w:themeColor="text1"/>
                <w:spacing w:val="-2"/>
                <w:sz w:val="24"/>
                <w:szCs w:val="24"/>
              </w:rPr>
              <w:t>:</w:t>
            </w:r>
          </w:p>
          <w:p w:rsidR="004B5CBF" w:rsidRPr="00B846DD" w:rsidRDefault="008401CB" w:rsidP="00B846DD">
            <w:pPr>
              <w:spacing w:after="0" w:line="240" w:lineRule="auto"/>
              <w:ind w:right="44"/>
              <w:jc w:val="both"/>
              <w:rPr>
                <w:rFonts w:ascii="Times New Roman" w:hAnsi="Times New Roman"/>
                <w:color w:val="000000" w:themeColor="text1"/>
                <w:sz w:val="24"/>
                <w:szCs w:val="24"/>
              </w:rPr>
            </w:pPr>
            <w:r w:rsidRPr="00B846DD">
              <w:rPr>
                <w:rFonts w:ascii="Times New Roman" w:hAnsi="Times New Roman"/>
                <w:color w:val="000000" w:themeColor="text1"/>
                <w:spacing w:val="-2"/>
                <w:sz w:val="24"/>
                <w:szCs w:val="24"/>
              </w:rPr>
              <w:t xml:space="preserve">- </w:t>
            </w:r>
            <w:r w:rsidR="000439C8" w:rsidRPr="00B846DD">
              <w:rPr>
                <w:rFonts w:ascii="Times New Roman" w:hAnsi="Times New Roman"/>
                <w:color w:val="000000" w:themeColor="text1"/>
                <w:spacing w:val="-2"/>
                <w:sz w:val="24"/>
                <w:szCs w:val="24"/>
              </w:rPr>
              <w:t>здоровьесберегающих ;</w:t>
            </w:r>
          </w:p>
          <w:p w:rsidR="004B5CBF" w:rsidRPr="00B846DD" w:rsidRDefault="004B5CBF" w:rsidP="00B846DD">
            <w:pPr>
              <w:spacing w:after="0" w:line="240" w:lineRule="auto"/>
              <w:ind w:right="44"/>
              <w:jc w:val="both"/>
              <w:rPr>
                <w:rFonts w:ascii="Times New Roman" w:hAnsi="Times New Roman"/>
                <w:color w:val="000000" w:themeColor="text1"/>
                <w:spacing w:val="-2"/>
                <w:sz w:val="24"/>
                <w:szCs w:val="24"/>
              </w:rPr>
            </w:pPr>
            <w:r w:rsidRPr="00B846DD">
              <w:rPr>
                <w:rFonts w:ascii="Times New Roman" w:hAnsi="Times New Roman"/>
                <w:color w:val="000000" w:themeColor="text1"/>
                <w:spacing w:val="-2"/>
                <w:sz w:val="24"/>
                <w:szCs w:val="24"/>
              </w:rPr>
              <w:t>-</w:t>
            </w:r>
            <w:r w:rsidR="008401CB" w:rsidRPr="00B846DD">
              <w:rPr>
                <w:rFonts w:ascii="Times New Roman" w:hAnsi="Times New Roman"/>
                <w:color w:val="000000" w:themeColor="text1"/>
                <w:spacing w:val="-2"/>
                <w:sz w:val="24"/>
                <w:szCs w:val="24"/>
              </w:rPr>
              <w:t xml:space="preserve"> </w:t>
            </w:r>
            <w:r w:rsidRPr="00B846DD">
              <w:rPr>
                <w:rFonts w:ascii="Times New Roman" w:hAnsi="Times New Roman"/>
                <w:color w:val="000000" w:themeColor="text1"/>
                <w:spacing w:val="-2"/>
                <w:sz w:val="24"/>
                <w:szCs w:val="24"/>
              </w:rPr>
              <w:t xml:space="preserve"> личностно-орентированного обучения</w:t>
            </w:r>
            <w:r w:rsidR="000439C8" w:rsidRPr="00B846DD">
              <w:rPr>
                <w:rFonts w:ascii="Times New Roman" w:hAnsi="Times New Roman"/>
                <w:color w:val="000000" w:themeColor="text1"/>
                <w:spacing w:val="-2"/>
                <w:sz w:val="24"/>
                <w:szCs w:val="24"/>
              </w:rPr>
              <w:t>;</w:t>
            </w:r>
          </w:p>
          <w:p w:rsidR="000439C8" w:rsidRPr="00B846DD" w:rsidRDefault="000439C8" w:rsidP="00B846DD">
            <w:pPr>
              <w:spacing w:after="0" w:line="240" w:lineRule="auto"/>
              <w:ind w:right="44"/>
              <w:jc w:val="both"/>
              <w:rPr>
                <w:rFonts w:ascii="Times New Roman" w:hAnsi="Times New Roman"/>
                <w:color w:val="000000" w:themeColor="text1"/>
                <w:spacing w:val="-2"/>
                <w:sz w:val="24"/>
                <w:szCs w:val="24"/>
              </w:rPr>
            </w:pPr>
            <w:r w:rsidRPr="00B846DD">
              <w:rPr>
                <w:rFonts w:ascii="Times New Roman" w:hAnsi="Times New Roman"/>
                <w:color w:val="000000" w:themeColor="text1"/>
                <w:spacing w:val="-2"/>
                <w:sz w:val="24"/>
                <w:szCs w:val="24"/>
              </w:rPr>
              <w:t>- информационных;</w:t>
            </w:r>
          </w:p>
          <w:p w:rsidR="000439C8" w:rsidRPr="00B846DD" w:rsidRDefault="0057654F" w:rsidP="00B846DD">
            <w:pPr>
              <w:spacing w:after="0" w:line="240" w:lineRule="auto"/>
              <w:ind w:right="44"/>
              <w:jc w:val="both"/>
              <w:rPr>
                <w:rFonts w:ascii="Times New Roman" w:hAnsi="Times New Roman"/>
                <w:color w:val="000000" w:themeColor="text1"/>
                <w:spacing w:val="-2"/>
                <w:sz w:val="24"/>
                <w:szCs w:val="24"/>
              </w:rPr>
            </w:pPr>
            <w:r w:rsidRPr="00B846DD">
              <w:rPr>
                <w:rFonts w:ascii="Times New Roman" w:hAnsi="Times New Roman"/>
                <w:color w:val="000000" w:themeColor="text1"/>
                <w:spacing w:val="-2"/>
                <w:sz w:val="24"/>
                <w:szCs w:val="24"/>
              </w:rPr>
              <w:t>- метод проектов.</w:t>
            </w:r>
            <w:r w:rsidR="000439C8" w:rsidRPr="00B846DD">
              <w:rPr>
                <w:rFonts w:ascii="Times New Roman" w:hAnsi="Times New Roman"/>
                <w:color w:val="000000" w:themeColor="text1"/>
                <w:spacing w:val="-2"/>
                <w:sz w:val="24"/>
                <w:szCs w:val="24"/>
              </w:rPr>
              <w:t xml:space="preserve"> </w:t>
            </w:r>
          </w:p>
          <w:p w:rsidR="004B5CBF" w:rsidRPr="00B846DD" w:rsidRDefault="004B5CBF" w:rsidP="00B846DD">
            <w:pPr>
              <w:pStyle w:val="Style31"/>
              <w:widowControl/>
              <w:tabs>
                <w:tab w:val="left" w:pos="365"/>
              </w:tabs>
              <w:spacing w:line="240" w:lineRule="auto"/>
              <w:rPr>
                <w:rStyle w:val="FontStyle69"/>
                <w:b w:val="0"/>
                <w:color w:val="000000" w:themeColor="text1"/>
                <w:sz w:val="24"/>
                <w:szCs w:val="24"/>
              </w:rPr>
            </w:pPr>
            <w:r w:rsidRPr="00B846DD">
              <w:rPr>
                <w:rStyle w:val="FontStyle69"/>
                <w:color w:val="000000" w:themeColor="text1"/>
                <w:sz w:val="24"/>
                <w:szCs w:val="24"/>
              </w:rPr>
              <w:t>2</w:t>
            </w:r>
            <w:r w:rsidRPr="00B846DD">
              <w:rPr>
                <w:rStyle w:val="FontStyle69"/>
                <w:b w:val="0"/>
                <w:color w:val="000000" w:themeColor="text1"/>
                <w:sz w:val="24"/>
                <w:szCs w:val="24"/>
              </w:rPr>
              <w:t>. Корректировка учебных планов и программ:</w:t>
            </w:r>
          </w:p>
          <w:p w:rsidR="004B5CBF" w:rsidRPr="00B846DD" w:rsidRDefault="004B5CBF" w:rsidP="003A7335">
            <w:pPr>
              <w:pStyle w:val="Style31"/>
              <w:widowControl/>
              <w:numPr>
                <w:ilvl w:val="0"/>
                <w:numId w:val="62"/>
              </w:numPr>
              <w:tabs>
                <w:tab w:val="left" w:pos="176"/>
              </w:tabs>
              <w:spacing w:before="10" w:line="240" w:lineRule="auto"/>
              <w:ind w:left="176" w:hanging="142"/>
              <w:rPr>
                <w:rStyle w:val="FontStyle69"/>
                <w:b w:val="0"/>
                <w:color w:val="000000" w:themeColor="text1"/>
                <w:sz w:val="24"/>
                <w:szCs w:val="24"/>
              </w:rPr>
            </w:pPr>
            <w:r w:rsidRPr="00B846DD">
              <w:rPr>
                <w:rStyle w:val="FontStyle69"/>
                <w:b w:val="0"/>
                <w:color w:val="000000" w:themeColor="text1"/>
                <w:sz w:val="24"/>
                <w:szCs w:val="24"/>
              </w:rPr>
              <w:t>введение в школе 1 ступени за счет школьного компонента учебного плана третьего часа физкультуры;</w:t>
            </w:r>
          </w:p>
          <w:p w:rsidR="004B5CBF" w:rsidRPr="00B846DD" w:rsidRDefault="004B5CBF" w:rsidP="003A7335">
            <w:pPr>
              <w:pStyle w:val="Style31"/>
              <w:widowControl/>
              <w:numPr>
                <w:ilvl w:val="0"/>
                <w:numId w:val="62"/>
              </w:numPr>
              <w:tabs>
                <w:tab w:val="left" w:pos="176"/>
              </w:tabs>
              <w:spacing w:before="10" w:line="240" w:lineRule="auto"/>
              <w:ind w:left="176" w:hanging="142"/>
              <w:rPr>
                <w:rStyle w:val="FontStyle69"/>
                <w:b w:val="0"/>
                <w:color w:val="000000" w:themeColor="text1"/>
                <w:sz w:val="24"/>
                <w:szCs w:val="24"/>
              </w:rPr>
            </w:pPr>
            <w:r w:rsidRPr="00B846DD">
              <w:rPr>
                <w:rStyle w:val="FontStyle69"/>
                <w:b w:val="0"/>
                <w:color w:val="000000" w:themeColor="text1"/>
                <w:sz w:val="24"/>
                <w:szCs w:val="24"/>
              </w:rPr>
              <w:t>введение внеурочной деятельности, спортивно-оздоровительного направления</w:t>
            </w:r>
          </w:p>
          <w:p w:rsidR="004B5CBF" w:rsidRPr="00B846DD" w:rsidRDefault="004B5CBF" w:rsidP="003A7335">
            <w:pPr>
              <w:pStyle w:val="Style31"/>
              <w:widowControl/>
              <w:numPr>
                <w:ilvl w:val="0"/>
                <w:numId w:val="62"/>
              </w:numPr>
              <w:tabs>
                <w:tab w:val="left" w:pos="176"/>
              </w:tabs>
              <w:spacing w:before="10" w:line="240" w:lineRule="auto"/>
              <w:ind w:left="176" w:hanging="142"/>
              <w:rPr>
                <w:rStyle w:val="FontStyle69"/>
                <w:b w:val="0"/>
                <w:color w:val="000000" w:themeColor="text1"/>
                <w:sz w:val="24"/>
                <w:szCs w:val="24"/>
              </w:rPr>
            </w:pPr>
            <w:r w:rsidRPr="00B846DD">
              <w:rPr>
                <w:rStyle w:val="FontStyle69"/>
                <w:b w:val="0"/>
                <w:color w:val="000000" w:themeColor="text1"/>
                <w:sz w:val="24"/>
                <w:szCs w:val="24"/>
              </w:rPr>
              <w:t>реализация планов индивидуального обучения для детей с ограниченными возможностями здоровья.</w:t>
            </w:r>
          </w:p>
          <w:p w:rsidR="004B5CBF" w:rsidRPr="00B846DD" w:rsidRDefault="004B5CBF" w:rsidP="004B5CBF">
            <w:pPr>
              <w:pStyle w:val="Style31"/>
              <w:widowControl/>
              <w:tabs>
                <w:tab w:val="left" w:pos="365"/>
              </w:tabs>
              <w:spacing w:before="10" w:line="240" w:lineRule="auto"/>
              <w:rPr>
                <w:color w:val="000000" w:themeColor="text1"/>
              </w:rPr>
            </w:pPr>
            <w:r w:rsidRPr="00B846DD">
              <w:rPr>
                <w:rStyle w:val="FontStyle69"/>
                <w:b w:val="0"/>
                <w:color w:val="000000" w:themeColor="text1"/>
                <w:sz w:val="24"/>
                <w:szCs w:val="24"/>
              </w:rPr>
              <w:t>3.</w:t>
            </w:r>
            <w:r w:rsidRPr="00B846DD">
              <w:rPr>
                <w:b/>
                <w:color w:val="000000" w:themeColor="text1"/>
              </w:rPr>
              <w:t xml:space="preserve"> </w:t>
            </w:r>
            <w:r w:rsidRPr="00B846DD">
              <w:rPr>
                <w:color w:val="000000" w:themeColor="text1"/>
              </w:rPr>
              <w:t xml:space="preserve">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431D2B" w:rsidRPr="00B846DD" w:rsidRDefault="004B5CBF" w:rsidP="00DB66A7">
            <w:pPr>
              <w:shd w:val="clear" w:color="auto" w:fill="FFFFFF"/>
              <w:spacing w:after="0"/>
              <w:ind w:right="10"/>
              <w:jc w:val="both"/>
              <w:rPr>
                <w:rFonts w:ascii="Times New Roman" w:hAnsi="Times New Roman"/>
                <w:color w:val="000000" w:themeColor="text1"/>
                <w:spacing w:val="-1"/>
                <w:sz w:val="24"/>
                <w:szCs w:val="24"/>
              </w:rPr>
            </w:pPr>
            <w:r w:rsidRPr="00B846DD">
              <w:rPr>
                <w:rFonts w:ascii="Times New Roman" w:hAnsi="Times New Roman"/>
                <w:color w:val="000000" w:themeColor="text1"/>
                <w:sz w:val="24"/>
                <w:szCs w:val="24"/>
              </w:rPr>
              <w:t xml:space="preserve">4. Безотметочное обучение </w:t>
            </w:r>
            <w:r w:rsidR="00201145" w:rsidRPr="00B846DD">
              <w:rPr>
                <w:rFonts w:ascii="Times New Roman" w:hAnsi="Times New Roman"/>
                <w:color w:val="000000" w:themeColor="text1"/>
                <w:spacing w:val="-1"/>
                <w:sz w:val="24"/>
                <w:szCs w:val="24"/>
              </w:rPr>
              <w:t>в1-ом  классе.</w:t>
            </w:r>
          </w:p>
          <w:p w:rsidR="004B5CBF" w:rsidRPr="00B846DD" w:rsidRDefault="004B5CBF" w:rsidP="00DB66A7">
            <w:pPr>
              <w:shd w:val="clear" w:color="auto" w:fill="FFFFFF"/>
              <w:spacing w:after="0"/>
              <w:ind w:right="10"/>
              <w:jc w:val="both"/>
              <w:rPr>
                <w:rFonts w:ascii="Times New Roman" w:hAnsi="Times New Roman"/>
                <w:color w:val="000000" w:themeColor="text1"/>
                <w:spacing w:val="-1"/>
                <w:sz w:val="24"/>
                <w:szCs w:val="24"/>
              </w:rPr>
            </w:pPr>
            <w:r w:rsidRPr="00B846DD">
              <w:rPr>
                <w:rFonts w:ascii="Times New Roman" w:hAnsi="Times New Roman"/>
                <w:color w:val="000000" w:themeColor="text1"/>
                <w:sz w:val="24"/>
                <w:szCs w:val="24"/>
              </w:rPr>
              <w:t>5. Применение ИКТ с учетом требований СанПиН.</w:t>
            </w:r>
          </w:p>
          <w:p w:rsidR="004B5CBF" w:rsidRPr="00B846DD" w:rsidRDefault="004B5CBF" w:rsidP="00DB66A7">
            <w:pPr>
              <w:spacing w:after="0"/>
              <w:ind w:right="44"/>
              <w:jc w:val="both"/>
              <w:rPr>
                <w:rFonts w:ascii="Times New Roman" w:hAnsi="Times New Roman"/>
                <w:color w:val="000000" w:themeColor="text1"/>
                <w:sz w:val="24"/>
                <w:szCs w:val="24"/>
              </w:rPr>
            </w:pPr>
            <w:r w:rsidRPr="00B846DD">
              <w:rPr>
                <w:rFonts w:ascii="Times New Roman" w:hAnsi="Times New Roman"/>
                <w:color w:val="000000" w:themeColor="text1"/>
                <w:spacing w:val="-2"/>
                <w:sz w:val="24"/>
                <w:szCs w:val="24"/>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B846DD">
              <w:rPr>
                <w:rFonts w:ascii="Times New Roman" w:hAnsi="Times New Roman"/>
                <w:color w:val="000000" w:themeColor="text1"/>
                <w:sz w:val="24"/>
                <w:szCs w:val="24"/>
              </w:rPr>
              <w:t>период: математика, окружающий мир, технология, физкультура, изобразительное искусство, музыка.</w:t>
            </w:r>
          </w:p>
          <w:p w:rsidR="004B5CBF" w:rsidRPr="00B846DD" w:rsidRDefault="00431D2B" w:rsidP="004B5CBF">
            <w:pPr>
              <w:pStyle w:val="Style41"/>
              <w:widowControl/>
              <w:tabs>
                <w:tab w:val="left" w:pos="291"/>
              </w:tabs>
              <w:spacing w:before="10" w:line="240" w:lineRule="auto"/>
              <w:ind w:right="19" w:firstLine="0"/>
              <w:jc w:val="both"/>
              <w:rPr>
                <w:color w:val="000000" w:themeColor="text1"/>
              </w:rPr>
            </w:pPr>
            <w:r w:rsidRPr="00B846DD">
              <w:rPr>
                <w:color w:val="000000" w:themeColor="text1"/>
              </w:rPr>
              <w:t>7</w:t>
            </w:r>
            <w:r w:rsidR="004B5CBF" w:rsidRPr="00B846DD">
              <w:rPr>
                <w:i/>
                <w:color w:val="000000" w:themeColor="text1"/>
              </w:rPr>
              <w:t>.</w:t>
            </w:r>
            <w:r w:rsidR="004B5CBF" w:rsidRPr="00B846DD">
              <w:rPr>
                <w:rStyle w:val="FontStyle63"/>
                <w:i/>
                <w:color w:val="000000" w:themeColor="text1"/>
                <w:sz w:val="24"/>
                <w:szCs w:val="24"/>
              </w:rPr>
              <w:t xml:space="preserve"> </w:t>
            </w:r>
            <w:r w:rsidR="004B5CBF" w:rsidRPr="00B846DD">
              <w:rPr>
                <w:rStyle w:val="FontStyle70"/>
                <w:i w:val="0"/>
                <w:color w:val="000000" w:themeColor="text1"/>
                <w:sz w:val="24"/>
                <w:szCs w:val="24"/>
              </w:rPr>
              <w:t>Реализация раздела «Я и мое здоровье» программы духовно-нравственного воспитания и развития личности</w:t>
            </w:r>
            <w:r w:rsidR="004B5CBF" w:rsidRPr="00B846DD">
              <w:rPr>
                <w:rStyle w:val="FontStyle70"/>
                <w:b/>
                <w:i w:val="0"/>
                <w:color w:val="000000" w:themeColor="text1"/>
                <w:sz w:val="24"/>
                <w:szCs w:val="24"/>
              </w:rPr>
              <w:t xml:space="preserve">: </w:t>
            </w:r>
            <w:r w:rsidR="004B5CBF" w:rsidRPr="00B846DD">
              <w:rPr>
                <w:rStyle w:val="FontStyle69"/>
                <w:b w:val="0"/>
                <w:color w:val="000000" w:themeColor="text1"/>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w:t>
            </w:r>
            <w:r w:rsidR="004B5CBF" w:rsidRPr="00B846DD">
              <w:rPr>
                <w:rStyle w:val="FontStyle69"/>
                <w:b w:val="0"/>
                <w:color w:val="000000" w:themeColor="text1"/>
                <w:sz w:val="24"/>
                <w:szCs w:val="24"/>
              </w:rPr>
              <w:lastRenderedPageBreak/>
              <w:t>осенн</w:t>
            </w:r>
            <w:r w:rsidR="00746AE1">
              <w:rPr>
                <w:rStyle w:val="FontStyle69"/>
                <w:b w:val="0"/>
                <w:color w:val="000000" w:themeColor="text1"/>
                <w:sz w:val="24"/>
                <w:szCs w:val="24"/>
              </w:rPr>
              <w:t>ий кросс, Д</w:t>
            </w:r>
            <w:r w:rsidR="004B5CBF" w:rsidRPr="00B846DD">
              <w:rPr>
                <w:rStyle w:val="FontStyle69"/>
                <w:b w:val="0"/>
                <w:color w:val="000000" w:themeColor="text1"/>
                <w:sz w:val="24"/>
                <w:szCs w:val="24"/>
              </w:rPr>
              <w:t>ня здоровья; встречи с инспекторами ГИБДД, спе</w:t>
            </w:r>
            <w:r w:rsidR="00746AE1">
              <w:rPr>
                <w:rStyle w:val="FontStyle69"/>
                <w:b w:val="0"/>
                <w:color w:val="000000" w:themeColor="text1"/>
                <w:sz w:val="24"/>
                <w:szCs w:val="24"/>
              </w:rPr>
              <w:t>циалистами Центральной  районной</w:t>
            </w:r>
            <w:r w:rsidR="004B5CBF" w:rsidRPr="00B846DD">
              <w:rPr>
                <w:rStyle w:val="FontStyle69"/>
                <w:b w:val="0"/>
                <w:color w:val="000000" w:themeColor="text1"/>
                <w:sz w:val="24"/>
                <w:szCs w:val="24"/>
              </w:rPr>
              <w:t xml:space="preserve">  больницы.</w:t>
            </w:r>
            <w:r w:rsidR="004B5CBF" w:rsidRPr="00B846DD">
              <w:rPr>
                <w:rStyle w:val="FontStyle69"/>
                <w:color w:val="000000" w:themeColor="text1"/>
                <w:sz w:val="24"/>
                <w:szCs w:val="24"/>
              </w:rPr>
              <w:t xml:space="preserve"> </w:t>
            </w:r>
          </w:p>
        </w:tc>
      </w:tr>
      <w:tr w:rsidR="004B5CBF" w:rsidRPr="00BD5FD7" w:rsidTr="00BC6B95">
        <w:trPr>
          <w:jc w:val="center"/>
        </w:trPr>
        <w:tc>
          <w:tcPr>
            <w:tcW w:w="10314" w:type="dxa"/>
            <w:gridSpan w:val="9"/>
          </w:tcPr>
          <w:p w:rsidR="004B5CBF" w:rsidRPr="00D10D43" w:rsidRDefault="004B5CBF" w:rsidP="004B5CBF">
            <w:pPr>
              <w:shd w:val="clear" w:color="auto" w:fill="FFFFFF"/>
              <w:ind w:right="45"/>
              <w:jc w:val="both"/>
              <w:rPr>
                <w:rFonts w:ascii="Times New Roman" w:hAnsi="Times New Roman"/>
                <w:b/>
                <w:sz w:val="24"/>
                <w:szCs w:val="24"/>
              </w:rPr>
            </w:pPr>
            <w:r w:rsidRPr="00D10D43">
              <w:rPr>
                <w:rFonts w:ascii="Times New Roman" w:hAnsi="Times New Roman"/>
                <w:b/>
                <w:sz w:val="24"/>
                <w:szCs w:val="24"/>
                <w:u w:val="single"/>
              </w:rPr>
              <w:lastRenderedPageBreak/>
              <w:t>3 блок</w:t>
            </w:r>
            <w:r w:rsidRPr="00D10D43">
              <w:rPr>
                <w:rFonts w:ascii="Times New Roman" w:hAnsi="Times New Roman"/>
                <w:b/>
                <w:sz w:val="24"/>
                <w:szCs w:val="24"/>
              </w:rPr>
              <w:t xml:space="preserve">. </w:t>
            </w:r>
            <w:r w:rsidRPr="00D10D43">
              <w:rPr>
                <w:rFonts w:ascii="Times New Roman" w:hAnsi="Times New Roman"/>
                <w:b/>
                <w:iCs/>
                <w:sz w:val="24"/>
                <w:szCs w:val="24"/>
              </w:rPr>
              <w:t>Организация</w:t>
            </w:r>
            <w:r w:rsidRPr="00D10D43">
              <w:rPr>
                <w:rFonts w:ascii="Times New Roman" w:hAnsi="Times New Roman"/>
                <w:b/>
                <w:sz w:val="24"/>
                <w:szCs w:val="24"/>
              </w:rPr>
              <w:t xml:space="preserve"> </w:t>
            </w:r>
            <w:r w:rsidRPr="00D10D43">
              <w:rPr>
                <w:rFonts w:ascii="Times New Roman" w:hAnsi="Times New Roman"/>
                <w:b/>
                <w:iCs/>
                <w:spacing w:val="-4"/>
                <w:sz w:val="24"/>
                <w:szCs w:val="24"/>
              </w:rPr>
              <w:t>физкультурно-оздоровительной работы</w:t>
            </w:r>
          </w:p>
          <w:p w:rsidR="004B5CBF" w:rsidRPr="00D10D43" w:rsidRDefault="004B5CBF" w:rsidP="004B5CBF">
            <w:pPr>
              <w:shd w:val="clear" w:color="auto" w:fill="FFFFFF"/>
              <w:ind w:right="45"/>
              <w:jc w:val="both"/>
              <w:rPr>
                <w:rFonts w:ascii="Times New Roman" w:hAnsi="Times New Roman"/>
                <w:sz w:val="24"/>
                <w:szCs w:val="24"/>
              </w:rPr>
            </w:pPr>
            <w:r w:rsidRPr="00D10D43">
              <w:rPr>
                <w:rFonts w:ascii="Times New Roman" w:hAnsi="Times New Roman"/>
                <w:b/>
                <w:sz w:val="24"/>
                <w:szCs w:val="24"/>
              </w:rPr>
              <w:t>Задача:</w:t>
            </w:r>
            <w:r w:rsidRPr="00D10D43">
              <w:rPr>
                <w:rFonts w:ascii="Times New Roman" w:hAnsi="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4B5CBF" w:rsidRPr="00D10D43" w:rsidRDefault="004B5CBF" w:rsidP="004B5CBF">
            <w:pPr>
              <w:shd w:val="clear" w:color="auto" w:fill="FFFFFF"/>
              <w:ind w:right="45"/>
              <w:jc w:val="both"/>
              <w:rPr>
                <w:rFonts w:ascii="Times New Roman" w:hAnsi="Times New Roman"/>
                <w:b/>
                <w:sz w:val="24"/>
                <w:szCs w:val="24"/>
              </w:rPr>
            </w:pPr>
            <w:r w:rsidRPr="00D10D43">
              <w:rPr>
                <w:rFonts w:ascii="Times New Roman" w:hAnsi="Times New Roman"/>
                <w:b/>
                <w:sz w:val="24"/>
                <w:szCs w:val="24"/>
              </w:rPr>
              <w:t>Планируемый результат:</w:t>
            </w:r>
          </w:p>
          <w:p w:rsidR="004B5CBF" w:rsidRPr="00D10D43"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D10D43">
              <w:rPr>
                <w:rFonts w:ascii="Times New Roman" w:hAnsi="Times New Roman"/>
                <w:sz w:val="24"/>
                <w:szCs w:val="24"/>
              </w:rPr>
              <w:t>эффективная работа с обучающимися всех групп здоровья (на уроках физкультуры, в секциях);</w:t>
            </w:r>
          </w:p>
          <w:p w:rsidR="004B5CBF" w:rsidRPr="00D10D43"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D10D43">
              <w:rPr>
                <w:rFonts w:ascii="Times New Roman" w:hAnsi="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B5CBF" w:rsidRPr="00D10D43"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rPr>
                <w:rFonts w:ascii="Times New Roman" w:hAnsi="Times New Roman"/>
                <w:sz w:val="24"/>
                <w:szCs w:val="24"/>
              </w:rPr>
            </w:pPr>
            <w:r w:rsidRPr="00D10D43">
              <w:rPr>
                <w:rFonts w:ascii="Times New Roman" w:hAnsi="Times New Roman"/>
                <w:sz w:val="24"/>
                <w:szCs w:val="24"/>
              </w:rPr>
              <w:t xml:space="preserve"> функционирование занятий по лечебной физкультуре;</w:t>
            </w:r>
          </w:p>
          <w:p w:rsidR="004B5CBF" w:rsidRPr="00D10D43"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D10D43">
              <w:rPr>
                <w:rFonts w:ascii="Times New Roman" w:hAnsi="Times New Roman"/>
                <w:sz w:val="24"/>
                <w:szCs w:val="24"/>
              </w:rPr>
              <w:t xml:space="preserve"> физкультминуток на уроках, способствующих эмоциональной разгрузке и повы</w:t>
            </w:r>
            <w:r w:rsidRPr="00D10D43">
              <w:rPr>
                <w:rFonts w:ascii="Times New Roman" w:hAnsi="Times New Roman"/>
                <w:sz w:val="24"/>
                <w:szCs w:val="24"/>
              </w:rPr>
              <w:softHyphen/>
              <w:t>шению двигательной активности;</w:t>
            </w:r>
          </w:p>
          <w:p w:rsidR="004B5CBF" w:rsidRPr="00D10D43"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D10D43">
              <w:rPr>
                <w:rFonts w:ascii="Times New Roman" w:hAnsi="Times New Roman"/>
                <w:sz w:val="24"/>
                <w:szCs w:val="24"/>
              </w:rPr>
              <w:t>организация работы спортивных секций и создание условий для их эффективного функционирования;</w:t>
            </w:r>
          </w:p>
          <w:p w:rsidR="004B5CBF" w:rsidRPr="00625152" w:rsidRDefault="004B5CBF" w:rsidP="003A7335">
            <w:pPr>
              <w:widowControl w:val="0"/>
              <w:numPr>
                <w:ilvl w:val="0"/>
                <w:numId w:val="59"/>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D10D43">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tc>
      </w:tr>
      <w:tr w:rsidR="004B5CBF" w:rsidRPr="00BD5FD7" w:rsidTr="00BC6B95">
        <w:trPr>
          <w:trHeight w:val="416"/>
          <w:jc w:val="center"/>
        </w:trPr>
        <w:tc>
          <w:tcPr>
            <w:tcW w:w="2235" w:type="dxa"/>
            <w:gridSpan w:val="3"/>
          </w:tcPr>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sz w:val="24"/>
                <w:szCs w:val="24"/>
              </w:rPr>
              <w:t>Организация оздоровительно-профилактической работы</w:t>
            </w:r>
          </w:p>
        </w:tc>
        <w:tc>
          <w:tcPr>
            <w:tcW w:w="8079" w:type="dxa"/>
            <w:gridSpan w:val="6"/>
          </w:tcPr>
          <w:p w:rsidR="004B5CBF" w:rsidRPr="00BD5FD7" w:rsidRDefault="004B5CBF" w:rsidP="004B5CBF">
            <w:pPr>
              <w:shd w:val="clear" w:color="auto" w:fill="FFFFFF"/>
              <w:tabs>
                <w:tab w:val="left" w:pos="816"/>
              </w:tabs>
              <w:rPr>
                <w:rFonts w:ascii="Times New Roman" w:hAnsi="Times New Roman"/>
                <w:sz w:val="24"/>
                <w:szCs w:val="24"/>
              </w:rPr>
            </w:pPr>
            <w:r w:rsidRPr="00BD5FD7">
              <w:rPr>
                <w:rFonts w:ascii="Times New Roman" w:hAnsi="Times New Roman"/>
                <w:spacing w:val="-2"/>
                <w:sz w:val="24"/>
                <w:szCs w:val="24"/>
              </w:rPr>
              <w:t xml:space="preserve">1. </w:t>
            </w:r>
            <w:r w:rsidRPr="00BD5FD7">
              <w:rPr>
                <w:rFonts w:ascii="Times New Roman" w:hAnsi="Times New Roman"/>
                <w:b/>
                <w:spacing w:val="-1"/>
                <w:sz w:val="24"/>
                <w:szCs w:val="24"/>
              </w:rPr>
              <w:t>Медико-педагогическая диагностика состояния здоровья</w:t>
            </w:r>
            <w:r w:rsidRPr="00BD5FD7">
              <w:rPr>
                <w:rFonts w:ascii="Times New Roman" w:hAnsi="Times New Roman"/>
                <w:spacing w:val="-1"/>
                <w:sz w:val="24"/>
                <w:szCs w:val="24"/>
              </w:rPr>
              <w:t xml:space="preserve"> </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jc w:val="both"/>
              <w:rPr>
                <w:rFonts w:ascii="Times New Roman" w:hAnsi="Times New Roman"/>
                <w:sz w:val="24"/>
                <w:szCs w:val="24"/>
              </w:rPr>
            </w:pPr>
            <w:r w:rsidRPr="00BD5FD7">
              <w:rPr>
                <w:rFonts w:ascii="Times New Roman" w:hAnsi="Times New Roman"/>
                <w:spacing w:val="-3"/>
                <w:sz w:val="24"/>
                <w:szCs w:val="24"/>
              </w:rPr>
              <w:t xml:space="preserve">медицинский осмотр детей, врачами-специалистами </w:t>
            </w:r>
            <w:r w:rsidRPr="00BD5FD7">
              <w:rPr>
                <w:rFonts w:ascii="Times New Roman" w:hAnsi="Times New Roman"/>
                <w:spacing w:val="-1"/>
                <w:sz w:val="24"/>
                <w:szCs w:val="24"/>
              </w:rPr>
              <w:t>(педиатром, окулистом, отоларингологом, хирургом, невроло</w:t>
            </w:r>
            <w:r w:rsidRPr="00BD5FD7">
              <w:rPr>
                <w:rFonts w:ascii="Times New Roman" w:hAnsi="Times New Roman"/>
                <w:spacing w:val="-1"/>
                <w:sz w:val="24"/>
                <w:szCs w:val="24"/>
              </w:rPr>
              <w:softHyphen/>
            </w:r>
            <w:r w:rsidRPr="00BD5FD7">
              <w:rPr>
                <w:rFonts w:ascii="Times New Roman" w:hAnsi="Times New Roman"/>
                <w:sz w:val="24"/>
                <w:szCs w:val="24"/>
              </w:rPr>
              <w:t>гом);</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jc w:val="both"/>
              <w:rPr>
                <w:rFonts w:ascii="Times New Roman" w:hAnsi="Times New Roman"/>
                <w:sz w:val="24"/>
                <w:szCs w:val="24"/>
              </w:rPr>
            </w:pPr>
            <w:r w:rsidRPr="00BD5FD7">
              <w:rPr>
                <w:rFonts w:ascii="Times New Roman" w:hAnsi="Times New Roman"/>
                <w:sz w:val="24"/>
                <w:szCs w:val="24"/>
              </w:rPr>
              <w:t>медицинский осмотр детей и профилактическая работа стоматологического кабинета;</w:t>
            </w:r>
          </w:p>
          <w:p w:rsidR="00D70D3D" w:rsidRPr="00D70D3D"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jc w:val="both"/>
              <w:rPr>
                <w:rFonts w:ascii="Times New Roman" w:hAnsi="Times New Roman"/>
                <w:b/>
                <w:sz w:val="24"/>
                <w:szCs w:val="24"/>
              </w:rPr>
            </w:pPr>
            <w:r w:rsidRPr="00BD5FD7">
              <w:rPr>
                <w:rFonts w:ascii="Times New Roman" w:hAnsi="Times New Roman"/>
                <w:spacing w:val="-3"/>
                <w:sz w:val="24"/>
                <w:szCs w:val="24"/>
              </w:rPr>
              <w:t xml:space="preserve">мониторинг состояния здоровья, заболеваемости с целью </w:t>
            </w:r>
            <w:r w:rsidRPr="00BD5FD7">
              <w:rPr>
                <w:rFonts w:ascii="Times New Roman" w:hAnsi="Times New Roman"/>
                <w:spacing w:val="-2"/>
                <w:sz w:val="24"/>
                <w:szCs w:val="24"/>
              </w:rPr>
              <w:t>выявления наиболее часто болеющих детей</w:t>
            </w:r>
            <w:r w:rsidR="00D70D3D">
              <w:rPr>
                <w:rFonts w:ascii="Times New Roman" w:hAnsi="Times New Roman"/>
                <w:spacing w:val="-2"/>
                <w:sz w:val="24"/>
                <w:szCs w:val="24"/>
              </w:rPr>
              <w:t>.</w:t>
            </w:r>
          </w:p>
          <w:p w:rsidR="004B5CBF" w:rsidRPr="00BD5FD7" w:rsidRDefault="004B5CBF" w:rsidP="00D70D3D">
            <w:pPr>
              <w:widowControl w:val="0"/>
              <w:shd w:val="clear" w:color="auto" w:fill="FFFFFF"/>
              <w:tabs>
                <w:tab w:val="left" w:pos="0"/>
              </w:tabs>
              <w:autoSpaceDE w:val="0"/>
              <w:autoSpaceDN w:val="0"/>
              <w:adjustRightInd w:val="0"/>
              <w:spacing w:after="0" w:line="240" w:lineRule="auto"/>
              <w:ind w:left="34"/>
              <w:jc w:val="both"/>
              <w:rPr>
                <w:rFonts w:ascii="Times New Roman" w:hAnsi="Times New Roman"/>
                <w:b/>
                <w:sz w:val="24"/>
                <w:szCs w:val="24"/>
              </w:rPr>
            </w:pPr>
            <w:r w:rsidRPr="00BD5FD7">
              <w:rPr>
                <w:rFonts w:ascii="Times New Roman" w:hAnsi="Times New Roman"/>
                <w:b/>
                <w:spacing w:val="-2"/>
                <w:sz w:val="24"/>
                <w:szCs w:val="24"/>
              </w:rPr>
              <w:t xml:space="preserve">2. </w:t>
            </w:r>
            <w:r w:rsidRPr="00BD5FD7">
              <w:rPr>
                <w:rFonts w:ascii="Times New Roman" w:hAnsi="Times New Roman"/>
                <w:b/>
                <w:spacing w:val="-1"/>
                <w:sz w:val="24"/>
                <w:szCs w:val="24"/>
              </w:rPr>
              <w:t>Профилактическая работа по предупреждению заболеваний:</w:t>
            </w:r>
          </w:p>
          <w:p w:rsidR="004B5CBF" w:rsidRPr="00BD5FD7" w:rsidRDefault="004B5CBF" w:rsidP="003A7335">
            <w:pPr>
              <w:widowControl w:val="0"/>
              <w:numPr>
                <w:ilvl w:val="0"/>
                <w:numId w:val="59"/>
              </w:numPr>
              <w:shd w:val="clear" w:color="auto" w:fill="FFFFFF"/>
              <w:tabs>
                <w:tab w:val="left" w:pos="34"/>
              </w:tabs>
              <w:autoSpaceDE w:val="0"/>
              <w:autoSpaceDN w:val="0"/>
              <w:adjustRightInd w:val="0"/>
              <w:spacing w:after="0" w:line="240" w:lineRule="auto"/>
              <w:ind w:left="34" w:hanging="34"/>
              <w:jc w:val="both"/>
              <w:rPr>
                <w:rFonts w:ascii="Times New Roman" w:hAnsi="Times New Roman"/>
                <w:sz w:val="24"/>
                <w:szCs w:val="24"/>
              </w:rPr>
            </w:pPr>
            <w:r w:rsidRPr="00BD5FD7">
              <w:rPr>
                <w:rFonts w:ascii="Times New Roman" w:hAnsi="Times New Roman"/>
                <w:sz w:val="24"/>
                <w:szCs w:val="24"/>
              </w:rPr>
              <w:t>проведение плановых прививок медработником  школы (в т.ч. вакцинация против гриппа);</w:t>
            </w:r>
          </w:p>
          <w:p w:rsidR="004B5CBF" w:rsidRPr="00BD5FD7" w:rsidRDefault="004B5CBF" w:rsidP="003A7335">
            <w:pPr>
              <w:widowControl w:val="0"/>
              <w:numPr>
                <w:ilvl w:val="0"/>
                <w:numId w:val="59"/>
              </w:numPr>
              <w:shd w:val="clear" w:color="auto" w:fill="FFFFFF"/>
              <w:tabs>
                <w:tab w:val="left" w:pos="34"/>
                <w:tab w:val="left" w:pos="972"/>
              </w:tabs>
              <w:autoSpaceDE w:val="0"/>
              <w:autoSpaceDN w:val="0"/>
              <w:adjustRightInd w:val="0"/>
              <w:spacing w:after="0" w:line="240" w:lineRule="auto"/>
              <w:ind w:left="34" w:right="10" w:hanging="34"/>
              <w:rPr>
                <w:rFonts w:ascii="Times New Roman" w:hAnsi="Times New Roman"/>
                <w:sz w:val="24"/>
                <w:szCs w:val="24"/>
              </w:rPr>
            </w:pPr>
            <w:r w:rsidRPr="00BD5FD7">
              <w:rPr>
                <w:rFonts w:ascii="Times New Roman" w:hAnsi="Times New Roman"/>
                <w:spacing w:val="-1"/>
                <w:sz w:val="24"/>
                <w:szCs w:val="24"/>
              </w:rPr>
              <w:t>профилактика простудных заболеваний</w:t>
            </w:r>
            <w:r w:rsidRPr="00BD5FD7">
              <w:rPr>
                <w:rFonts w:ascii="Times New Roman" w:hAnsi="Times New Roman"/>
                <w:sz w:val="24"/>
                <w:szCs w:val="24"/>
              </w:rPr>
              <w:t>;</w:t>
            </w:r>
          </w:p>
          <w:p w:rsidR="004B5CBF" w:rsidRPr="00BD5FD7" w:rsidRDefault="004B5CBF" w:rsidP="003A7335">
            <w:pPr>
              <w:widowControl w:val="0"/>
              <w:numPr>
                <w:ilvl w:val="0"/>
                <w:numId w:val="59"/>
              </w:numPr>
              <w:shd w:val="clear" w:color="auto" w:fill="FFFFFF"/>
              <w:tabs>
                <w:tab w:val="left" w:pos="34"/>
                <w:tab w:val="left" w:pos="972"/>
              </w:tabs>
              <w:autoSpaceDE w:val="0"/>
              <w:autoSpaceDN w:val="0"/>
              <w:adjustRightInd w:val="0"/>
              <w:spacing w:after="0" w:line="240" w:lineRule="auto"/>
              <w:ind w:left="34" w:hanging="34"/>
              <w:rPr>
                <w:rFonts w:ascii="Times New Roman" w:hAnsi="Times New Roman"/>
                <w:sz w:val="24"/>
                <w:szCs w:val="24"/>
              </w:rPr>
            </w:pPr>
            <w:r w:rsidRPr="00BD5FD7">
              <w:rPr>
                <w:rFonts w:ascii="Times New Roman" w:hAnsi="Times New Roman"/>
                <w:spacing w:val="-2"/>
                <w:sz w:val="24"/>
                <w:szCs w:val="24"/>
              </w:rPr>
              <w:t>создание в школе условий для соблюдения санитарно-гигиенических навы</w:t>
            </w:r>
            <w:r w:rsidRPr="00BD5FD7">
              <w:rPr>
                <w:rFonts w:ascii="Times New Roman" w:hAnsi="Times New Roman"/>
                <w:sz w:val="24"/>
                <w:szCs w:val="24"/>
              </w:rPr>
              <w:t>ков: мытья рук, переодевания сменной обуви и т.д.;</w:t>
            </w:r>
          </w:p>
          <w:p w:rsidR="004B5CBF" w:rsidRPr="00BD5FD7" w:rsidRDefault="004B5CBF" w:rsidP="003A7335">
            <w:pPr>
              <w:widowControl w:val="0"/>
              <w:numPr>
                <w:ilvl w:val="0"/>
                <w:numId w:val="59"/>
              </w:numPr>
              <w:shd w:val="clear" w:color="auto" w:fill="FFFFFF"/>
              <w:tabs>
                <w:tab w:val="left" w:pos="34"/>
                <w:tab w:val="left" w:pos="972"/>
              </w:tabs>
              <w:autoSpaceDE w:val="0"/>
              <w:autoSpaceDN w:val="0"/>
              <w:adjustRightInd w:val="0"/>
              <w:spacing w:after="0" w:line="240" w:lineRule="auto"/>
              <w:ind w:left="34" w:hanging="34"/>
              <w:rPr>
                <w:rFonts w:ascii="Times New Roman" w:hAnsi="Times New Roman"/>
                <w:spacing w:val="-1"/>
                <w:sz w:val="24"/>
                <w:szCs w:val="24"/>
              </w:rPr>
            </w:pPr>
            <w:r w:rsidRPr="00BD5FD7">
              <w:rPr>
                <w:rFonts w:ascii="Times New Roman" w:hAnsi="Times New Roman"/>
                <w:spacing w:val="-1"/>
                <w:sz w:val="24"/>
                <w:szCs w:val="24"/>
              </w:rPr>
              <w:t>соблюдение санитарно-гигиенического противоэпидемического режима.</w:t>
            </w:r>
          </w:p>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sz w:val="24"/>
                <w:szCs w:val="24"/>
              </w:rPr>
              <w:t xml:space="preserve">3. </w:t>
            </w:r>
            <w:r w:rsidRPr="00BD5FD7">
              <w:rPr>
                <w:rFonts w:ascii="Times New Roman" w:hAnsi="Times New Roman"/>
                <w:b/>
                <w:spacing w:val="-2"/>
                <w:sz w:val="24"/>
                <w:szCs w:val="24"/>
              </w:rPr>
              <w:t>Максимальное обеспечение двигательной активности детей:</w:t>
            </w:r>
          </w:p>
          <w:p w:rsidR="004B5CBF" w:rsidRPr="00BD5FD7" w:rsidRDefault="004B5CBF" w:rsidP="003A7335">
            <w:pPr>
              <w:widowControl w:val="0"/>
              <w:numPr>
                <w:ilvl w:val="0"/>
                <w:numId w:val="59"/>
              </w:numPr>
              <w:shd w:val="clear" w:color="auto" w:fill="FFFFFF"/>
              <w:tabs>
                <w:tab w:val="left" w:pos="318"/>
              </w:tabs>
              <w:autoSpaceDE w:val="0"/>
              <w:autoSpaceDN w:val="0"/>
              <w:adjustRightInd w:val="0"/>
              <w:spacing w:after="0" w:line="240" w:lineRule="auto"/>
              <w:jc w:val="both"/>
              <w:rPr>
                <w:rFonts w:ascii="Times New Roman" w:hAnsi="Times New Roman"/>
                <w:sz w:val="24"/>
                <w:szCs w:val="24"/>
              </w:rPr>
            </w:pPr>
            <w:r w:rsidRPr="00BD5FD7">
              <w:rPr>
                <w:rFonts w:ascii="Times New Roman" w:hAnsi="Times New Roman"/>
                <w:spacing w:val="-3"/>
                <w:sz w:val="24"/>
                <w:szCs w:val="24"/>
              </w:rPr>
              <w:t>согласно письму МО РФ «Об организации обучения в первом классе четы</w:t>
            </w:r>
            <w:r w:rsidRPr="00BD5FD7">
              <w:rPr>
                <w:rFonts w:ascii="Times New Roman" w:hAnsi="Times New Roman"/>
                <w:spacing w:val="-3"/>
                <w:sz w:val="24"/>
                <w:szCs w:val="24"/>
              </w:rPr>
              <w:softHyphen/>
            </w:r>
            <w:r w:rsidRPr="00BD5FD7">
              <w:rPr>
                <w:rFonts w:ascii="Times New Roman" w:hAnsi="Times New Roman"/>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4B5CBF" w:rsidRPr="00BD5FD7" w:rsidRDefault="004B5CBF" w:rsidP="003A7335">
            <w:pPr>
              <w:widowControl w:val="0"/>
              <w:numPr>
                <w:ilvl w:val="0"/>
                <w:numId w:val="59"/>
              </w:numPr>
              <w:shd w:val="clear" w:color="auto" w:fill="FFFFFF"/>
              <w:tabs>
                <w:tab w:val="left" w:pos="34"/>
              </w:tabs>
              <w:autoSpaceDE w:val="0"/>
              <w:autoSpaceDN w:val="0"/>
              <w:adjustRightInd w:val="0"/>
              <w:spacing w:after="0" w:line="240" w:lineRule="auto"/>
              <w:ind w:left="34" w:hanging="34"/>
              <w:rPr>
                <w:rFonts w:ascii="Times New Roman" w:hAnsi="Times New Roman"/>
                <w:sz w:val="24"/>
                <w:szCs w:val="24"/>
              </w:rPr>
            </w:pPr>
            <w:r w:rsidRPr="00BD5FD7">
              <w:rPr>
                <w:rFonts w:ascii="Times New Roman" w:hAnsi="Times New Roman"/>
                <w:spacing w:val="-2"/>
                <w:sz w:val="24"/>
                <w:szCs w:val="24"/>
              </w:rPr>
              <w:t xml:space="preserve">подвижные игры на переменах; </w:t>
            </w:r>
            <w:r w:rsidRPr="00BD5FD7">
              <w:rPr>
                <w:rFonts w:ascii="Times New Roman" w:hAnsi="Times New Roman"/>
                <w:spacing w:val="-1"/>
                <w:sz w:val="24"/>
                <w:szCs w:val="24"/>
              </w:rPr>
              <w:t>ежедневная прогулка и спортив</w:t>
            </w:r>
            <w:r w:rsidR="00AB60A3">
              <w:rPr>
                <w:rFonts w:ascii="Times New Roman" w:hAnsi="Times New Roman"/>
                <w:spacing w:val="-1"/>
                <w:sz w:val="24"/>
                <w:szCs w:val="24"/>
              </w:rPr>
              <w:t>ный час</w:t>
            </w:r>
            <w:r w:rsidRPr="00BD5FD7">
              <w:rPr>
                <w:rFonts w:ascii="Times New Roman" w:hAnsi="Times New Roman"/>
                <w:spacing w:val="-1"/>
                <w:sz w:val="24"/>
                <w:szCs w:val="24"/>
              </w:rPr>
              <w:t>;</w:t>
            </w:r>
          </w:p>
          <w:p w:rsidR="004B5CBF" w:rsidRPr="00AB60A3" w:rsidRDefault="004B5CBF" w:rsidP="003A7335">
            <w:pPr>
              <w:widowControl w:val="0"/>
              <w:numPr>
                <w:ilvl w:val="0"/>
                <w:numId w:val="59"/>
              </w:numPr>
              <w:shd w:val="clear" w:color="auto" w:fill="FFFFFF"/>
              <w:tabs>
                <w:tab w:val="left" w:pos="34"/>
              </w:tabs>
              <w:autoSpaceDE w:val="0"/>
              <w:autoSpaceDN w:val="0"/>
              <w:adjustRightInd w:val="0"/>
              <w:spacing w:after="0" w:line="240" w:lineRule="auto"/>
              <w:ind w:left="34" w:hanging="34"/>
              <w:rPr>
                <w:rFonts w:ascii="Times New Roman" w:hAnsi="Times New Roman"/>
                <w:sz w:val="24"/>
                <w:szCs w:val="24"/>
              </w:rPr>
            </w:pPr>
            <w:r w:rsidRPr="00BD5FD7">
              <w:rPr>
                <w:rFonts w:ascii="Times New Roman" w:hAnsi="Times New Roman"/>
                <w:spacing w:val="-3"/>
                <w:sz w:val="24"/>
                <w:szCs w:val="24"/>
              </w:rPr>
              <w:t>внеклассные спортивные мероприятия;</w:t>
            </w:r>
          </w:p>
          <w:p w:rsidR="00AB60A3" w:rsidRPr="00BD5FD7" w:rsidRDefault="00AB60A3" w:rsidP="00AB60A3">
            <w:pPr>
              <w:widowControl w:val="0"/>
              <w:shd w:val="clear" w:color="auto" w:fill="FFFFFF"/>
              <w:tabs>
                <w:tab w:val="left" w:pos="34"/>
              </w:tabs>
              <w:autoSpaceDE w:val="0"/>
              <w:autoSpaceDN w:val="0"/>
              <w:adjustRightInd w:val="0"/>
              <w:spacing w:after="0" w:line="240" w:lineRule="auto"/>
              <w:ind w:left="34"/>
              <w:rPr>
                <w:rFonts w:ascii="Times New Roman" w:hAnsi="Times New Roman"/>
                <w:sz w:val="24"/>
                <w:szCs w:val="24"/>
              </w:rPr>
            </w:pPr>
          </w:p>
          <w:p w:rsidR="004B5CBF" w:rsidRPr="00BD5FD7" w:rsidRDefault="004B5CBF" w:rsidP="003A7335">
            <w:pPr>
              <w:widowControl w:val="0"/>
              <w:numPr>
                <w:ilvl w:val="0"/>
                <w:numId w:val="59"/>
              </w:numPr>
              <w:shd w:val="clear" w:color="auto" w:fill="FFFFFF"/>
              <w:tabs>
                <w:tab w:val="left" w:pos="34"/>
              </w:tabs>
              <w:autoSpaceDE w:val="0"/>
              <w:autoSpaceDN w:val="0"/>
              <w:adjustRightInd w:val="0"/>
              <w:spacing w:after="0" w:line="240" w:lineRule="auto"/>
              <w:ind w:left="34" w:right="10" w:hanging="34"/>
              <w:jc w:val="both"/>
              <w:rPr>
                <w:rFonts w:ascii="Times New Roman" w:hAnsi="Times New Roman"/>
                <w:sz w:val="24"/>
                <w:szCs w:val="24"/>
              </w:rPr>
            </w:pPr>
            <w:r w:rsidRPr="00BD5FD7">
              <w:rPr>
                <w:rFonts w:ascii="Times New Roman" w:hAnsi="Times New Roman"/>
                <w:sz w:val="24"/>
                <w:szCs w:val="24"/>
              </w:rPr>
              <w:t>школьные спортивные кружки</w:t>
            </w:r>
            <w:r w:rsidR="00AB60A3">
              <w:rPr>
                <w:rFonts w:ascii="Times New Roman" w:hAnsi="Times New Roman"/>
                <w:sz w:val="24"/>
                <w:szCs w:val="24"/>
              </w:rPr>
              <w:t>.</w:t>
            </w:r>
          </w:p>
          <w:p w:rsidR="004B5CBF" w:rsidRPr="00BD5FD7" w:rsidRDefault="004B5CBF" w:rsidP="004B5CBF">
            <w:pPr>
              <w:widowControl w:val="0"/>
              <w:shd w:val="clear" w:color="auto" w:fill="FFFFFF"/>
              <w:tabs>
                <w:tab w:val="left" w:pos="34"/>
                <w:tab w:val="left" w:pos="351"/>
              </w:tabs>
              <w:autoSpaceDE w:val="0"/>
              <w:autoSpaceDN w:val="0"/>
              <w:adjustRightInd w:val="0"/>
              <w:ind w:right="10"/>
              <w:jc w:val="both"/>
              <w:rPr>
                <w:rFonts w:ascii="Times New Roman" w:hAnsi="Times New Roman"/>
                <w:sz w:val="24"/>
                <w:szCs w:val="24"/>
              </w:rPr>
            </w:pPr>
            <w:r w:rsidRPr="00BD5FD7">
              <w:rPr>
                <w:rFonts w:ascii="Times New Roman" w:hAnsi="Times New Roman"/>
                <w:b/>
                <w:sz w:val="24"/>
                <w:szCs w:val="24"/>
              </w:rPr>
              <w:t>4.</w:t>
            </w:r>
            <w:r w:rsidRPr="00BD5FD7">
              <w:rPr>
                <w:rFonts w:ascii="Times New Roman" w:hAnsi="Times New Roman"/>
                <w:b/>
                <w:sz w:val="24"/>
                <w:szCs w:val="24"/>
              </w:rPr>
              <w:tab/>
            </w:r>
            <w:r w:rsidRPr="00BD5FD7">
              <w:rPr>
                <w:rFonts w:ascii="Times New Roman" w:hAnsi="Times New Roman"/>
                <w:b/>
                <w:spacing w:val="-2"/>
                <w:sz w:val="24"/>
                <w:szCs w:val="24"/>
              </w:rPr>
              <w:t>Организация рационального питания предусматривает</w:t>
            </w:r>
            <w:r w:rsidRPr="00BD5FD7">
              <w:rPr>
                <w:rFonts w:ascii="Times New Roman" w:hAnsi="Times New Roman"/>
                <w:spacing w:val="-2"/>
                <w:sz w:val="24"/>
                <w:szCs w:val="24"/>
              </w:rPr>
              <w:t>:</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right="10" w:hanging="34"/>
              <w:jc w:val="both"/>
              <w:rPr>
                <w:rFonts w:ascii="Times New Roman" w:hAnsi="Times New Roman"/>
                <w:sz w:val="24"/>
                <w:szCs w:val="24"/>
              </w:rPr>
            </w:pPr>
            <w:r w:rsidRPr="00BD5FD7">
              <w:rPr>
                <w:rFonts w:ascii="Times New Roman" w:hAnsi="Times New Roman"/>
                <w:spacing w:val="-1"/>
                <w:sz w:val="24"/>
                <w:szCs w:val="24"/>
              </w:rPr>
              <w:t xml:space="preserve">назначение учителя, ответственного за организацию горячего питания в </w:t>
            </w:r>
            <w:r w:rsidRPr="00BD5FD7">
              <w:rPr>
                <w:rFonts w:ascii="Times New Roman" w:hAnsi="Times New Roman"/>
                <w:sz w:val="24"/>
                <w:szCs w:val="24"/>
              </w:rPr>
              <w:lastRenderedPageBreak/>
              <w:t>школе;</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hanging="34"/>
              <w:jc w:val="both"/>
              <w:rPr>
                <w:rFonts w:ascii="Times New Roman" w:hAnsi="Times New Roman"/>
                <w:sz w:val="24"/>
                <w:szCs w:val="24"/>
              </w:rPr>
            </w:pPr>
            <w:r w:rsidRPr="00BD5FD7">
              <w:rPr>
                <w:rFonts w:ascii="Times New Roman" w:hAnsi="Times New Roman"/>
                <w:spacing w:val="-2"/>
                <w:sz w:val="24"/>
                <w:szCs w:val="24"/>
              </w:rPr>
              <w:t>выполнение требований СанПиН к организации питания в общеобразова</w:t>
            </w:r>
            <w:r w:rsidRPr="00BD5FD7">
              <w:rPr>
                <w:rFonts w:ascii="Times New Roman" w:hAnsi="Times New Roman"/>
                <w:spacing w:val="-2"/>
                <w:sz w:val="24"/>
                <w:szCs w:val="24"/>
              </w:rPr>
              <w:softHyphen/>
            </w:r>
            <w:r w:rsidRPr="00BD5FD7">
              <w:rPr>
                <w:rFonts w:ascii="Times New Roman" w:hAnsi="Times New Roman"/>
                <w:sz w:val="24"/>
                <w:szCs w:val="24"/>
              </w:rPr>
              <w:t>тельных учреждениях;</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right="10" w:hanging="34"/>
              <w:jc w:val="both"/>
              <w:rPr>
                <w:rFonts w:ascii="Times New Roman" w:hAnsi="Times New Roman"/>
                <w:sz w:val="24"/>
                <w:szCs w:val="24"/>
              </w:rPr>
            </w:pPr>
            <w:r w:rsidRPr="00BD5FD7">
              <w:rPr>
                <w:rFonts w:ascii="Times New Roman" w:hAnsi="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BD5FD7">
              <w:rPr>
                <w:rFonts w:ascii="Times New Roman" w:hAnsi="Times New Roman"/>
                <w:spacing w:val="-1"/>
                <w:sz w:val="24"/>
                <w:szCs w:val="24"/>
              </w:rPr>
              <w:t>сти в энергии детей младшего школьного возраста);</w:t>
            </w:r>
          </w:p>
          <w:p w:rsidR="004B5CBF" w:rsidRPr="00BD5FD7" w:rsidRDefault="004B5CBF" w:rsidP="003A7335">
            <w:pPr>
              <w:widowControl w:val="0"/>
              <w:numPr>
                <w:ilvl w:val="0"/>
                <w:numId w:val="64"/>
              </w:numPr>
              <w:shd w:val="clear" w:color="auto" w:fill="FFFFFF"/>
              <w:tabs>
                <w:tab w:val="left" w:pos="0"/>
                <w:tab w:val="left" w:pos="912"/>
              </w:tabs>
              <w:autoSpaceDE w:val="0"/>
              <w:autoSpaceDN w:val="0"/>
              <w:adjustRightInd w:val="0"/>
              <w:spacing w:after="0" w:line="240" w:lineRule="auto"/>
              <w:ind w:left="34" w:hanging="34"/>
              <w:rPr>
                <w:rFonts w:ascii="Times New Roman" w:hAnsi="Times New Roman"/>
                <w:sz w:val="24"/>
                <w:szCs w:val="24"/>
              </w:rPr>
            </w:pPr>
            <w:r w:rsidRPr="00BD5FD7">
              <w:rPr>
                <w:rFonts w:ascii="Times New Roman" w:hAnsi="Times New Roman"/>
                <w:sz w:val="24"/>
                <w:szCs w:val="24"/>
              </w:rPr>
              <w:t>сбалансированность рациона питания детей по содержанию белков, жиров и углеводов для максимального их усвоения</w:t>
            </w:r>
          </w:p>
          <w:p w:rsidR="004B5CBF" w:rsidRPr="00BD5FD7" w:rsidRDefault="004B5CBF" w:rsidP="003A7335">
            <w:pPr>
              <w:widowControl w:val="0"/>
              <w:numPr>
                <w:ilvl w:val="0"/>
                <w:numId w:val="64"/>
              </w:numPr>
              <w:shd w:val="clear" w:color="auto" w:fill="FFFFFF"/>
              <w:tabs>
                <w:tab w:val="left" w:pos="0"/>
                <w:tab w:val="left" w:pos="912"/>
              </w:tabs>
              <w:autoSpaceDE w:val="0"/>
              <w:autoSpaceDN w:val="0"/>
              <w:adjustRightInd w:val="0"/>
              <w:spacing w:after="0" w:line="240" w:lineRule="auto"/>
              <w:ind w:left="34" w:hanging="34"/>
              <w:rPr>
                <w:rFonts w:ascii="Times New Roman" w:hAnsi="Times New Roman"/>
                <w:sz w:val="24"/>
                <w:szCs w:val="24"/>
              </w:rPr>
            </w:pPr>
            <w:r w:rsidRPr="00BD5FD7">
              <w:rPr>
                <w:rFonts w:ascii="Times New Roman" w:hAnsi="Times New Roman"/>
                <w:spacing w:val="-1"/>
                <w:sz w:val="24"/>
                <w:szCs w:val="24"/>
              </w:rPr>
              <w:t xml:space="preserve">восполнение дефицита витаминов в питании школьников за счет </w:t>
            </w:r>
            <w:r w:rsidRPr="00BD5FD7">
              <w:rPr>
                <w:rFonts w:ascii="Times New Roman" w:hAnsi="Times New Roman"/>
                <w:spacing w:val="-3"/>
                <w:sz w:val="24"/>
                <w:szCs w:val="24"/>
              </w:rPr>
              <w:t xml:space="preserve">корректировки рецептур и использования обогащенных продуктов; </w:t>
            </w:r>
            <w:r w:rsidRPr="00BD5FD7">
              <w:rPr>
                <w:rFonts w:ascii="Times New Roman" w:hAnsi="Times New Roman"/>
                <w:spacing w:val="-2"/>
                <w:sz w:val="24"/>
                <w:szCs w:val="24"/>
              </w:rPr>
              <w:t>максимальное разнообразие рациона путем использования доста</w:t>
            </w:r>
            <w:r w:rsidRPr="00BD5FD7">
              <w:rPr>
                <w:rFonts w:ascii="Times New Roman" w:hAnsi="Times New Roman"/>
                <w:sz w:val="24"/>
                <w:szCs w:val="24"/>
              </w:rPr>
              <w:t>точного ассортимента продуктов и различных способов кулинарной обработки; соблюде</w:t>
            </w:r>
            <w:r w:rsidR="00AB60A3">
              <w:rPr>
                <w:rFonts w:ascii="Times New Roman" w:hAnsi="Times New Roman"/>
                <w:sz w:val="24"/>
                <w:szCs w:val="24"/>
              </w:rPr>
              <w:t>ние оптимального режима питания;</w:t>
            </w:r>
          </w:p>
          <w:p w:rsidR="004B5CBF" w:rsidRPr="00BD5FD7" w:rsidRDefault="004B5CBF" w:rsidP="003A7335">
            <w:pPr>
              <w:widowControl w:val="0"/>
              <w:numPr>
                <w:ilvl w:val="0"/>
                <w:numId w:val="59"/>
              </w:numPr>
              <w:shd w:val="clear" w:color="auto" w:fill="FFFFFF"/>
              <w:tabs>
                <w:tab w:val="left" w:pos="0"/>
              </w:tabs>
              <w:autoSpaceDE w:val="0"/>
              <w:autoSpaceDN w:val="0"/>
              <w:adjustRightInd w:val="0"/>
              <w:spacing w:after="0" w:line="240" w:lineRule="auto"/>
              <w:ind w:left="34" w:hanging="34"/>
              <w:jc w:val="both"/>
              <w:rPr>
                <w:rFonts w:ascii="Times New Roman" w:hAnsi="Times New Roman"/>
                <w:sz w:val="24"/>
                <w:szCs w:val="24"/>
              </w:rPr>
            </w:pPr>
            <w:r w:rsidRPr="00BD5FD7">
              <w:rPr>
                <w:rFonts w:ascii="Times New Roman" w:hAnsi="Times New Roman"/>
                <w:spacing w:val="-3"/>
                <w:sz w:val="24"/>
                <w:szCs w:val="24"/>
              </w:rPr>
              <w:t>создание благоприятных условий для приема пищи (не</w:t>
            </w:r>
            <w:r w:rsidRPr="00BD5FD7">
              <w:rPr>
                <w:rFonts w:ascii="Times New Roman" w:hAnsi="Times New Roman"/>
                <w:spacing w:val="-1"/>
                <w:sz w:val="24"/>
                <w:szCs w:val="24"/>
              </w:rPr>
              <w:t>обходимые комплекты столовых приборов: ложки столовые, чайные</w:t>
            </w:r>
            <w:r w:rsidRPr="00AB60A3">
              <w:rPr>
                <w:rFonts w:ascii="Times New Roman" w:hAnsi="Times New Roman"/>
                <w:color w:val="C00000"/>
                <w:spacing w:val="-1"/>
                <w:sz w:val="24"/>
                <w:szCs w:val="24"/>
              </w:rPr>
              <w:t>, вил</w:t>
            </w:r>
            <w:r w:rsidRPr="00AB60A3">
              <w:rPr>
                <w:rFonts w:ascii="Times New Roman" w:hAnsi="Times New Roman"/>
                <w:color w:val="C00000"/>
                <w:spacing w:val="-2"/>
                <w:sz w:val="24"/>
                <w:szCs w:val="24"/>
              </w:rPr>
              <w:t>ки</w:t>
            </w:r>
            <w:r w:rsidRPr="00BD5FD7">
              <w:rPr>
                <w:rFonts w:ascii="Times New Roman" w:hAnsi="Times New Roman"/>
                <w:spacing w:val="-2"/>
                <w:sz w:val="24"/>
                <w:szCs w:val="24"/>
              </w:rPr>
              <w:t>; на столах салфетки; мытье рук перед едой) и обучение культуре пове</w:t>
            </w:r>
            <w:r w:rsidRPr="00BD5FD7">
              <w:rPr>
                <w:rFonts w:ascii="Times New Roman" w:hAnsi="Times New Roman"/>
                <w:sz w:val="24"/>
                <w:szCs w:val="24"/>
              </w:rPr>
              <w:t>дения за столом;</w:t>
            </w:r>
          </w:p>
          <w:p w:rsidR="004B5CBF" w:rsidRPr="00D10D43" w:rsidRDefault="004B5CBF" w:rsidP="004B5CBF">
            <w:pPr>
              <w:pStyle w:val="Style31"/>
              <w:widowControl/>
              <w:tabs>
                <w:tab w:val="left" w:pos="365"/>
              </w:tabs>
              <w:spacing w:line="240" w:lineRule="auto"/>
              <w:rPr>
                <w:bCs/>
              </w:rPr>
            </w:pPr>
            <w:r w:rsidRPr="00D10D43">
              <w:rPr>
                <w:rStyle w:val="FontStyle69"/>
                <w:sz w:val="24"/>
                <w:szCs w:val="24"/>
              </w:rPr>
              <w:t>5</w:t>
            </w:r>
            <w:r w:rsidRPr="00D10D43">
              <w:rPr>
                <w:rStyle w:val="FontStyle69"/>
                <w:b w:val="0"/>
                <w:sz w:val="24"/>
                <w:szCs w:val="24"/>
              </w:rPr>
              <w:t xml:space="preserve">. Работа </w:t>
            </w:r>
            <w:r w:rsidRPr="00D10D43">
              <w:rPr>
                <w:rStyle w:val="FontStyle70"/>
                <w:i w:val="0"/>
                <w:sz w:val="24"/>
                <w:szCs w:val="24"/>
              </w:rPr>
              <w:t>психолого-педагогической  службы</w:t>
            </w:r>
            <w:r>
              <w:rPr>
                <w:rStyle w:val="FontStyle70"/>
                <w:b/>
                <w:sz w:val="24"/>
                <w:szCs w:val="24"/>
              </w:rPr>
              <w:t>:</w:t>
            </w:r>
            <w:r w:rsidRPr="00D10D43">
              <w:rPr>
                <w:rStyle w:val="FontStyle70"/>
                <w:b/>
                <w:sz w:val="24"/>
                <w:szCs w:val="24"/>
              </w:rPr>
              <w:t xml:space="preserve"> </w:t>
            </w:r>
            <w:r w:rsidRPr="00D10D43">
              <w:rPr>
                <w:rStyle w:val="FontStyle69"/>
                <w:b w:val="0"/>
                <w:sz w:val="24"/>
                <w:szCs w:val="24"/>
              </w:rPr>
              <w:t xml:space="preserve">организация работы  по </w:t>
            </w:r>
            <w:r>
              <w:rPr>
                <w:rStyle w:val="FontStyle69"/>
                <w:b w:val="0"/>
                <w:sz w:val="24"/>
                <w:szCs w:val="24"/>
              </w:rPr>
              <w:t>психолого-</w:t>
            </w:r>
            <w:r w:rsidRPr="00D10D43">
              <w:rPr>
                <w:rStyle w:val="FontStyle69"/>
                <w:b w:val="0"/>
                <w:sz w:val="24"/>
                <w:szCs w:val="24"/>
              </w:rPr>
              <w:t>педагогическому сопровождению  обучающихся с ограниченными возможностями здоровья, трудностями в обучении и отклонениями в поведении.</w:t>
            </w:r>
          </w:p>
        </w:tc>
      </w:tr>
      <w:tr w:rsidR="004B5CBF" w:rsidRPr="00BD5FD7" w:rsidTr="00BC6B95">
        <w:trPr>
          <w:jc w:val="center"/>
        </w:trPr>
        <w:tc>
          <w:tcPr>
            <w:tcW w:w="10314" w:type="dxa"/>
            <w:gridSpan w:val="9"/>
          </w:tcPr>
          <w:p w:rsidR="004B5CBF" w:rsidRPr="00BD5FD7" w:rsidRDefault="004B5CBF" w:rsidP="004B5CBF">
            <w:pPr>
              <w:shd w:val="clear" w:color="auto" w:fill="FFFFFF"/>
              <w:ind w:right="44"/>
              <w:rPr>
                <w:rFonts w:ascii="Times New Roman" w:hAnsi="Times New Roman"/>
                <w:b/>
                <w:sz w:val="24"/>
                <w:szCs w:val="24"/>
              </w:rPr>
            </w:pPr>
            <w:r w:rsidRPr="00BD5FD7">
              <w:rPr>
                <w:rFonts w:ascii="Times New Roman" w:hAnsi="Times New Roman"/>
                <w:b/>
                <w:sz w:val="24"/>
                <w:szCs w:val="24"/>
                <w:u w:val="single"/>
              </w:rPr>
              <w:lastRenderedPageBreak/>
              <w:t>4. блок</w:t>
            </w:r>
            <w:r w:rsidRPr="00BD5FD7">
              <w:rPr>
                <w:rFonts w:ascii="Times New Roman" w:hAnsi="Times New Roman"/>
                <w:b/>
                <w:sz w:val="24"/>
                <w:szCs w:val="24"/>
              </w:rPr>
              <w:t xml:space="preserve"> </w:t>
            </w:r>
            <w:r w:rsidRPr="00BD5FD7">
              <w:rPr>
                <w:rFonts w:ascii="Times New Roman" w:hAnsi="Times New Roman"/>
                <w:b/>
                <w:iCs/>
                <w:spacing w:val="-2"/>
                <w:sz w:val="24"/>
                <w:szCs w:val="24"/>
              </w:rPr>
              <w:t xml:space="preserve">Реализация дополнительных образовательных </w:t>
            </w:r>
            <w:r w:rsidRPr="00BD5FD7">
              <w:rPr>
                <w:rFonts w:ascii="Times New Roman" w:hAnsi="Times New Roman"/>
                <w:b/>
                <w:iCs/>
                <w:sz w:val="24"/>
                <w:szCs w:val="24"/>
              </w:rPr>
              <w:t xml:space="preserve">программ </w:t>
            </w:r>
          </w:p>
          <w:p w:rsidR="004B5CBF" w:rsidRPr="00BD5FD7" w:rsidRDefault="004B5CBF" w:rsidP="004B5CBF">
            <w:pPr>
              <w:shd w:val="clear" w:color="auto" w:fill="FFFFFF"/>
              <w:ind w:right="44"/>
              <w:jc w:val="both"/>
              <w:rPr>
                <w:rFonts w:ascii="Times New Roman" w:hAnsi="Times New Roman"/>
                <w:sz w:val="24"/>
                <w:szCs w:val="24"/>
              </w:rPr>
            </w:pPr>
            <w:r w:rsidRPr="00BD5FD7">
              <w:rPr>
                <w:rFonts w:ascii="Times New Roman" w:hAnsi="Times New Roman"/>
                <w:b/>
                <w:sz w:val="24"/>
                <w:szCs w:val="24"/>
              </w:rPr>
              <w:t>Задача:</w:t>
            </w:r>
            <w:r w:rsidRPr="00BD5FD7">
              <w:rPr>
                <w:rFonts w:ascii="Times New Roman" w:hAnsi="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4B5CBF" w:rsidRPr="00BD5FD7" w:rsidRDefault="004B5CBF" w:rsidP="004B5CBF">
            <w:pPr>
              <w:shd w:val="clear" w:color="auto" w:fill="FFFFFF"/>
              <w:ind w:right="44"/>
              <w:jc w:val="both"/>
              <w:rPr>
                <w:rFonts w:ascii="Times New Roman" w:hAnsi="Times New Roman"/>
                <w:b/>
                <w:sz w:val="24"/>
                <w:szCs w:val="24"/>
              </w:rPr>
            </w:pPr>
            <w:r w:rsidRPr="00BD5FD7">
              <w:rPr>
                <w:rFonts w:ascii="Times New Roman" w:hAnsi="Times New Roman"/>
                <w:b/>
                <w:sz w:val="24"/>
                <w:szCs w:val="24"/>
              </w:rPr>
              <w:t>Планируемый результат:</w:t>
            </w:r>
          </w:p>
          <w:p w:rsidR="004B5CBF" w:rsidRPr="00BD5FD7" w:rsidRDefault="004B5CBF" w:rsidP="00AB60A3">
            <w:pPr>
              <w:shd w:val="clear" w:color="auto" w:fill="FFFFFF"/>
              <w:tabs>
                <w:tab w:val="left" w:pos="816"/>
              </w:tabs>
              <w:rPr>
                <w:rFonts w:ascii="Times New Roman" w:hAnsi="Times New Roman"/>
                <w:spacing w:val="-2"/>
                <w:sz w:val="24"/>
                <w:szCs w:val="24"/>
              </w:rPr>
            </w:pPr>
            <w:r w:rsidRPr="00BD5FD7">
              <w:rPr>
                <w:rFonts w:ascii="Times New Roman" w:hAnsi="Times New Roman"/>
                <w:b/>
                <w:sz w:val="24"/>
                <w:szCs w:val="24"/>
              </w:rPr>
              <w:t>Реализация этого блока зависит</w:t>
            </w:r>
            <w:r w:rsidRPr="00BD5FD7">
              <w:rPr>
                <w:rFonts w:ascii="Times New Roman" w:hAnsi="Times New Roman"/>
                <w:sz w:val="24"/>
                <w:szCs w:val="24"/>
              </w:rPr>
              <w:t xml:space="preserve"> от администрации образовательного учреждения, учител</w:t>
            </w:r>
            <w:r w:rsidR="00AB60A3">
              <w:rPr>
                <w:rFonts w:ascii="Times New Roman" w:hAnsi="Times New Roman"/>
                <w:sz w:val="24"/>
                <w:szCs w:val="24"/>
              </w:rPr>
              <w:t>ей начальных классов, педагога- психолога.</w:t>
            </w:r>
          </w:p>
        </w:tc>
      </w:tr>
      <w:tr w:rsidR="004B5CBF" w:rsidRPr="00BD5FD7" w:rsidTr="00BC6B95">
        <w:trPr>
          <w:jc w:val="center"/>
        </w:trPr>
        <w:tc>
          <w:tcPr>
            <w:tcW w:w="3187" w:type="dxa"/>
            <w:gridSpan w:val="5"/>
          </w:tcPr>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sz w:val="24"/>
                <w:szCs w:val="24"/>
              </w:rPr>
              <w:t>Внедрение программ, направленных на формирование ценности здоровья и здорового образа жизни</w:t>
            </w:r>
          </w:p>
        </w:tc>
        <w:tc>
          <w:tcPr>
            <w:tcW w:w="7127" w:type="dxa"/>
            <w:gridSpan w:val="4"/>
          </w:tcPr>
          <w:p w:rsidR="004B5CBF" w:rsidRPr="00BD5FD7" w:rsidRDefault="004B5CBF" w:rsidP="003A7335">
            <w:pPr>
              <w:widowControl w:val="0"/>
              <w:numPr>
                <w:ilvl w:val="0"/>
                <w:numId w:val="65"/>
              </w:numPr>
              <w:shd w:val="clear" w:color="auto" w:fill="FFFFFF"/>
              <w:tabs>
                <w:tab w:val="left" w:pos="0"/>
                <w:tab w:val="left" w:pos="318"/>
              </w:tabs>
              <w:autoSpaceDE w:val="0"/>
              <w:autoSpaceDN w:val="0"/>
              <w:adjustRightInd w:val="0"/>
              <w:spacing w:after="0" w:line="259" w:lineRule="exact"/>
              <w:ind w:left="34" w:hanging="34"/>
              <w:rPr>
                <w:rFonts w:ascii="Times New Roman" w:hAnsi="Times New Roman"/>
                <w:sz w:val="24"/>
                <w:szCs w:val="24"/>
              </w:rPr>
            </w:pPr>
            <w:r w:rsidRPr="00BD5FD7">
              <w:rPr>
                <w:rFonts w:ascii="Times New Roman" w:hAnsi="Times New Roman"/>
                <w:spacing w:val="-1"/>
                <w:sz w:val="24"/>
                <w:szCs w:val="24"/>
              </w:rPr>
              <w:t xml:space="preserve"> «Школы будущего первоклассника».</w:t>
            </w:r>
          </w:p>
          <w:p w:rsidR="004B5CBF" w:rsidRPr="00BD5FD7" w:rsidRDefault="004B5CBF" w:rsidP="00DB66A7">
            <w:pPr>
              <w:widowControl w:val="0"/>
              <w:numPr>
                <w:ilvl w:val="0"/>
                <w:numId w:val="65"/>
              </w:numPr>
              <w:tabs>
                <w:tab w:val="left" w:pos="0"/>
                <w:tab w:val="left" w:pos="318"/>
              </w:tabs>
              <w:autoSpaceDE w:val="0"/>
              <w:autoSpaceDN w:val="0"/>
              <w:adjustRightInd w:val="0"/>
              <w:spacing w:after="0" w:line="240" w:lineRule="auto"/>
              <w:ind w:left="34" w:right="44" w:hanging="34"/>
              <w:jc w:val="both"/>
              <w:rPr>
                <w:rStyle w:val="FontStyle69"/>
                <w:b w:val="0"/>
                <w:sz w:val="24"/>
                <w:szCs w:val="24"/>
              </w:rPr>
            </w:pPr>
            <w:r w:rsidRPr="00BD5FD7">
              <w:rPr>
                <w:rFonts w:ascii="Times New Roman" w:hAnsi="Times New Roman"/>
                <w:sz w:val="24"/>
                <w:szCs w:val="24"/>
              </w:rPr>
              <w:t>Работа школьного психолога по коррекционно-развивающей программе по адаптации первоклассников к школе по программе «Дорога в пятый класс»</w:t>
            </w:r>
            <w:r w:rsidRPr="00BD5FD7">
              <w:rPr>
                <w:rStyle w:val="FontStyle69"/>
                <w:sz w:val="24"/>
                <w:szCs w:val="24"/>
              </w:rPr>
              <w:t>.</w:t>
            </w:r>
          </w:p>
          <w:p w:rsidR="004B5CBF" w:rsidRPr="00406CB3" w:rsidRDefault="004B5CBF" w:rsidP="00DB66A7">
            <w:pPr>
              <w:tabs>
                <w:tab w:val="left" w:pos="0"/>
              </w:tabs>
              <w:spacing w:after="0" w:line="240" w:lineRule="auto"/>
              <w:rPr>
                <w:rStyle w:val="FontStyle69"/>
                <w:b w:val="0"/>
                <w:sz w:val="24"/>
                <w:szCs w:val="24"/>
              </w:rPr>
            </w:pPr>
            <w:r w:rsidRPr="00BD5FD7">
              <w:rPr>
                <w:rFonts w:ascii="Times New Roman" w:hAnsi="Times New Roman"/>
                <w:sz w:val="24"/>
                <w:szCs w:val="24"/>
              </w:rPr>
              <w:t>3</w:t>
            </w:r>
            <w:r w:rsidRPr="00406CB3">
              <w:rPr>
                <w:rFonts w:ascii="Times New Roman" w:hAnsi="Times New Roman"/>
                <w:sz w:val="24"/>
                <w:szCs w:val="24"/>
              </w:rPr>
              <w:t xml:space="preserve">. </w:t>
            </w:r>
            <w:r w:rsidRPr="00406CB3">
              <w:rPr>
                <w:rStyle w:val="FontStyle69"/>
                <w:b w:val="0"/>
                <w:sz w:val="24"/>
                <w:szCs w:val="24"/>
              </w:rPr>
              <w:t>Реализация программ по Технике безопасности и Правилам дорожного движения.</w:t>
            </w:r>
          </w:p>
          <w:p w:rsidR="004B5CBF" w:rsidRPr="00406CB3" w:rsidRDefault="004B5CBF" w:rsidP="00DB66A7">
            <w:pPr>
              <w:tabs>
                <w:tab w:val="left" w:pos="0"/>
              </w:tabs>
              <w:spacing w:after="0" w:line="240" w:lineRule="auto"/>
              <w:rPr>
                <w:rFonts w:ascii="Times New Roman" w:hAnsi="Times New Roman"/>
                <w:bCs/>
                <w:sz w:val="24"/>
                <w:szCs w:val="24"/>
              </w:rPr>
            </w:pPr>
            <w:r w:rsidRPr="00406CB3">
              <w:rPr>
                <w:rStyle w:val="FontStyle69"/>
                <w:b w:val="0"/>
                <w:sz w:val="24"/>
                <w:szCs w:val="24"/>
              </w:rPr>
              <w:t>Формы организации занятий по программам дополнительного образования</w:t>
            </w:r>
            <w:r w:rsidRPr="00406CB3">
              <w:rPr>
                <w:rFonts w:ascii="Times New Roman" w:hAnsi="Times New Roman"/>
                <w:sz w:val="24"/>
                <w:szCs w:val="24"/>
              </w:rPr>
              <w:t xml:space="preserve"> интеграцию в базовые образовательные дисциплины;</w:t>
            </w:r>
          </w:p>
          <w:p w:rsidR="004B5CBF" w:rsidRPr="00406CB3" w:rsidRDefault="004B5CBF" w:rsidP="00DB66A7">
            <w:pPr>
              <w:widowControl w:val="0"/>
              <w:numPr>
                <w:ilvl w:val="0"/>
                <w:numId w:val="63"/>
              </w:numPr>
              <w:shd w:val="clear" w:color="auto" w:fill="FFFFFF"/>
              <w:tabs>
                <w:tab w:val="left" w:pos="0"/>
                <w:tab w:val="num" w:pos="318"/>
                <w:tab w:val="left" w:pos="552"/>
              </w:tabs>
              <w:autoSpaceDE w:val="0"/>
              <w:autoSpaceDN w:val="0"/>
              <w:adjustRightInd w:val="0"/>
              <w:spacing w:after="0" w:line="240" w:lineRule="auto"/>
              <w:ind w:right="44"/>
              <w:rPr>
                <w:rFonts w:ascii="Times New Roman" w:hAnsi="Times New Roman"/>
                <w:sz w:val="24"/>
                <w:szCs w:val="24"/>
              </w:rPr>
            </w:pPr>
            <w:r w:rsidRPr="00406CB3">
              <w:rPr>
                <w:rFonts w:ascii="Times New Roman" w:hAnsi="Times New Roman"/>
                <w:sz w:val="24"/>
                <w:szCs w:val="24"/>
              </w:rPr>
              <w:t>проведение часов здоровья;</w:t>
            </w:r>
          </w:p>
          <w:p w:rsidR="004B5CBF" w:rsidRPr="00BD5FD7" w:rsidRDefault="004B5CBF" w:rsidP="00DB66A7">
            <w:pPr>
              <w:widowControl w:val="0"/>
              <w:numPr>
                <w:ilvl w:val="0"/>
                <w:numId w:val="63"/>
              </w:numPr>
              <w:shd w:val="clear" w:color="auto" w:fill="FFFFFF"/>
              <w:tabs>
                <w:tab w:val="left" w:pos="0"/>
                <w:tab w:val="num" w:pos="318"/>
                <w:tab w:val="left" w:pos="552"/>
              </w:tabs>
              <w:autoSpaceDE w:val="0"/>
              <w:autoSpaceDN w:val="0"/>
              <w:adjustRightInd w:val="0"/>
              <w:spacing w:after="0" w:line="240" w:lineRule="auto"/>
              <w:ind w:right="44"/>
              <w:rPr>
                <w:rFonts w:ascii="Times New Roman" w:hAnsi="Times New Roman"/>
                <w:sz w:val="24"/>
                <w:szCs w:val="24"/>
              </w:rPr>
            </w:pPr>
            <w:r w:rsidRPr="00BD5FD7">
              <w:rPr>
                <w:rFonts w:ascii="Times New Roman" w:hAnsi="Times New Roman"/>
                <w:sz w:val="24"/>
                <w:szCs w:val="24"/>
              </w:rPr>
              <w:t>факультативные занятия;</w:t>
            </w:r>
          </w:p>
          <w:p w:rsidR="004B5CBF" w:rsidRPr="00BD5FD7" w:rsidRDefault="004B5CBF" w:rsidP="00DB66A7">
            <w:pPr>
              <w:widowControl w:val="0"/>
              <w:numPr>
                <w:ilvl w:val="0"/>
                <w:numId w:val="63"/>
              </w:numPr>
              <w:shd w:val="clear" w:color="auto" w:fill="FFFFFF"/>
              <w:tabs>
                <w:tab w:val="left" w:pos="0"/>
                <w:tab w:val="num" w:pos="318"/>
                <w:tab w:val="left" w:pos="552"/>
              </w:tabs>
              <w:autoSpaceDE w:val="0"/>
              <w:autoSpaceDN w:val="0"/>
              <w:adjustRightInd w:val="0"/>
              <w:spacing w:after="0" w:line="240" w:lineRule="auto"/>
              <w:ind w:right="44"/>
              <w:rPr>
                <w:rFonts w:ascii="Times New Roman" w:hAnsi="Times New Roman"/>
                <w:sz w:val="24"/>
                <w:szCs w:val="24"/>
              </w:rPr>
            </w:pPr>
            <w:r w:rsidRPr="00BD5FD7">
              <w:rPr>
                <w:rFonts w:ascii="Times New Roman" w:hAnsi="Times New Roman"/>
                <w:sz w:val="24"/>
                <w:szCs w:val="24"/>
              </w:rPr>
              <w:t>проведение классных часов;</w:t>
            </w:r>
          </w:p>
          <w:p w:rsidR="004B5CBF" w:rsidRPr="00BD5FD7" w:rsidRDefault="004B5CBF" w:rsidP="00DB66A7">
            <w:pPr>
              <w:widowControl w:val="0"/>
              <w:numPr>
                <w:ilvl w:val="0"/>
                <w:numId w:val="63"/>
              </w:numPr>
              <w:shd w:val="clear" w:color="auto" w:fill="FFFFFF"/>
              <w:tabs>
                <w:tab w:val="left" w:pos="0"/>
                <w:tab w:val="num" w:pos="318"/>
                <w:tab w:val="left" w:pos="552"/>
              </w:tabs>
              <w:autoSpaceDE w:val="0"/>
              <w:autoSpaceDN w:val="0"/>
              <w:adjustRightInd w:val="0"/>
              <w:spacing w:after="0" w:line="240" w:lineRule="auto"/>
              <w:ind w:right="44"/>
              <w:rPr>
                <w:rFonts w:ascii="Times New Roman" w:hAnsi="Times New Roman"/>
                <w:sz w:val="24"/>
                <w:szCs w:val="24"/>
              </w:rPr>
            </w:pPr>
            <w:r w:rsidRPr="00BD5FD7">
              <w:rPr>
                <w:rFonts w:ascii="Times New Roman" w:hAnsi="Times New Roman"/>
                <w:sz w:val="24"/>
                <w:szCs w:val="24"/>
              </w:rPr>
              <w:t>занятия в кружках;  проведение досуговых мероприятий: конкурсов, праздников, викторин, экскурсий и т. п.</w:t>
            </w:r>
          </w:p>
        </w:tc>
      </w:tr>
      <w:tr w:rsidR="004B5CBF" w:rsidRPr="00BD5FD7" w:rsidTr="00BC6B95">
        <w:trPr>
          <w:jc w:val="center"/>
        </w:trPr>
        <w:tc>
          <w:tcPr>
            <w:tcW w:w="10314" w:type="dxa"/>
            <w:gridSpan w:val="9"/>
          </w:tcPr>
          <w:p w:rsidR="004B5CBF" w:rsidRPr="00BD5FD7" w:rsidRDefault="004B5CBF" w:rsidP="00DB66A7">
            <w:pPr>
              <w:shd w:val="clear" w:color="auto" w:fill="FFFFFF"/>
              <w:spacing w:after="0"/>
              <w:ind w:right="44"/>
              <w:rPr>
                <w:rFonts w:ascii="Times New Roman" w:hAnsi="Times New Roman"/>
                <w:sz w:val="24"/>
                <w:szCs w:val="24"/>
              </w:rPr>
            </w:pPr>
            <w:r w:rsidRPr="00BD5FD7">
              <w:rPr>
                <w:rFonts w:ascii="Times New Roman" w:hAnsi="Times New Roman"/>
                <w:b/>
                <w:sz w:val="24"/>
                <w:szCs w:val="24"/>
                <w:u w:val="single"/>
              </w:rPr>
              <w:t>5. блок</w:t>
            </w:r>
            <w:r w:rsidRPr="00BD5FD7">
              <w:rPr>
                <w:rFonts w:ascii="Times New Roman" w:hAnsi="Times New Roman"/>
                <w:sz w:val="24"/>
                <w:szCs w:val="24"/>
              </w:rPr>
              <w:t>.</w:t>
            </w:r>
            <w:r w:rsidRPr="00BD5FD7">
              <w:rPr>
                <w:rFonts w:ascii="Times New Roman" w:hAnsi="Times New Roman"/>
                <w:i/>
                <w:iCs/>
                <w:spacing w:val="-4"/>
                <w:sz w:val="24"/>
                <w:szCs w:val="24"/>
              </w:rPr>
              <w:t xml:space="preserve"> </w:t>
            </w:r>
            <w:r w:rsidRPr="00BD5FD7">
              <w:rPr>
                <w:rFonts w:ascii="Times New Roman" w:hAnsi="Times New Roman"/>
                <w:b/>
                <w:iCs/>
                <w:spacing w:val="-4"/>
                <w:sz w:val="24"/>
                <w:szCs w:val="24"/>
              </w:rPr>
              <w:t xml:space="preserve">Просветительская работа с родителями </w:t>
            </w:r>
            <w:r w:rsidRPr="00BD5FD7">
              <w:rPr>
                <w:rFonts w:ascii="Times New Roman" w:hAnsi="Times New Roman"/>
                <w:b/>
                <w:iCs/>
                <w:spacing w:val="-3"/>
                <w:sz w:val="24"/>
                <w:szCs w:val="24"/>
              </w:rPr>
              <w:t>(законными представителями)</w:t>
            </w:r>
          </w:p>
          <w:p w:rsidR="004B5CBF" w:rsidRPr="00BD5FD7" w:rsidRDefault="004B5CBF" w:rsidP="00DB66A7">
            <w:pPr>
              <w:shd w:val="clear" w:color="auto" w:fill="FFFFFF"/>
              <w:spacing w:after="0"/>
              <w:ind w:right="44"/>
              <w:jc w:val="both"/>
              <w:rPr>
                <w:rFonts w:ascii="Times New Roman" w:hAnsi="Times New Roman"/>
                <w:sz w:val="24"/>
                <w:szCs w:val="24"/>
              </w:rPr>
            </w:pPr>
            <w:r w:rsidRPr="00BD5FD7">
              <w:rPr>
                <w:rFonts w:ascii="Times New Roman" w:hAnsi="Times New Roman"/>
                <w:b/>
                <w:sz w:val="24"/>
                <w:szCs w:val="24"/>
              </w:rPr>
              <w:t>Задачи</w:t>
            </w:r>
            <w:r w:rsidRPr="00BD5FD7">
              <w:rPr>
                <w:rFonts w:ascii="Times New Roman" w:hAnsi="Times New Roman"/>
                <w:sz w:val="24"/>
                <w:szCs w:val="24"/>
              </w:rPr>
              <w:t xml:space="preserve">: организовать  педагогическое просвещение родителей </w:t>
            </w:r>
          </w:p>
          <w:p w:rsidR="004B5CBF" w:rsidRPr="00BD5FD7" w:rsidRDefault="004B5CBF" w:rsidP="00DB66A7">
            <w:pPr>
              <w:shd w:val="clear" w:color="auto" w:fill="FFFFFF"/>
              <w:spacing w:after="0"/>
              <w:ind w:right="44"/>
              <w:jc w:val="both"/>
              <w:rPr>
                <w:rFonts w:ascii="Times New Roman" w:hAnsi="Times New Roman"/>
                <w:sz w:val="24"/>
                <w:szCs w:val="24"/>
              </w:rPr>
            </w:pPr>
            <w:r w:rsidRPr="00BD5FD7">
              <w:rPr>
                <w:rFonts w:ascii="Times New Roman" w:hAnsi="Times New Roman"/>
                <w:b/>
                <w:sz w:val="24"/>
                <w:szCs w:val="24"/>
              </w:rPr>
              <w:t>Планируемый результат:</w:t>
            </w:r>
            <w:r w:rsidRPr="00BD5FD7">
              <w:rPr>
                <w:rFonts w:ascii="Times New Roman" w:hAnsi="Times New Roman"/>
                <w:sz w:val="24"/>
                <w:szCs w:val="24"/>
              </w:rPr>
              <w:t xml:space="preserve"> </w:t>
            </w:r>
          </w:p>
          <w:p w:rsidR="004B5CBF" w:rsidRPr="00BD5FD7" w:rsidRDefault="004B5CBF" w:rsidP="00DB66A7">
            <w:pPr>
              <w:widowControl w:val="0"/>
              <w:numPr>
                <w:ilvl w:val="0"/>
                <w:numId w:val="66"/>
              </w:numPr>
              <w:shd w:val="clear" w:color="auto" w:fill="FFFFFF"/>
              <w:tabs>
                <w:tab w:val="clear" w:pos="720"/>
                <w:tab w:val="num" w:pos="284"/>
              </w:tabs>
              <w:autoSpaceDE w:val="0"/>
              <w:autoSpaceDN w:val="0"/>
              <w:adjustRightInd w:val="0"/>
              <w:spacing w:after="0" w:line="240" w:lineRule="auto"/>
              <w:ind w:left="0" w:right="44" w:firstLine="0"/>
              <w:jc w:val="both"/>
              <w:rPr>
                <w:rFonts w:ascii="Times New Roman" w:hAnsi="Times New Roman"/>
                <w:sz w:val="24"/>
                <w:szCs w:val="24"/>
              </w:rPr>
            </w:pPr>
            <w:r w:rsidRPr="00BD5FD7">
              <w:rPr>
                <w:rFonts w:ascii="Times New Roman" w:hAnsi="Times New Roman"/>
                <w:sz w:val="24"/>
                <w:szCs w:val="24"/>
              </w:rPr>
              <w:t xml:space="preserve">формирование общественного мнения родителей, ориентированного на здоровый образ жизни;  </w:t>
            </w:r>
          </w:p>
          <w:p w:rsidR="004B5CBF" w:rsidRPr="00BD5FD7" w:rsidRDefault="004B5CBF" w:rsidP="00DB66A7">
            <w:pPr>
              <w:widowControl w:val="0"/>
              <w:numPr>
                <w:ilvl w:val="0"/>
                <w:numId w:val="66"/>
              </w:numPr>
              <w:shd w:val="clear" w:color="auto" w:fill="FFFFFF"/>
              <w:tabs>
                <w:tab w:val="clear" w:pos="720"/>
                <w:tab w:val="num" w:pos="284"/>
              </w:tabs>
              <w:autoSpaceDE w:val="0"/>
              <w:autoSpaceDN w:val="0"/>
              <w:adjustRightInd w:val="0"/>
              <w:spacing w:after="0" w:line="240" w:lineRule="auto"/>
              <w:ind w:left="0" w:right="44" w:firstLine="0"/>
              <w:jc w:val="both"/>
              <w:rPr>
                <w:rFonts w:ascii="Times New Roman" w:hAnsi="Times New Roman"/>
                <w:sz w:val="24"/>
                <w:szCs w:val="24"/>
              </w:rPr>
            </w:pPr>
            <w:r w:rsidRPr="00BD5FD7">
              <w:rPr>
                <w:rFonts w:ascii="Times New Roman" w:hAnsi="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w:t>
            </w:r>
            <w:r w:rsidRPr="00BD5FD7">
              <w:rPr>
                <w:rFonts w:ascii="Times New Roman" w:hAnsi="Times New Roman"/>
                <w:sz w:val="24"/>
                <w:szCs w:val="24"/>
              </w:rPr>
              <w:lastRenderedPageBreak/>
              <w:t xml:space="preserve">эмоциональное, умственное и нравственное развитие школьников. </w:t>
            </w:r>
          </w:p>
          <w:p w:rsidR="00F30C17" w:rsidRPr="00DB66A7" w:rsidRDefault="004B5CBF" w:rsidP="00DB66A7">
            <w:pPr>
              <w:shd w:val="clear" w:color="auto" w:fill="FFFFFF"/>
              <w:tabs>
                <w:tab w:val="left" w:pos="816"/>
              </w:tabs>
              <w:spacing w:after="0"/>
              <w:rPr>
                <w:rFonts w:ascii="Times New Roman" w:hAnsi="Times New Roman"/>
                <w:sz w:val="24"/>
                <w:szCs w:val="24"/>
              </w:rPr>
            </w:pPr>
            <w:r w:rsidRPr="00BD5FD7">
              <w:rPr>
                <w:rFonts w:ascii="Times New Roman" w:hAnsi="Times New Roman"/>
                <w:b/>
                <w:sz w:val="24"/>
                <w:szCs w:val="24"/>
              </w:rPr>
              <w:t>Реализация этого блока зависит</w:t>
            </w:r>
            <w:r w:rsidRPr="00BD5FD7">
              <w:rPr>
                <w:rFonts w:ascii="Times New Roman" w:hAnsi="Times New Roman"/>
                <w:sz w:val="24"/>
                <w:szCs w:val="24"/>
              </w:rPr>
              <w:t xml:space="preserve"> от совместной деятельности администрации обра</w:t>
            </w:r>
            <w:r w:rsidRPr="00BD5FD7">
              <w:rPr>
                <w:rFonts w:ascii="Times New Roman" w:hAnsi="Times New Roman"/>
                <w:sz w:val="24"/>
                <w:szCs w:val="24"/>
              </w:rPr>
              <w:softHyphen/>
              <w:t>зовательного учреждения, учителей начальных классов, педагогов - психологов, школьного библиотекаря, родителей</w:t>
            </w:r>
          </w:p>
        </w:tc>
      </w:tr>
      <w:tr w:rsidR="004B5CBF" w:rsidRPr="00BD5FD7" w:rsidTr="00BC6B95">
        <w:trPr>
          <w:jc w:val="center"/>
        </w:trPr>
        <w:tc>
          <w:tcPr>
            <w:tcW w:w="3187" w:type="dxa"/>
            <w:gridSpan w:val="5"/>
          </w:tcPr>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sz w:val="24"/>
                <w:szCs w:val="24"/>
              </w:rPr>
              <w:lastRenderedPageBreak/>
              <w:t>1.Родительский всеобуч: просвещение через обеспечение литературой, размещение информации на сайте школы, сменных стендах</w:t>
            </w:r>
          </w:p>
        </w:tc>
        <w:tc>
          <w:tcPr>
            <w:tcW w:w="7127" w:type="dxa"/>
            <w:gridSpan w:val="4"/>
          </w:tcPr>
          <w:p w:rsidR="004B5CBF" w:rsidRPr="00BD5FD7" w:rsidRDefault="004B5CBF" w:rsidP="003A7335">
            <w:pPr>
              <w:pStyle w:val="af"/>
              <w:widowControl w:val="0"/>
              <w:numPr>
                <w:ilvl w:val="0"/>
                <w:numId w:val="67"/>
              </w:numPr>
              <w:tabs>
                <w:tab w:val="left" w:pos="318"/>
                <w:tab w:val="left" w:pos="2160"/>
                <w:tab w:val="left" w:pos="7380"/>
              </w:tabs>
              <w:autoSpaceDE w:val="0"/>
              <w:autoSpaceDN w:val="0"/>
              <w:adjustRightInd w:val="0"/>
              <w:spacing w:after="0" w:line="240" w:lineRule="auto"/>
              <w:ind w:left="34" w:firstLine="0"/>
              <w:jc w:val="both"/>
              <w:rPr>
                <w:rFonts w:ascii="Times New Roman" w:hAnsi="Times New Roman"/>
                <w:color w:val="000000"/>
                <w:sz w:val="24"/>
                <w:szCs w:val="24"/>
              </w:rPr>
            </w:pPr>
            <w:r w:rsidRPr="00BD5FD7">
              <w:rPr>
                <w:rFonts w:ascii="Times New Roman" w:hAnsi="Times New Roman"/>
                <w:color w:val="000000"/>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4B5CBF" w:rsidRPr="00803D08" w:rsidRDefault="004B5CBF" w:rsidP="003A7335">
            <w:pPr>
              <w:pStyle w:val="af"/>
              <w:widowControl w:val="0"/>
              <w:numPr>
                <w:ilvl w:val="0"/>
                <w:numId w:val="67"/>
              </w:numPr>
              <w:tabs>
                <w:tab w:val="left" w:pos="318"/>
                <w:tab w:val="left" w:pos="2160"/>
                <w:tab w:val="left" w:pos="7380"/>
              </w:tabs>
              <w:autoSpaceDE w:val="0"/>
              <w:autoSpaceDN w:val="0"/>
              <w:adjustRightInd w:val="0"/>
              <w:spacing w:after="0" w:line="240" w:lineRule="auto"/>
              <w:ind w:left="34" w:firstLine="0"/>
              <w:jc w:val="both"/>
              <w:rPr>
                <w:rFonts w:ascii="Times New Roman" w:hAnsi="Times New Roman"/>
                <w:sz w:val="24"/>
                <w:szCs w:val="24"/>
              </w:rPr>
            </w:pPr>
            <w:r w:rsidRPr="00803D08">
              <w:rPr>
                <w:rFonts w:ascii="Times New Roman" w:hAnsi="Times New Roman"/>
                <w:sz w:val="24"/>
                <w:szCs w:val="24"/>
              </w:rPr>
              <w:t>Обмен опытом семейного воспитания по ценностному отношению к здоровью в форме родительской конфе</w:t>
            </w:r>
            <w:r w:rsidR="00803D08" w:rsidRPr="00803D08">
              <w:rPr>
                <w:rFonts w:ascii="Times New Roman" w:hAnsi="Times New Roman"/>
                <w:sz w:val="24"/>
                <w:szCs w:val="24"/>
              </w:rPr>
              <w:t xml:space="preserve">ренции, </w:t>
            </w:r>
            <w:r w:rsidRPr="00803D08">
              <w:rPr>
                <w:rFonts w:ascii="Times New Roman" w:hAnsi="Times New Roman"/>
                <w:sz w:val="24"/>
                <w:szCs w:val="24"/>
              </w:rPr>
              <w:t>родит</w:t>
            </w:r>
            <w:r w:rsidR="00803D08" w:rsidRPr="00803D08">
              <w:rPr>
                <w:rFonts w:ascii="Times New Roman" w:hAnsi="Times New Roman"/>
                <w:sz w:val="24"/>
                <w:szCs w:val="24"/>
              </w:rPr>
              <w:t xml:space="preserve">ельского лектория, </w:t>
            </w:r>
            <w:r w:rsidRPr="00803D08">
              <w:rPr>
                <w:rFonts w:ascii="Times New Roman" w:hAnsi="Times New Roman"/>
                <w:sz w:val="24"/>
                <w:szCs w:val="24"/>
              </w:rPr>
              <w:t xml:space="preserve"> вечера вопросов и ответов, семинара, педагогического практикум, тренинга для родителей и другие.</w:t>
            </w:r>
          </w:p>
          <w:p w:rsidR="004B5CBF" w:rsidRPr="00BD5FD7" w:rsidRDefault="004B5CBF" w:rsidP="003A7335">
            <w:pPr>
              <w:pStyle w:val="af"/>
              <w:widowControl w:val="0"/>
              <w:numPr>
                <w:ilvl w:val="0"/>
                <w:numId w:val="67"/>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firstLine="0"/>
              <w:jc w:val="both"/>
              <w:rPr>
                <w:rFonts w:ascii="Times New Roman" w:hAnsi="Times New Roman"/>
                <w:color w:val="000000"/>
                <w:sz w:val="24"/>
                <w:szCs w:val="24"/>
              </w:rPr>
            </w:pPr>
            <w:r w:rsidRPr="00BD5FD7">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BD5FD7">
              <w:rPr>
                <w:rFonts w:ascii="Times New Roman" w:hAnsi="Times New Roman"/>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4B5CBF" w:rsidRPr="00BD5FD7" w:rsidRDefault="004B5CBF" w:rsidP="003A7335">
            <w:pPr>
              <w:widowControl w:val="0"/>
              <w:numPr>
                <w:ilvl w:val="0"/>
                <w:numId w:val="67"/>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firstLine="0"/>
              <w:jc w:val="both"/>
              <w:rPr>
                <w:rFonts w:ascii="Times New Roman" w:hAnsi="Times New Roman"/>
                <w:color w:val="000000"/>
                <w:sz w:val="24"/>
                <w:szCs w:val="24"/>
              </w:rPr>
            </w:pPr>
            <w:r w:rsidRPr="00BD5FD7">
              <w:rPr>
                <w:rFonts w:ascii="Times New Roman" w:hAnsi="Times New Roman"/>
                <w:color w:val="000000"/>
                <w:sz w:val="24"/>
                <w:szCs w:val="24"/>
              </w:rPr>
              <w:t xml:space="preserve">Книжные выставки в библиотеке школы по вопросам семейного воспитания, </w:t>
            </w:r>
            <w:r w:rsidRPr="00BD5FD7">
              <w:rPr>
                <w:rFonts w:ascii="Times New Roman" w:hAnsi="Times New Roman"/>
                <w:sz w:val="24"/>
                <w:szCs w:val="24"/>
              </w:rPr>
              <w:t xml:space="preserve">индивидуальные консультации по подбору литературы. </w:t>
            </w:r>
          </w:p>
          <w:p w:rsidR="004B5CBF" w:rsidRPr="00F30C17" w:rsidRDefault="004B5CBF" w:rsidP="00803D08">
            <w:pPr>
              <w:widowControl w:val="0"/>
              <w:shd w:val="clear" w:color="auto" w:fill="FFFFFF"/>
              <w:tabs>
                <w:tab w:val="left" w:pos="318"/>
                <w:tab w:val="left" w:pos="552"/>
              </w:tabs>
              <w:autoSpaceDE w:val="0"/>
              <w:autoSpaceDN w:val="0"/>
              <w:adjustRightInd w:val="0"/>
              <w:spacing w:after="0" w:line="240" w:lineRule="auto"/>
              <w:ind w:left="34"/>
              <w:jc w:val="both"/>
              <w:rPr>
                <w:rFonts w:ascii="Times New Roman" w:hAnsi="Times New Roman"/>
                <w:color w:val="C00000"/>
                <w:sz w:val="24"/>
                <w:szCs w:val="24"/>
              </w:rPr>
            </w:pPr>
          </w:p>
        </w:tc>
      </w:tr>
      <w:tr w:rsidR="004B5CBF" w:rsidRPr="00BD5FD7" w:rsidTr="00BC6B95">
        <w:trPr>
          <w:jc w:val="center"/>
        </w:trPr>
        <w:tc>
          <w:tcPr>
            <w:tcW w:w="3187" w:type="dxa"/>
            <w:gridSpan w:val="5"/>
          </w:tcPr>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sz w:val="24"/>
                <w:szCs w:val="24"/>
              </w:rPr>
              <w:t>2</w:t>
            </w:r>
            <w:r w:rsidR="00803D08">
              <w:rPr>
                <w:rFonts w:ascii="Times New Roman" w:hAnsi="Times New Roman"/>
                <w:b/>
                <w:sz w:val="24"/>
                <w:szCs w:val="24"/>
              </w:rPr>
              <w:t>.</w:t>
            </w:r>
            <w:r w:rsidRPr="00BD5FD7">
              <w:rPr>
                <w:rFonts w:ascii="Times New Roman" w:hAnsi="Times New Roman"/>
                <w:b/>
                <w:sz w:val="24"/>
                <w:szCs w:val="24"/>
              </w:rPr>
              <w:t xml:space="preserve"> Просвещение через совместную работу педагогов и родителей</w:t>
            </w:r>
          </w:p>
        </w:tc>
        <w:tc>
          <w:tcPr>
            <w:tcW w:w="7127" w:type="dxa"/>
            <w:gridSpan w:val="4"/>
          </w:tcPr>
          <w:p w:rsidR="004B5CBF" w:rsidRPr="001A5F19" w:rsidRDefault="004B5CBF" w:rsidP="004B5CBF">
            <w:pPr>
              <w:shd w:val="clear" w:color="auto" w:fill="FFFFFF"/>
              <w:tabs>
                <w:tab w:val="left" w:pos="816"/>
              </w:tabs>
              <w:rPr>
                <w:rFonts w:ascii="Times New Roman" w:hAnsi="Times New Roman"/>
                <w:spacing w:val="-2"/>
                <w:sz w:val="24"/>
                <w:szCs w:val="24"/>
              </w:rPr>
            </w:pPr>
            <w:r w:rsidRPr="001A5F19">
              <w:rPr>
                <w:rFonts w:ascii="Times New Roman" w:hAnsi="Times New Roman"/>
                <w:sz w:val="24"/>
                <w:szCs w:val="24"/>
              </w:rPr>
              <w:t>Проведение совместной работы педагогов и родителей (законных представителей) по проведению спортивных соревнован</w:t>
            </w:r>
            <w:r w:rsidR="001A5F19" w:rsidRPr="001A5F19">
              <w:rPr>
                <w:rFonts w:ascii="Times New Roman" w:hAnsi="Times New Roman"/>
                <w:sz w:val="24"/>
                <w:szCs w:val="24"/>
              </w:rPr>
              <w:t>ий: «Веселые старты», Д</w:t>
            </w:r>
            <w:r w:rsidRPr="001A5F19">
              <w:rPr>
                <w:rFonts w:ascii="Times New Roman" w:hAnsi="Times New Roman"/>
                <w:sz w:val="24"/>
                <w:szCs w:val="24"/>
              </w:rPr>
              <w:t>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4B5CBF" w:rsidRPr="00BD5FD7" w:rsidTr="00BC6B95">
        <w:trPr>
          <w:jc w:val="center"/>
        </w:trPr>
        <w:tc>
          <w:tcPr>
            <w:tcW w:w="10314" w:type="dxa"/>
            <w:gridSpan w:val="9"/>
          </w:tcPr>
          <w:p w:rsidR="004B5CBF" w:rsidRPr="00BD5FD7" w:rsidRDefault="004B5CBF" w:rsidP="00DB66A7">
            <w:pPr>
              <w:shd w:val="clear" w:color="auto" w:fill="FFFFFF"/>
              <w:spacing w:after="0" w:line="259" w:lineRule="exact"/>
              <w:rPr>
                <w:rFonts w:ascii="Times New Roman" w:hAnsi="Times New Roman"/>
                <w:b/>
                <w:bCs/>
                <w:sz w:val="24"/>
                <w:szCs w:val="24"/>
              </w:rPr>
            </w:pPr>
            <w:r w:rsidRPr="00BD5FD7">
              <w:rPr>
                <w:rFonts w:ascii="Times New Roman" w:hAnsi="Times New Roman"/>
                <w:b/>
                <w:bCs/>
                <w:spacing w:val="-8"/>
                <w:sz w:val="24"/>
                <w:szCs w:val="24"/>
                <w:u w:val="single"/>
              </w:rPr>
              <w:t>6. блок</w:t>
            </w:r>
            <w:r w:rsidRPr="00BD5FD7">
              <w:rPr>
                <w:rFonts w:ascii="Times New Roman" w:hAnsi="Times New Roman"/>
                <w:b/>
                <w:bCs/>
                <w:spacing w:val="-8"/>
                <w:sz w:val="24"/>
                <w:szCs w:val="24"/>
              </w:rPr>
              <w:t xml:space="preserve">. Управление реализацией программы </w:t>
            </w:r>
            <w:r w:rsidR="009C56D5">
              <w:rPr>
                <w:rFonts w:ascii="Times New Roman" w:hAnsi="Times New Roman"/>
                <w:b/>
                <w:bCs/>
                <w:sz w:val="24"/>
                <w:szCs w:val="24"/>
              </w:rPr>
              <w:t>формирования</w:t>
            </w:r>
            <w:r>
              <w:rPr>
                <w:rFonts w:ascii="Times New Roman" w:hAnsi="Times New Roman"/>
                <w:b/>
                <w:bCs/>
                <w:sz w:val="24"/>
                <w:szCs w:val="24"/>
              </w:rPr>
              <w:t xml:space="preserve"> экологической культуры,</w:t>
            </w:r>
            <w:r w:rsidRPr="00BD5FD7">
              <w:rPr>
                <w:rFonts w:ascii="Times New Roman" w:hAnsi="Times New Roman"/>
                <w:b/>
                <w:bCs/>
                <w:sz w:val="24"/>
                <w:szCs w:val="24"/>
              </w:rPr>
              <w:t xml:space="preserve"> здорового и безопасного образа жизни.</w:t>
            </w:r>
          </w:p>
          <w:p w:rsidR="004B5CBF" w:rsidRPr="00BD5FD7" w:rsidRDefault="004B5CBF" w:rsidP="00DB66A7">
            <w:pPr>
              <w:shd w:val="clear" w:color="auto" w:fill="FFFFFF"/>
              <w:spacing w:after="0"/>
              <w:ind w:right="44"/>
              <w:rPr>
                <w:rFonts w:ascii="Times New Roman" w:hAnsi="Times New Roman"/>
                <w:sz w:val="24"/>
                <w:szCs w:val="24"/>
              </w:rPr>
            </w:pPr>
            <w:r w:rsidRPr="00BD5FD7">
              <w:rPr>
                <w:rFonts w:ascii="Times New Roman" w:hAnsi="Times New Roman"/>
                <w:b/>
                <w:sz w:val="24"/>
                <w:szCs w:val="24"/>
              </w:rPr>
              <w:t xml:space="preserve">Задача: </w:t>
            </w:r>
            <w:r w:rsidRPr="00BD5FD7">
              <w:rPr>
                <w:rFonts w:ascii="Times New Roman" w:hAnsi="Times New Roman"/>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4B5CBF" w:rsidRPr="00BD5FD7" w:rsidRDefault="004B5CBF" w:rsidP="00DB66A7">
            <w:pPr>
              <w:shd w:val="clear" w:color="auto" w:fill="FFFFFF"/>
              <w:spacing w:after="0"/>
              <w:ind w:right="44"/>
              <w:rPr>
                <w:rFonts w:ascii="Times New Roman" w:hAnsi="Times New Roman"/>
                <w:sz w:val="24"/>
                <w:szCs w:val="24"/>
              </w:rPr>
            </w:pPr>
            <w:r w:rsidRPr="00BD5FD7">
              <w:rPr>
                <w:rFonts w:ascii="Times New Roman" w:hAnsi="Times New Roman"/>
                <w:b/>
                <w:sz w:val="24"/>
                <w:szCs w:val="24"/>
              </w:rPr>
              <w:t>Планируемый результат</w:t>
            </w:r>
            <w:r w:rsidRPr="00BD5FD7">
              <w:rPr>
                <w:rFonts w:ascii="Times New Roman" w:hAnsi="Times New Roman"/>
                <w:sz w:val="24"/>
                <w:szCs w:val="24"/>
              </w:rPr>
              <w:t>: выявление имеющихся отклонений в реализации программы</w:t>
            </w:r>
            <w:r w:rsidRPr="00BD5FD7">
              <w:rPr>
                <w:rFonts w:ascii="Times New Roman" w:hAnsi="Times New Roman"/>
                <w:b/>
                <w:sz w:val="24"/>
                <w:szCs w:val="24"/>
              </w:rPr>
              <w:t xml:space="preserve"> </w:t>
            </w:r>
            <w:r w:rsidRPr="00BD5FD7">
              <w:rPr>
                <w:rFonts w:ascii="Times New Roman" w:hAnsi="Times New Roman"/>
                <w:sz w:val="24"/>
                <w:szCs w:val="24"/>
              </w:rPr>
              <w:t>формирования культуры здорового и безопасного образа жизни.</w:t>
            </w:r>
          </w:p>
          <w:p w:rsidR="004B5CBF" w:rsidRPr="00BD5FD7" w:rsidRDefault="004B5CBF" w:rsidP="004B5CBF">
            <w:pPr>
              <w:shd w:val="clear" w:color="auto" w:fill="FFFFFF"/>
              <w:tabs>
                <w:tab w:val="left" w:pos="816"/>
              </w:tabs>
              <w:rPr>
                <w:rFonts w:ascii="Times New Roman" w:hAnsi="Times New Roman"/>
                <w:spacing w:val="-2"/>
                <w:sz w:val="24"/>
                <w:szCs w:val="24"/>
              </w:rPr>
            </w:pPr>
            <w:r w:rsidRPr="00BD5FD7">
              <w:rPr>
                <w:rFonts w:ascii="Times New Roman" w:hAnsi="Times New Roman"/>
                <w:b/>
                <w:sz w:val="24"/>
                <w:szCs w:val="24"/>
              </w:rPr>
              <w:t>Реализация этого блока зависит</w:t>
            </w:r>
            <w:r w:rsidRPr="00BD5FD7">
              <w:rPr>
                <w:rFonts w:ascii="Times New Roman" w:hAnsi="Times New Roman"/>
                <w:sz w:val="24"/>
                <w:szCs w:val="24"/>
              </w:rPr>
              <w:t xml:space="preserve"> от администрации образовательного учреждения</w:t>
            </w:r>
          </w:p>
        </w:tc>
      </w:tr>
      <w:tr w:rsidR="004B5CBF" w:rsidRPr="00BD5FD7" w:rsidTr="00BC6B95">
        <w:trPr>
          <w:jc w:val="center"/>
        </w:trPr>
        <w:tc>
          <w:tcPr>
            <w:tcW w:w="3085" w:type="dxa"/>
            <w:gridSpan w:val="4"/>
          </w:tcPr>
          <w:p w:rsidR="004B5CBF" w:rsidRPr="00BD5FD7" w:rsidRDefault="004B5CBF" w:rsidP="004B5CBF">
            <w:pPr>
              <w:ind w:right="44"/>
              <w:jc w:val="both"/>
              <w:rPr>
                <w:rFonts w:ascii="Times New Roman" w:hAnsi="Times New Roman"/>
                <w:b/>
                <w:sz w:val="24"/>
                <w:szCs w:val="24"/>
              </w:rPr>
            </w:pPr>
            <w:r w:rsidRPr="00BD5FD7">
              <w:rPr>
                <w:rFonts w:ascii="Times New Roman" w:hAnsi="Times New Roman"/>
                <w:b/>
                <w:bCs/>
                <w:spacing w:val="-8"/>
                <w:sz w:val="24"/>
                <w:szCs w:val="24"/>
              </w:rPr>
              <w:t>1. Изучение и контроль за реализацией программы в  учебно - воспитательном процессе</w:t>
            </w:r>
          </w:p>
        </w:tc>
        <w:tc>
          <w:tcPr>
            <w:tcW w:w="7229" w:type="dxa"/>
            <w:gridSpan w:val="5"/>
          </w:tcPr>
          <w:p w:rsidR="009C56D5" w:rsidRDefault="004B5CBF" w:rsidP="00406CB3">
            <w:pPr>
              <w:shd w:val="clear" w:color="auto" w:fill="FFFFFF"/>
              <w:spacing w:after="0"/>
              <w:rPr>
                <w:rFonts w:ascii="Times New Roman" w:hAnsi="Times New Roman"/>
                <w:spacing w:val="-3"/>
                <w:sz w:val="24"/>
                <w:szCs w:val="24"/>
              </w:rPr>
            </w:pPr>
            <w:r w:rsidRPr="00BD5FD7">
              <w:rPr>
                <w:rFonts w:ascii="Times New Roman" w:hAnsi="Times New Roman"/>
                <w:spacing w:val="-3"/>
                <w:sz w:val="24"/>
                <w:szCs w:val="24"/>
              </w:rPr>
              <w:t xml:space="preserve">1. Утверждение планов работы  </w:t>
            </w:r>
            <w:r w:rsidR="00DB66A7">
              <w:rPr>
                <w:rFonts w:ascii="Times New Roman" w:hAnsi="Times New Roman"/>
                <w:spacing w:val="-3"/>
                <w:sz w:val="24"/>
                <w:szCs w:val="24"/>
              </w:rPr>
              <w:t>в рамках программы</w:t>
            </w:r>
          </w:p>
          <w:p w:rsidR="004B5CBF" w:rsidRPr="00BD5FD7" w:rsidRDefault="00DB66A7" w:rsidP="00406CB3">
            <w:pPr>
              <w:shd w:val="clear" w:color="auto" w:fill="FFFFFF"/>
              <w:spacing w:after="0"/>
              <w:rPr>
                <w:rFonts w:ascii="Times New Roman" w:hAnsi="Times New Roman"/>
                <w:spacing w:val="-3"/>
                <w:sz w:val="24"/>
                <w:szCs w:val="24"/>
              </w:rPr>
            </w:pPr>
            <w:r>
              <w:rPr>
                <w:rFonts w:ascii="Times New Roman" w:hAnsi="Times New Roman"/>
                <w:spacing w:val="-3"/>
                <w:sz w:val="24"/>
                <w:szCs w:val="24"/>
              </w:rPr>
              <w:t xml:space="preserve"> (</w:t>
            </w:r>
            <w:r w:rsidR="004B5CBF" w:rsidRPr="00BD5FD7">
              <w:rPr>
                <w:rFonts w:ascii="Times New Roman" w:hAnsi="Times New Roman"/>
                <w:spacing w:val="-3"/>
                <w:sz w:val="24"/>
                <w:szCs w:val="24"/>
              </w:rPr>
              <w:t>План мероприятий по технике безопаснос</w:t>
            </w:r>
            <w:r>
              <w:rPr>
                <w:rFonts w:ascii="Times New Roman" w:hAnsi="Times New Roman"/>
                <w:spacing w:val="-3"/>
                <w:sz w:val="24"/>
                <w:szCs w:val="24"/>
              </w:rPr>
              <w:t>ти, правилам дорожного движения</w:t>
            </w:r>
            <w:r w:rsidR="004B5CBF" w:rsidRPr="00BD5FD7">
              <w:rPr>
                <w:rFonts w:ascii="Times New Roman" w:hAnsi="Times New Roman"/>
                <w:spacing w:val="-3"/>
                <w:sz w:val="24"/>
                <w:szCs w:val="24"/>
              </w:rPr>
              <w:t>, план внеклассных мероприятий.</w:t>
            </w:r>
          </w:p>
          <w:p w:rsidR="004B5CBF" w:rsidRPr="00BD5FD7" w:rsidRDefault="004B5CBF" w:rsidP="00406CB3">
            <w:pPr>
              <w:shd w:val="clear" w:color="auto" w:fill="FFFFFF"/>
              <w:spacing w:after="0"/>
              <w:rPr>
                <w:rFonts w:ascii="Times New Roman" w:hAnsi="Times New Roman"/>
                <w:sz w:val="24"/>
                <w:szCs w:val="24"/>
              </w:rPr>
            </w:pPr>
            <w:r w:rsidRPr="00BD5FD7">
              <w:rPr>
                <w:rFonts w:ascii="Times New Roman" w:hAnsi="Times New Roman"/>
                <w:spacing w:val="-4"/>
                <w:sz w:val="24"/>
                <w:szCs w:val="24"/>
              </w:rPr>
              <w:t>2. Создание материально-технической базы для реализа</w:t>
            </w:r>
            <w:r w:rsidRPr="00BD5FD7">
              <w:rPr>
                <w:rFonts w:ascii="Times New Roman" w:hAnsi="Times New Roman"/>
                <w:spacing w:val="-1"/>
                <w:sz w:val="24"/>
                <w:szCs w:val="24"/>
              </w:rPr>
              <w:t>ции программы. Обеспечение спе</w:t>
            </w:r>
            <w:r w:rsidRPr="00BD5FD7">
              <w:rPr>
                <w:rFonts w:ascii="Times New Roman" w:hAnsi="Times New Roman"/>
                <w:spacing w:val="-3"/>
                <w:sz w:val="24"/>
                <w:szCs w:val="24"/>
              </w:rPr>
              <w:t>циалистов нормативно-правовой методической литера</w:t>
            </w:r>
            <w:r w:rsidRPr="00BD5FD7">
              <w:rPr>
                <w:rFonts w:ascii="Times New Roman" w:hAnsi="Times New Roman"/>
                <w:sz w:val="24"/>
                <w:szCs w:val="24"/>
              </w:rPr>
              <w:t>турой.</w:t>
            </w:r>
          </w:p>
          <w:p w:rsidR="004B5CBF" w:rsidRPr="00BD5FD7" w:rsidRDefault="004B5CBF" w:rsidP="00406CB3">
            <w:pPr>
              <w:shd w:val="clear" w:color="auto" w:fill="FFFFFF"/>
              <w:spacing w:after="0"/>
              <w:rPr>
                <w:rFonts w:ascii="Times New Roman" w:hAnsi="Times New Roman"/>
                <w:spacing w:val="-3"/>
                <w:sz w:val="24"/>
                <w:szCs w:val="24"/>
              </w:rPr>
            </w:pPr>
            <w:r w:rsidRPr="00BD5FD7">
              <w:rPr>
                <w:rFonts w:ascii="Times New Roman" w:hAnsi="Times New Roman"/>
                <w:sz w:val="24"/>
                <w:szCs w:val="24"/>
              </w:rPr>
              <w:lastRenderedPageBreak/>
              <w:t>3.</w:t>
            </w:r>
            <w:r w:rsidRPr="00BD5FD7">
              <w:rPr>
                <w:rFonts w:ascii="Times New Roman" w:hAnsi="Times New Roman"/>
                <w:spacing w:val="-3"/>
                <w:sz w:val="24"/>
                <w:szCs w:val="24"/>
              </w:rPr>
              <w:t xml:space="preserve"> Контроль за эффективностью использования оборудо</w:t>
            </w:r>
            <w:r w:rsidRPr="00BD5FD7">
              <w:rPr>
                <w:rFonts w:ascii="Times New Roman" w:hAnsi="Times New Roman"/>
                <w:spacing w:val="-2"/>
                <w:sz w:val="24"/>
                <w:szCs w:val="24"/>
              </w:rPr>
              <w:t>ванных площадок, залов в целях сохране</w:t>
            </w:r>
            <w:r w:rsidRPr="00BD5FD7">
              <w:rPr>
                <w:rFonts w:ascii="Times New Roman" w:hAnsi="Times New Roman"/>
                <w:sz w:val="24"/>
                <w:szCs w:val="24"/>
              </w:rPr>
              <w:t>ния здоровья обучающихся.</w:t>
            </w:r>
            <w:r w:rsidRPr="00BD5FD7">
              <w:rPr>
                <w:rFonts w:ascii="Times New Roman" w:hAnsi="Times New Roman"/>
                <w:spacing w:val="-3"/>
                <w:sz w:val="24"/>
                <w:szCs w:val="24"/>
              </w:rPr>
              <w:t xml:space="preserve"> </w:t>
            </w:r>
          </w:p>
          <w:p w:rsidR="004B5CBF" w:rsidRPr="00BD5FD7" w:rsidRDefault="004B5CBF" w:rsidP="00406CB3">
            <w:pPr>
              <w:shd w:val="clear" w:color="auto" w:fill="FFFFFF"/>
              <w:spacing w:after="0"/>
              <w:rPr>
                <w:rFonts w:ascii="Times New Roman" w:hAnsi="Times New Roman"/>
                <w:spacing w:val="-3"/>
                <w:sz w:val="24"/>
                <w:szCs w:val="24"/>
              </w:rPr>
            </w:pPr>
            <w:r w:rsidRPr="00BD5FD7">
              <w:rPr>
                <w:rFonts w:ascii="Times New Roman" w:hAnsi="Times New Roman"/>
                <w:spacing w:val="-3"/>
                <w:sz w:val="24"/>
                <w:szCs w:val="24"/>
              </w:rPr>
              <w:t>4. Контроль за режимом работы специалистов службы.</w:t>
            </w:r>
          </w:p>
          <w:p w:rsidR="004B5CBF" w:rsidRPr="00BD5FD7" w:rsidRDefault="004B5CBF" w:rsidP="00406CB3">
            <w:pPr>
              <w:shd w:val="clear" w:color="auto" w:fill="FFFFFF"/>
              <w:spacing w:after="0" w:line="259" w:lineRule="exact"/>
              <w:ind w:right="432"/>
              <w:rPr>
                <w:rFonts w:ascii="Times New Roman" w:hAnsi="Times New Roman"/>
                <w:b/>
                <w:bCs/>
                <w:sz w:val="24"/>
                <w:szCs w:val="24"/>
              </w:rPr>
            </w:pPr>
            <w:r w:rsidRPr="00BD5FD7">
              <w:rPr>
                <w:rFonts w:ascii="Times New Roman" w:hAnsi="Times New Roman"/>
                <w:spacing w:val="-3"/>
                <w:sz w:val="24"/>
                <w:szCs w:val="24"/>
              </w:rPr>
              <w:t>5. Организация проведение семинаров в рамках про</w:t>
            </w:r>
            <w:r w:rsidRPr="00BD5FD7">
              <w:rPr>
                <w:rFonts w:ascii="Times New Roman" w:hAnsi="Times New Roman"/>
                <w:sz w:val="24"/>
                <w:szCs w:val="24"/>
              </w:rPr>
              <w:t>граммы формирования здорового и безопасного образа жизни.</w:t>
            </w:r>
          </w:p>
          <w:p w:rsidR="004B5CBF" w:rsidRPr="00BD5FD7" w:rsidRDefault="004B5CBF" w:rsidP="00406CB3">
            <w:pPr>
              <w:shd w:val="clear" w:color="auto" w:fill="FFFFFF"/>
              <w:spacing w:after="0"/>
              <w:rPr>
                <w:rFonts w:ascii="Times New Roman" w:hAnsi="Times New Roman"/>
                <w:sz w:val="24"/>
                <w:szCs w:val="24"/>
              </w:rPr>
            </w:pPr>
            <w:r w:rsidRPr="00BD5FD7">
              <w:rPr>
                <w:rFonts w:ascii="Times New Roman" w:hAnsi="Times New Roman"/>
                <w:sz w:val="24"/>
                <w:szCs w:val="24"/>
              </w:rPr>
              <w:t>6. Контроль за соблюдением санитарно- гигиенических норм в обеспечении образовательного процесса.</w:t>
            </w:r>
          </w:p>
          <w:p w:rsidR="004B5CBF" w:rsidRPr="00BD5FD7" w:rsidRDefault="004B5CBF" w:rsidP="00406CB3">
            <w:pPr>
              <w:shd w:val="clear" w:color="auto" w:fill="FFFFFF"/>
              <w:spacing w:after="0"/>
              <w:rPr>
                <w:rFonts w:ascii="Times New Roman" w:hAnsi="Times New Roman"/>
                <w:sz w:val="24"/>
                <w:szCs w:val="24"/>
              </w:rPr>
            </w:pPr>
            <w:r w:rsidRPr="00BD5FD7">
              <w:rPr>
                <w:rFonts w:ascii="Times New Roman" w:hAnsi="Times New Roman"/>
                <w:spacing w:val="-3"/>
                <w:sz w:val="24"/>
                <w:szCs w:val="24"/>
              </w:rPr>
              <w:t>7. Проверка соответствия нормам и утверждение расписа</w:t>
            </w:r>
            <w:r w:rsidRPr="00BD5FD7">
              <w:rPr>
                <w:rFonts w:ascii="Times New Roman" w:hAnsi="Times New Roman"/>
                <w:sz w:val="24"/>
                <w:szCs w:val="24"/>
              </w:rPr>
              <w:t>ния школьных занятий.</w:t>
            </w:r>
          </w:p>
          <w:p w:rsidR="004B5CBF" w:rsidRPr="00BD5FD7" w:rsidRDefault="004B5CBF" w:rsidP="00406CB3">
            <w:pPr>
              <w:shd w:val="clear" w:color="auto" w:fill="FFFFFF"/>
              <w:spacing w:after="0"/>
              <w:rPr>
                <w:rFonts w:ascii="Times New Roman" w:hAnsi="Times New Roman"/>
                <w:spacing w:val="-2"/>
                <w:sz w:val="24"/>
                <w:szCs w:val="24"/>
              </w:rPr>
            </w:pPr>
            <w:r w:rsidRPr="00BD5FD7">
              <w:rPr>
                <w:rFonts w:ascii="Times New Roman" w:hAnsi="Times New Roman"/>
                <w:spacing w:val="-2"/>
                <w:sz w:val="24"/>
                <w:szCs w:val="24"/>
              </w:rPr>
              <w:t>8. Контроль за качеством горячего питания обучающихся.</w:t>
            </w:r>
          </w:p>
          <w:p w:rsidR="004B5CBF" w:rsidRPr="00BD5FD7" w:rsidRDefault="004B5CBF" w:rsidP="00406CB3">
            <w:pPr>
              <w:shd w:val="clear" w:color="auto" w:fill="FFFFFF"/>
              <w:tabs>
                <w:tab w:val="left" w:pos="816"/>
              </w:tabs>
              <w:spacing w:after="0"/>
              <w:rPr>
                <w:rFonts w:ascii="Times New Roman" w:hAnsi="Times New Roman"/>
                <w:spacing w:val="-2"/>
                <w:sz w:val="24"/>
                <w:szCs w:val="24"/>
              </w:rPr>
            </w:pPr>
            <w:r w:rsidRPr="00BD5FD7">
              <w:rPr>
                <w:rFonts w:ascii="Times New Roman" w:hAnsi="Times New Roman"/>
                <w:spacing w:val="-2"/>
                <w:sz w:val="24"/>
                <w:szCs w:val="24"/>
              </w:rPr>
              <w:t>9. Контроль за повышением квалификации специалистов.</w:t>
            </w:r>
          </w:p>
        </w:tc>
      </w:tr>
      <w:tr w:rsidR="004B5CBF" w:rsidRPr="00BD5FD7" w:rsidTr="00BC6B95">
        <w:trPr>
          <w:jc w:val="center"/>
        </w:trPr>
        <w:tc>
          <w:tcPr>
            <w:tcW w:w="3085" w:type="dxa"/>
            <w:gridSpan w:val="4"/>
          </w:tcPr>
          <w:p w:rsidR="004B5CBF" w:rsidRPr="00BD5FD7" w:rsidRDefault="004B5CBF" w:rsidP="00DB66A7">
            <w:pPr>
              <w:spacing w:after="0"/>
              <w:ind w:right="44"/>
              <w:jc w:val="both"/>
              <w:rPr>
                <w:rFonts w:ascii="Times New Roman" w:hAnsi="Times New Roman"/>
                <w:b/>
                <w:sz w:val="24"/>
                <w:szCs w:val="24"/>
              </w:rPr>
            </w:pPr>
            <w:r w:rsidRPr="00BD5FD7">
              <w:rPr>
                <w:rFonts w:ascii="Times New Roman" w:hAnsi="Times New Roman"/>
                <w:b/>
                <w:sz w:val="24"/>
                <w:szCs w:val="24"/>
              </w:rPr>
              <w:lastRenderedPageBreak/>
              <w:t>2. Изучение и контроль взаимодействия с родителями</w:t>
            </w:r>
          </w:p>
        </w:tc>
        <w:tc>
          <w:tcPr>
            <w:tcW w:w="7229" w:type="dxa"/>
            <w:gridSpan w:val="5"/>
          </w:tcPr>
          <w:p w:rsidR="004B5CBF" w:rsidRPr="00BD5FD7" w:rsidRDefault="004B5CBF" w:rsidP="00DB66A7">
            <w:pPr>
              <w:shd w:val="clear" w:color="auto" w:fill="FFFFFF"/>
              <w:spacing w:after="0"/>
              <w:rPr>
                <w:rFonts w:ascii="Times New Roman" w:hAnsi="Times New Roman"/>
                <w:sz w:val="24"/>
                <w:szCs w:val="24"/>
              </w:rPr>
            </w:pPr>
            <w:r w:rsidRPr="00BD5FD7">
              <w:rPr>
                <w:rFonts w:ascii="Times New Roman" w:hAnsi="Times New Roman"/>
                <w:sz w:val="24"/>
                <w:szCs w:val="24"/>
              </w:rPr>
              <w:t>1. Информирование родителей о направлениях работы в рамках программы (управляющий совет, родительские собрания, сайт школы).</w:t>
            </w:r>
          </w:p>
          <w:p w:rsidR="004B5CBF" w:rsidRPr="00BD5FD7" w:rsidRDefault="004B5CBF" w:rsidP="00DB66A7">
            <w:pPr>
              <w:shd w:val="clear" w:color="auto" w:fill="FFFFFF"/>
              <w:spacing w:after="0"/>
              <w:rPr>
                <w:rFonts w:ascii="Times New Roman" w:hAnsi="Times New Roman"/>
                <w:sz w:val="24"/>
                <w:szCs w:val="24"/>
              </w:rPr>
            </w:pPr>
            <w:r w:rsidRPr="00BD5FD7">
              <w:rPr>
                <w:rFonts w:ascii="Times New Roman" w:hAnsi="Times New Roman"/>
                <w:sz w:val="24"/>
                <w:szCs w:val="24"/>
              </w:rPr>
              <w:t>2. Знакомство с нормативно-правовой базой.</w:t>
            </w:r>
          </w:p>
          <w:p w:rsidR="004B5CBF" w:rsidRPr="00BD5FD7" w:rsidRDefault="004B5CBF" w:rsidP="00DB66A7">
            <w:pPr>
              <w:spacing w:after="0"/>
              <w:rPr>
                <w:rFonts w:ascii="Times New Roman" w:hAnsi="Times New Roman"/>
                <w:sz w:val="24"/>
                <w:szCs w:val="24"/>
              </w:rPr>
            </w:pPr>
            <w:r w:rsidRPr="00BD5FD7">
              <w:rPr>
                <w:rFonts w:ascii="Times New Roman" w:hAnsi="Times New Roman"/>
                <w:sz w:val="24"/>
                <w:szCs w:val="24"/>
              </w:rPr>
              <w:t>3. Организация тематических родительских собраний с привлечением специалистов ЦРБ.</w:t>
            </w:r>
          </w:p>
          <w:p w:rsidR="004B5CBF" w:rsidRPr="00BD5FD7" w:rsidRDefault="004B5CBF" w:rsidP="00DB66A7">
            <w:pPr>
              <w:shd w:val="clear" w:color="auto" w:fill="FFFFFF"/>
              <w:spacing w:after="0"/>
              <w:ind w:right="48"/>
              <w:rPr>
                <w:rFonts w:ascii="Times New Roman" w:hAnsi="Times New Roman"/>
                <w:sz w:val="24"/>
                <w:szCs w:val="24"/>
              </w:rPr>
            </w:pPr>
            <w:r w:rsidRPr="00BD5FD7">
              <w:rPr>
                <w:rFonts w:ascii="Times New Roman" w:hAnsi="Times New Roman"/>
                <w:sz w:val="24"/>
                <w:szCs w:val="24"/>
              </w:rPr>
              <w:t>4. Совместное родительское собрание с администрацией основной школы по проблеме здоровьесбережения.</w:t>
            </w:r>
          </w:p>
          <w:p w:rsidR="004B5CBF" w:rsidRPr="00BD5FD7" w:rsidRDefault="004B5CBF" w:rsidP="00DB66A7">
            <w:pPr>
              <w:shd w:val="clear" w:color="auto" w:fill="FFFFFF"/>
              <w:tabs>
                <w:tab w:val="left" w:pos="816"/>
              </w:tabs>
              <w:spacing w:after="0"/>
              <w:rPr>
                <w:rFonts w:ascii="Times New Roman" w:hAnsi="Times New Roman"/>
                <w:spacing w:val="-2"/>
                <w:sz w:val="24"/>
                <w:szCs w:val="24"/>
              </w:rPr>
            </w:pPr>
            <w:r w:rsidRPr="00BD5FD7">
              <w:rPr>
                <w:rFonts w:ascii="Times New Roman" w:hAnsi="Times New Roman"/>
                <w:sz w:val="24"/>
                <w:szCs w:val="24"/>
              </w:rPr>
              <w:t>5. Контроль за проведением классных родительских соб</w:t>
            </w:r>
            <w:r w:rsidRPr="00BD5FD7">
              <w:rPr>
                <w:rFonts w:ascii="Times New Roman" w:hAnsi="Times New Roman"/>
                <w:sz w:val="24"/>
                <w:szCs w:val="24"/>
              </w:rPr>
              <w:softHyphen/>
              <w:t>раний, консультаций</w:t>
            </w:r>
          </w:p>
        </w:tc>
      </w:tr>
      <w:tr w:rsidR="004B5CBF" w:rsidRPr="00BD5FD7" w:rsidTr="00BC6B95">
        <w:trPr>
          <w:jc w:val="center"/>
        </w:trPr>
        <w:tc>
          <w:tcPr>
            <w:tcW w:w="3085" w:type="dxa"/>
            <w:gridSpan w:val="4"/>
          </w:tcPr>
          <w:p w:rsidR="004B5CBF" w:rsidRPr="00BD5FD7" w:rsidRDefault="004B5CBF" w:rsidP="00DB66A7">
            <w:pPr>
              <w:spacing w:after="0"/>
              <w:ind w:right="44"/>
              <w:jc w:val="both"/>
              <w:rPr>
                <w:rFonts w:ascii="Times New Roman" w:hAnsi="Times New Roman"/>
                <w:b/>
                <w:sz w:val="24"/>
                <w:szCs w:val="24"/>
              </w:rPr>
            </w:pPr>
            <w:r w:rsidRPr="00BD5FD7">
              <w:rPr>
                <w:rFonts w:ascii="Times New Roman" w:hAnsi="Times New Roman"/>
                <w:b/>
                <w:sz w:val="24"/>
                <w:szCs w:val="24"/>
              </w:rPr>
              <w:t>3.Управление повышением профессионального мастерства</w:t>
            </w:r>
          </w:p>
        </w:tc>
        <w:tc>
          <w:tcPr>
            <w:tcW w:w="7229" w:type="dxa"/>
            <w:gridSpan w:val="5"/>
          </w:tcPr>
          <w:p w:rsidR="004B5CBF" w:rsidRPr="00BD5FD7" w:rsidRDefault="004B5CBF" w:rsidP="00DB66A7">
            <w:pPr>
              <w:widowControl w:val="0"/>
              <w:numPr>
                <w:ilvl w:val="0"/>
                <w:numId w:val="68"/>
              </w:numPr>
              <w:tabs>
                <w:tab w:val="left" w:pos="318"/>
              </w:tabs>
              <w:autoSpaceDE w:val="0"/>
              <w:autoSpaceDN w:val="0"/>
              <w:adjustRightInd w:val="0"/>
              <w:spacing w:after="0" w:line="240" w:lineRule="auto"/>
              <w:ind w:left="34" w:firstLine="0"/>
              <w:jc w:val="both"/>
              <w:rPr>
                <w:rFonts w:ascii="Times New Roman" w:hAnsi="Times New Roman"/>
                <w:sz w:val="24"/>
                <w:szCs w:val="24"/>
              </w:rPr>
            </w:pPr>
            <w:r w:rsidRPr="00BD5FD7">
              <w:rPr>
                <w:rFonts w:ascii="Times New Roman" w:hAnsi="Times New Roman"/>
                <w:sz w:val="24"/>
                <w:szCs w:val="24"/>
              </w:rPr>
              <w:t>Заседание методического совета о согласовании программы</w:t>
            </w:r>
            <w:r>
              <w:rPr>
                <w:rFonts w:ascii="Times New Roman" w:hAnsi="Times New Roman"/>
                <w:sz w:val="24"/>
                <w:szCs w:val="24"/>
              </w:rPr>
              <w:t>.</w:t>
            </w:r>
            <w:r w:rsidRPr="00BD5FD7">
              <w:rPr>
                <w:rFonts w:ascii="Times New Roman" w:hAnsi="Times New Roman"/>
                <w:sz w:val="24"/>
                <w:szCs w:val="24"/>
              </w:rPr>
              <w:t xml:space="preserve"> </w:t>
            </w:r>
          </w:p>
          <w:p w:rsidR="004B5CBF" w:rsidRPr="00BD5FD7" w:rsidRDefault="004B5CBF" w:rsidP="00DB66A7">
            <w:pPr>
              <w:widowControl w:val="0"/>
              <w:numPr>
                <w:ilvl w:val="0"/>
                <w:numId w:val="68"/>
              </w:numPr>
              <w:tabs>
                <w:tab w:val="left" w:pos="318"/>
              </w:tabs>
              <w:autoSpaceDE w:val="0"/>
              <w:autoSpaceDN w:val="0"/>
              <w:adjustRightInd w:val="0"/>
              <w:spacing w:after="0" w:line="240" w:lineRule="auto"/>
              <w:ind w:left="34" w:firstLine="0"/>
              <w:jc w:val="both"/>
              <w:rPr>
                <w:rFonts w:ascii="Times New Roman" w:hAnsi="Times New Roman"/>
                <w:sz w:val="24"/>
                <w:szCs w:val="24"/>
              </w:rPr>
            </w:pPr>
            <w:r w:rsidRPr="00BD5FD7">
              <w:rPr>
                <w:rFonts w:ascii="Times New Roman" w:hAnsi="Times New Roman"/>
                <w:sz w:val="24"/>
                <w:szCs w:val="24"/>
              </w:rPr>
              <w:t>Теоретический семинар «Реорганизация учебно-воспитательного процесса при проведении урока с позиций здоровьесбережения».</w:t>
            </w:r>
          </w:p>
          <w:p w:rsidR="004B5CBF" w:rsidRPr="00BD5FD7" w:rsidRDefault="004B5CBF" w:rsidP="00DB66A7">
            <w:pPr>
              <w:widowControl w:val="0"/>
              <w:numPr>
                <w:ilvl w:val="0"/>
                <w:numId w:val="68"/>
              </w:numPr>
              <w:tabs>
                <w:tab w:val="left" w:pos="318"/>
              </w:tabs>
              <w:autoSpaceDE w:val="0"/>
              <w:autoSpaceDN w:val="0"/>
              <w:adjustRightInd w:val="0"/>
              <w:spacing w:after="0" w:line="240" w:lineRule="auto"/>
              <w:ind w:left="34" w:firstLine="0"/>
              <w:jc w:val="both"/>
              <w:rPr>
                <w:rFonts w:ascii="Times New Roman" w:hAnsi="Times New Roman"/>
                <w:sz w:val="24"/>
                <w:szCs w:val="24"/>
              </w:rPr>
            </w:pPr>
            <w:r w:rsidRPr="00BD5FD7">
              <w:rPr>
                <w:rFonts w:ascii="Times New Roman" w:hAnsi="Times New Roman"/>
                <w:sz w:val="24"/>
                <w:szCs w:val="24"/>
              </w:rPr>
              <w:t>Семинар-практикум «Внедрение новых технологий и активных форм обучения как средства повышения УУД обучающихся».</w:t>
            </w:r>
          </w:p>
          <w:p w:rsidR="004B5CBF" w:rsidRPr="00BD5FD7" w:rsidRDefault="004B5CBF" w:rsidP="00DB66A7">
            <w:pPr>
              <w:widowControl w:val="0"/>
              <w:numPr>
                <w:ilvl w:val="0"/>
                <w:numId w:val="68"/>
              </w:numPr>
              <w:tabs>
                <w:tab w:val="left" w:pos="318"/>
              </w:tabs>
              <w:autoSpaceDE w:val="0"/>
              <w:autoSpaceDN w:val="0"/>
              <w:adjustRightInd w:val="0"/>
              <w:spacing w:after="0" w:line="240" w:lineRule="auto"/>
              <w:ind w:left="34" w:firstLine="0"/>
              <w:rPr>
                <w:rFonts w:ascii="Times New Roman" w:hAnsi="Times New Roman"/>
                <w:sz w:val="24"/>
                <w:szCs w:val="24"/>
              </w:rPr>
            </w:pPr>
            <w:r w:rsidRPr="00BD5FD7">
              <w:rPr>
                <w:rFonts w:ascii="Times New Roman" w:hAnsi="Times New Roman"/>
                <w:sz w:val="24"/>
                <w:szCs w:val="24"/>
              </w:rPr>
              <w:t>Педагогический консилиум «Проблемы школьной дезадаптации».</w:t>
            </w:r>
          </w:p>
          <w:p w:rsidR="004B5CBF" w:rsidRPr="00BD5FD7" w:rsidRDefault="004B5CBF" w:rsidP="00DB66A7">
            <w:pPr>
              <w:widowControl w:val="0"/>
              <w:tabs>
                <w:tab w:val="left" w:pos="318"/>
              </w:tabs>
              <w:autoSpaceDE w:val="0"/>
              <w:autoSpaceDN w:val="0"/>
              <w:adjustRightInd w:val="0"/>
              <w:spacing w:after="0" w:line="240" w:lineRule="auto"/>
              <w:jc w:val="both"/>
              <w:rPr>
                <w:rFonts w:ascii="Times New Roman" w:hAnsi="Times New Roman"/>
                <w:sz w:val="24"/>
                <w:szCs w:val="24"/>
              </w:rPr>
            </w:pPr>
            <w:r w:rsidRPr="00BD5FD7">
              <w:rPr>
                <w:rFonts w:ascii="Times New Roman" w:hAnsi="Times New Roman"/>
                <w:sz w:val="24"/>
                <w:szCs w:val="24"/>
              </w:rPr>
              <w:t>5.Заседание МО учителей начальных классов «Здоровье как одно из условий создания ситуаций успеха в обучении»</w:t>
            </w:r>
          </w:p>
          <w:p w:rsidR="004B5CBF" w:rsidRPr="00BD5FD7" w:rsidRDefault="004B5CBF" w:rsidP="00DB66A7">
            <w:pPr>
              <w:shd w:val="clear" w:color="auto" w:fill="FFFFFF"/>
              <w:tabs>
                <w:tab w:val="left" w:pos="816"/>
              </w:tabs>
              <w:spacing w:after="0" w:line="240" w:lineRule="auto"/>
              <w:rPr>
                <w:rFonts w:ascii="Times New Roman" w:hAnsi="Times New Roman"/>
                <w:spacing w:val="-2"/>
                <w:sz w:val="24"/>
                <w:szCs w:val="24"/>
              </w:rPr>
            </w:pPr>
            <w:r>
              <w:rPr>
                <w:rFonts w:ascii="Times New Roman" w:hAnsi="Times New Roman"/>
                <w:sz w:val="24"/>
                <w:szCs w:val="24"/>
              </w:rPr>
              <w:t>6.</w:t>
            </w:r>
            <w:r w:rsidRPr="00BD5FD7">
              <w:rPr>
                <w:rFonts w:ascii="Times New Roman" w:hAnsi="Times New Roman"/>
                <w:sz w:val="24"/>
                <w:szCs w:val="24"/>
              </w:rPr>
              <w:t>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4B5CBF" w:rsidRPr="00BD5FD7" w:rsidTr="00BC6B95">
        <w:trPr>
          <w:jc w:val="center"/>
        </w:trPr>
        <w:tc>
          <w:tcPr>
            <w:tcW w:w="3085" w:type="dxa"/>
            <w:gridSpan w:val="4"/>
            <w:vMerge w:val="restart"/>
          </w:tcPr>
          <w:p w:rsidR="004B5CBF" w:rsidRPr="00BD5FD7" w:rsidRDefault="004B5CBF" w:rsidP="00DB66A7">
            <w:pPr>
              <w:shd w:val="clear" w:color="auto" w:fill="FFFFFF"/>
              <w:spacing w:after="0"/>
              <w:rPr>
                <w:rFonts w:ascii="Times New Roman" w:hAnsi="Times New Roman"/>
                <w:b/>
                <w:sz w:val="24"/>
                <w:szCs w:val="24"/>
              </w:rPr>
            </w:pPr>
            <w:r w:rsidRPr="00BD5FD7">
              <w:rPr>
                <w:rFonts w:ascii="Times New Roman" w:hAnsi="Times New Roman"/>
                <w:b/>
                <w:sz w:val="24"/>
                <w:szCs w:val="24"/>
              </w:rPr>
              <w:t>Диагностика эффективности реализации программы</w:t>
            </w:r>
          </w:p>
          <w:p w:rsidR="004B5CBF" w:rsidRPr="00BD5FD7" w:rsidRDefault="004B5CBF" w:rsidP="004B5CBF">
            <w:pPr>
              <w:ind w:right="44"/>
              <w:jc w:val="both"/>
              <w:rPr>
                <w:rFonts w:ascii="Times New Roman" w:hAnsi="Times New Roman"/>
                <w:b/>
                <w:sz w:val="24"/>
                <w:szCs w:val="24"/>
              </w:rPr>
            </w:pPr>
          </w:p>
        </w:tc>
        <w:tc>
          <w:tcPr>
            <w:tcW w:w="3801" w:type="dxa"/>
            <w:gridSpan w:val="4"/>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b/>
                <w:sz w:val="24"/>
                <w:szCs w:val="24"/>
              </w:rPr>
              <w:t>Критерии</w:t>
            </w:r>
          </w:p>
        </w:tc>
        <w:tc>
          <w:tcPr>
            <w:tcW w:w="3428" w:type="dxa"/>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b/>
                <w:sz w:val="24"/>
                <w:szCs w:val="24"/>
              </w:rPr>
              <w:t>Показатели</w:t>
            </w:r>
          </w:p>
        </w:tc>
      </w:tr>
      <w:tr w:rsidR="004B5CBF" w:rsidRPr="00BD5FD7" w:rsidTr="00BC6B95">
        <w:trPr>
          <w:trHeight w:val="2243"/>
          <w:jc w:val="center"/>
        </w:trPr>
        <w:tc>
          <w:tcPr>
            <w:tcW w:w="3085" w:type="dxa"/>
            <w:gridSpan w:val="4"/>
            <w:vMerge/>
          </w:tcPr>
          <w:p w:rsidR="004B5CBF" w:rsidRPr="00BD5FD7" w:rsidRDefault="004B5CBF" w:rsidP="004B5CBF">
            <w:pPr>
              <w:shd w:val="clear" w:color="auto" w:fill="FFFFFF"/>
              <w:rPr>
                <w:rFonts w:ascii="Times New Roman" w:hAnsi="Times New Roman"/>
                <w:b/>
                <w:sz w:val="24"/>
                <w:szCs w:val="24"/>
              </w:rPr>
            </w:pPr>
          </w:p>
        </w:tc>
        <w:tc>
          <w:tcPr>
            <w:tcW w:w="3801" w:type="dxa"/>
            <w:gridSpan w:val="4"/>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sz w:val="24"/>
                <w:szCs w:val="24"/>
              </w:rPr>
              <w:t>1. Сформированность физического потенциала</w:t>
            </w:r>
          </w:p>
        </w:tc>
        <w:tc>
          <w:tcPr>
            <w:tcW w:w="3428" w:type="dxa"/>
          </w:tcPr>
          <w:p w:rsidR="004B5CBF" w:rsidRPr="00BD5FD7" w:rsidRDefault="004B5CBF" w:rsidP="00DB66A7">
            <w:pPr>
              <w:spacing w:after="0" w:line="240" w:lineRule="auto"/>
              <w:rPr>
                <w:rFonts w:ascii="Times New Roman" w:hAnsi="Times New Roman"/>
                <w:sz w:val="24"/>
                <w:szCs w:val="24"/>
              </w:rPr>
            </w:pPr>
            <w:r w:rsidRPr="00BD5FD7">
              <w:rPr>
                <w:rFonts w:ascii="Times New Roman" w:hAnsi="Times New Roman"/>
                <w:sz w:val="24"/>
                <w:szCs w:val="24"/>
              </w:rPr>
              <w:t>1.Состояние здоровья обучающихся по итогам углубленного медицинского осмотра.</w:t>
            </w:r>
          </w:p>
          <w:p w:rsidR="004B5CBF" w:rsidRPr="00BD5FD7" w:rsidRDefault="004B5CBF" w:rsidP="00DB66A7">
            <w:pPr>
              <w:shd w:val="clear" w:color="auto" w:fill="FFFFFF"/>
              <w:tabs>
                <w:tab w:val="left" w:pos="816"/>
              </w:tabs>
              <w:spacing w:after="0" w:line="240" w:lineRule="auto"/>
              <w:rPr>
                <w:rFonts w:ascii="Times New Roman" w:hAnsi="Times New Roman"/>
                <w:spacing w:val="-2"/>
                <w:sz w:val="24"/>
                <w:szCs w:val="24"/>
              </w:rPr>
            </w:pPr>
            <w:r w:rsidRPr="00BD5FD7">
              <w:rPr>
                <w:rFonts w:ascii="Times New Roman" w:hAnsi="Times New Roman"/>
                <w:sz w:val="24"/>
                <w:szCs w:val="24"/>
              </w:rPr>
              <w:t>2. Развитость физических качеств (уровень обученности по физической культуре).</w:t>
            </w:r>
          </w:p>
        </w:tc>
      </w:tr>
      <w:tr w:rsidR="004B5CBF" w:rsidRPr="00BD5FD7" w:rsidTr="00BC6B95">
        <w:trPr>
          <w:trHeight w:val="844"/>
          <w:jc w:val="center"/>
        </w:trPr>
        <w:tc>
          <w:tcPr>
            <w:tcW w:w="3085" w:type="dxa"/>
            <w:gridSpan w:val="4"/>
            <w:vMerge/>
          </w:tcPr>
          <w:p w:rsidR="004B5CBF" w:rsidRPr="00BD5FD7" w:rsidRDefault="004B5CBF" w:rsidP="004B5CBF">
            <w:pPr>
              <w:shd w:val="clear" w:color="auto" w:fill="FFFFFF"/>
              <w:rPr>
                <w:rFonts w:ascii="Times New Roman" w:hAnsi="Times New Roman"/>
                <w:b/>
                <w:sz w:val="24"/>
                <w:szCs w:val="24"/>
              </w:rPr>
            </w:pPr>
          </w:p>
        </w:tc>
        <w:tc>
          <w:tcPr>
            <w:tcW w:w="3801" w:type="dxa"/>
            <w:gridSpan w:val="4"/>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sz w:val="24"/>
                <w:szCs w:val="24"/>
              </w:rPr>
              <w:t>2. Сформированность нравственного потенциала личности выпускника</w:t>
            </w:r>
          </w:p>
        </w:tc>
        <w:tc>
          <w:tcPr>
            <w:tcW w:w="3428" w:type="dxa"/>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sz w:val="24"/>
                <w:szCs w:val="24"/>
              </w:rPr>
              <w:t>1. Осознание значимости ЗОЖ в сохранении здоровья (по итогам анкетирования).</w:t>
            </w:r>
          </w:p>
        </w:tc>
      </w:tr>
      <w:tr w:rsidR="004B5CBF" w:rsidRPr="00BD5FD7" w:rsidTr="009C56D5">
        <w:trPr>
          <w:trHeight w:val="3021"/>
          <w:jc w:val="center"/>
        </w:trPr>
        <w:tc>
          <w:tcPr>
            <w:tcW w:w="3085" w:type="dxa"/>
            <w:gridSpan w:val="4"/>
            <w:vMerge/>
          </w:tcPr>
          <w:p w:rsidR="004B5CBF" w:rsidRPr="00BD5FD7" w:rsidRDefault="004B5CBF" w:rsidP="004B5CBF">
            <w:pPr>
              <w:shd w:val="clear" w:color="auto" w:fill="FFFFFF"/>
              <w:rPr>
                <w:rFonts w:ascii="Times New Roman" w:hAnsi="Times New Roman"/>
                <w:b/>
                <w:sz w:val="24"/>
                <w:szCs w:val="24"/>
              </w:rPr>
            </w:pPr>
          </w:p>
        </w:tc>
        <w:tc>
          <w:tcPr>
            <w:tcW w:w="3801" w:type="dxa"/>
            <w:gridSpan w:val="4"/>
          </w:tcPr>
          <w:p w:rsidR="004B5CBF" w:rsidRPr="00B94FE1" w:rsidRDefault="004B5CBF" w:rsidP="00DB66A7">
            <w:pPr>
              <w:spacing w:line="240" w:lineRule="auto"/>
              <w:rPr>
                <w:rFonts w:ascii="Times New Roman" w:hAnsi="Times New Roman"/>
                <w:sz w:val="24"/>
                <w:szCs w:val="24"/>
              </w:rPr>
            </w:pPr>
            <w:r w:rsidRPr="00BD5FD7">
              <w:rPr>
                <w:rFonts w:ascii="Times New Roman" w:hAnsi="Times New Roman"/>
                <w:sz w:val="24"/>
                <w:szCs w:val="24"/>
              </w:rPr>
              <w:t xml:space="preserve">3.Удовлетворенность обучающихся школьной </w:t>
            </w:r>
            <w:r w:rsidR="00B94FE1">
              <w:rPr>
                <w:rFonts w:ascii="Times New Roman" w:hAnsi="Times New Roman"/>
                <w:sz w:val="24"/>
                <w:szCs w:val="24"/>
              </w:rPr>
              <w:t xml:space="preserve"> </w:t>
            </w:r>
            <w:r w:rsidRPr="00BD5FD7">
              <w:rPr>
                <w:rFonts w:ascii="Times New Roman" w:hAnsi="Times New Roman"/>
                <w:sz w:val="24"/>
                <w:szCs w:val="24"/>
              </w:rPr>
              <w:t>жизнью</w:t>
            </w:r>
          </w:p>
        </w:tc>
        <w:tc>
          <w:tcPr>
            <w:tcW w:w="3428" w:type="dxa"/>
          </w:tcPr>
          <w:p w:rsidR="004B5CBF" w:rsidRPr="00BD5FD7" w:rsidRDefault="004B5CBF" w:rsidP="00DB66A7">
            <w:pPr>
              <w:spacing w:after="0" w:line="240" w:lineRule="auto"/>
              <w:rPr>
                <w:rFonts w:ascii="Times New Roman" w:hAnsi="Times New Roman"/>
                <w:sz w:val="24"/>
                <w:szCs w:val="24"/>
              </w:rPr>
            </w:pPr>
            <w:r w:rsidRPr="00BD5FD7">
              <w:rPr>
                <w:rFonts w:ascii="Times New Roman" w:hAnsi="Times New Roman"/>
                <w:sz w:val="24"/>
                <w:szCs w:val="24"/>
              </w:rPr>
              <w:t xml:space="preserve">1. Уровень удовлетворенности обучающихся  школьной жизнью. </w:t>
            </w:r>
          </w:p>
          <w:p w:rsidR="004B5CBF" w:rsidRPr="00BD5FD7" w:rsidRDefault="004B5CBF" w:rsidP="00DB66A7">
            <w:pPr>
              <w:shd w:val="clear" w:color="auto" w:fill="FFFFFF"/>
              <w:tabs>
                <w:tab w:val="left" w:pos="816"/>
              </w:tabs>
              <w:spacing w:after="0" w:line="240" w:lineRule="auto"/>
              <w:rPr>
                <w:rFonts w:ascii="Times New Roman" w:hAnsi="Times New Roman"/>
                <w:spacing w:val="-2"/>
                <w:sz w:val="24"/>
                <w:szCs w:val="24"/>
              </w:rPr>
            </w:pPr>
            <w:r w:rsidRPr="00BD5FD7">
              <w:rPr>
                <w:rFonts w:ascii="Times New Roman" w:hAnsi="Times New Roman"/>
                <w:sz w:val="24"/>
                <w:szCs w:val="24"/>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4B5CBF" w:rsidRPr="00BD5FD7" w:rsidTr="00BC6B95">
        <w:trPr>
          <w:jc w:val="center"/>
        </w:trPr>
        <w:tc>
          <w:tcPr>
            <w:tcW w:w="3085" w:type="dxa"/>
            <w:gridSpan w:val="4"/>
            <w:vMerge/>
          </w:tcPr>
          <w:p w:rsidR="004B5CBF" w:rsidRPr="00BD5FD7" w:rsidRDefault="004B5CBF" w:rsidP="004B5CBF">
            <w:pPr>
              <w:shd w:val="clear" w:color="auto" w:fill="FFFFFF"/>
              <w:rPr>
                <w:rFonts w:ascii="Times New Roman" w:hAnsi="Times New Roman"/>
                <w:b/>
                <w:sz w:val="24"/>
                <w:szCs w:val="24"/>
              </w:rPr>
            </w:pPr>
          </w:p>
        </w:tc>
        <w:tc>
          <w:tcPr>
            <w:tcW w:w="3801" w:type="dxa"/>
            <w:gridSpan w:val="4"/>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sz w:val="24"/>
                <w:szCs w:val="24"/>
              </w:rPr>
              <w:t>4. Осмысление учащимися содержания проведенных мероприятий по здоровьесбережению</w:t>
            </w:r>
          </w:p>
        </w:tc>
        <w:tc>
          <w:tcPr>
            <w:tcW w:w="3428" w:type="dxa"/>
          </w:tcPr>
          <w:p w:rsidR="004B5CBF" w:rsidRPr="00BD5FD7" w:rsidRDefault="004B5CBF" w:rsidP="00DB66A7">
            <w:pPr>
              <w:shd w:val="clear" w:color="auto" w:fill="FFFFFF"/>
              <w:tabs>
                <w:tab w:val="left" w:pos="816"/>
              </w:tabs>
              <w:spacing w:line="240" w:lineRule="auto"/>
              <w:rPr>
                <w:rFonts w:ascii="Times New Roman" w:hAnsi="Times New Roman"/>
                <w:spacing w:val="-2"/>
                <w:sz w:val="24"/>
                <w:szCs w:val="24"/>
              </w:rPr>
            </w:pPr>
            <w:r w:rsidRPr="00BD5FD7">
              <w:rPr>
                <w:rFonts w:ascii="Times New Roman" w:hAnsi="Times New Roman"/>
                <w:sz w:val="24"/>
                <w:szCs w:val="24"/>
              </w:rPr>
              <w:t>1.Уровень осмысление учащимися содержания проведенных мероприятий (на основе анкетирования).</w:t>
            </w:r>
          </w:p>
        </w:tc>
      </w:tr>
    </w:tbl>
    <w:p w:rsidR="00B60D75" w:rsidRPr="00B60D75" w:rsidRDefault="00B60D75" w:rsidP="003A7335">
      <w:pPr>
        <w:pStyle w:val="aa"/>
        <w:numPr>
          <w:ilvl w:val="1"/>
          <w:numId w:val="65"/>
        </w:numPr>
        <w:jc w:val="center"/>
        <w:rPr>
          <w:b/>
        </w:rPr>
      </w:pPr>
      <w:r w:rsidRPr="00B60D75">
        <w:rPr>
          <w:b/>
        </w:rPr>
        <w:t>ПРОГРАММА КОРРЕКЦИОННОЙ РАБОТЫ</w:t>
      </w:r>
    </w:p>
    <w:p w:rsidR="00B60D75" w:rsidRPr="00B60D75" w:rsidRDefault="00B60D75" w:rsidP="00B60D75">
      <w:pPr>
        <w:jc w:val="center"/>
        <w:rPr>
          <w:rFonts w:ascii="Times New Roman" w:hAnsi="Times New Roman" w:cs="Times New Roman"/>
          <w:b/>
          <w:sz w:val="24"/>
          <w:szCs w:val="24"/>
        </w:rPr>
      </w:pPr>
      <w:r w:rsidRPr="00B60D75">
        <w:rPr>
          <w:rFonts w:ascii="Times New Roman" w:hAnsi="Times New Roman" w:cs="Times New Roman"/>
          <w:b/>
          <w:sz w:val="24"/>
          <w:szCs w:val="24"/>
        </w:rPr>
        <w:t>Пояснительная записка.</w:t>
      </w:r>
    </w:p>
    <w:p w:rsidR="00B60D75" w:rsidRPr="00B60D75" w:rsidRDefault="00B60D75" w:rsidP="004B578F">
      <w:pPr>
        <w:spacing w:after="0" w:line="240" w:lineRule="auto"/>
        <w:ind w:firstLine="720"/>
        <w:jc w:val="both"/>
        <w:rPr>
          <w:rFonts w:ascii="Times New Roman" w:hAnsi="Times New Roman" w:cs="Times New Roman"/>
          <w:sz w:val="24"/>
          <w:szCs w:val="24"/>
        </w:rPr>
      </w:pPr>
      <w:r w:rsidRPr="00B60D75">
        <w:rPr>
          <w:rFonts w:ascii="Times New Roman" w:hAnsi="Times New Roman" w:cs="Times New Roman"/>
          <w:sz w:val="24"/>
          <w:szCs w:val="24"/>
        </w:rPr>
        <w:t>Одной из важнейших задач начального образования в соответствии с Федеральным государственным стандартом начального общего об</w:t>
      </w:r>
      <w:r w:rsidR="00406CB3">
        <w:rPr>
          <w:rFonts w:ascii="Times New Roman" w:hAnsi="Times New Roman" w:cs="Times New Roman"/>
          <w:sz w:val="24"/>
          <w:szCs w:val="24"/>
        </w:rPr>
        <w:t xml:space="preserve">разования является обеспечение </w:t>
      </w:r>
      <w:r w:rsidRPr="00B60D75">
        <w:rPr>
          <w:rFonts w:ascii="Times New Roman" w:hAnsi="Times New Roman" w:cs="Times New Roman"/>
          <w:sz w:val="24"/>
          <w:szCs w:val="24"/>
        </w:rPr>
        <w:t>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w:t>
      </w:r>
      <w:r w:rsidR="00406CB3">
        <w:rPr>
          <w:rFonts w:ascii="Times New Roman" w:hAnsi="Times New Roman" w:cs="Times New Roman"/>
          <w:sz w:val="24"/>
          <w:szCs w:val="24"/>
        </w:rPr>
        <w:t>иченными возможностями здоровья</w:t>
      </w:r>
      <w:r w:rsidRPr="00B60D75">
        <w:rPr>
          <w:rFonts w:ascii="Times New Roman" w:hAnsi="Times New Roman" w:cs="Times New Roman"/>
          <w:sz w:val="24"/>
          <w:szCs w:val="24"/>
        </w:rPr>
        <w:t>.</w:t>
      </w:r>
    </w:p>
    <w:p w:rsidR="00B60D75" w:rsidRPr="00B60D75" w:rsidRDefault="00B60D75" w:rsidP="004B578F">
      <w:pPr>
        <w:spacing w:after="0" w:line="240" w:lineRule="auto"/>
        <w:ind w:firstLine="720"/>
        <w:jc w:val="both"/>
        <w:rPr>
          <w:rStyle w:val="Zag11"/>
          <w:rFonts w:ascii="Times New Roman" w:hAnsi="Times New Roman" w:cs="Times New Roman"/>
          <w:sz w:val="24"/>
          <w:szCs w:val="24"/>
        </w:rPr>
      </w:pPr>
      <w:r w:rsidRPr="00B60D75">
        <w:rPr>
          <w:rStyle w:val="Zag11"/>
          <w:rFonts w:ascii="Times New Roman" w:eastAsia="@Arial Unicode MS" w:hAnsi="Times New Roman" w:cs="Times New Roman"/>
          <w:b/>
          <w:sz w:val="24"/>
          <w:szCs w:val="24"/>
        </w:rPr>
        <w:t>Цель программы:</w:t>
      </w:r>
      <w:r w:rsidRPr="00B60D75">
        <w:rPr>
          <w:rStyle w:val="Zag11"/>
          <w:rFonts w:ascii="Times New Roman" w:eastAsia="@Arial Unicode MS" w:hAnsi="Times New Roman" w:cs="Times New Roman"/>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60D75" w:rsidRPr="00B60D75" w:rsidRDefault="00B60D75" w:rsidP="004B578F">
      <w:pPr>
        <w:spacing w:after="0" w:line="240" w:lineRule="auto"/>
        <w:ind w:firstLine="720"/>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B60D75" w:rsidRPr="00B60D75" w:rsidRDefault="00B60D75" w:rsidP="004B578F">
      <w:pPr>
        <w:spacing w:after="0" w:line="240" w:lineRule="auto"/>
        <w:ind w:firstLine="720"/>
        <w:rPr>
          <w:rStyle w:val="af7"/>
          <w:rFonts w:ascii="Times New Roman" w:hAnsi="Times New Roman" w:cs="Times New Roman"/>
          <w:sz w:val="24"/>
          <w:szCs w:val="24"/>
        </w:rPr>
      </w:pPr>
      <w:r w:rsidRPr="00B60D75">
        <w:rPr>
          <w:rStyle w:val="af7"/>
          <w:rFonts w:ascii="Times New Roman" w:eastAsia="@Arial Unicode MS" w:hAnsi="Times New Roman" w:cs="Times New Roman"/>
          <w:sz w:val="24"/>
          <w:szCs w:val="24"/>
        </w:rPr>
        <w:t xml:space="preserve">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B60D75" w:rsidRPr="00B60D75" w:rsidRDefault="00B60D75" w:rsidP="004B578F">
      <w:pPr>
        <w:spacing w:after="0" w:line="240" w:lineRule="auto"/>
        <w:ind w:firstLine="720"/>
        <w:rPr>
          <w:rStyle w:val="af7"/>
          <w:rFonts w:ascii="Times New Roman" w:eastAsia="@Arial Unicode MS" w:hAnsi="Times New Roman" w:cs="Times New Roman"/>
          <w:b/>
          <w:sz w:val="24"/>
          <w:szCs w:val="24"/>
        </w:rPr>
      </w:pPr>
      <w:r w:rsidRPr="00B60D75">
        <w:rPr>
          <w:rStyle w:val="af7"/>
          <w:rFonts w:ascii="Times New Roman" w:eastAsia="@Arial Unicode MS" w:hAnsi="Times New Roman" w:cs="Times New Roman"/>
          <w:b/>
          <w:sz w:val="24"/>
          <w:szCs w:val="24"/>
        </w:rPr>
        <w:t>Задачи:</w:t>
      </w:r>
    </w:p>
    <w:p w:rsidR="00B60D75" w:rsidRPr="00B60D75"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своевременное выявление детей с трудностями в обучении, обусловленными ограниченными возможностями здоровья;</w:t>
      </w:r>
    </w:p>
    <w:p w:rsidR="00B60D75" w:rsidRPr="00B60D75"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B60D75" w:rsidRPr="00B60D75"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60D75" w:rsidRPr="00B60D75" w:rsidRDefault="00B60D75" w:rsidP="003A7335">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60D75" w:rsidRPr="00B60D75" w:rsidRDefault="00B60D75" w:rsidP="003A7335">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60D75" w:rsidRPr="006F1D3A" w:rsidRDefault="00B60D75" w:rsidP="003A7335">
      <w:pPr>
        <w:numPr>
          <w:ilvl w:val="0"/>
          <w:numId w:val="83"/>
        </w:numPr>
        <w:spacing w:after="0" w:line="240" w:lineRule="auto"/>
        <w:ind w:left="0" w:firstLine="720"/>
        <w:jc w:val="both"/>
        <w:rPr>
          <w:rStyle w:val="af7"/>
          <w:rFonts w:ascii="Times New Roman" w:eastAsia="@Arial Unicode MS" w:hAnsi="Times New Roman" w:cs="Times New Roman"/>
          <w:color w:val="C00000"/>
          <w:sz w:val="24"/>
          <w:szCs w:val="24"/>
        </w:rPr>
      </w:pPr>
      <w:r w:rsidRPr="00B60D75">
        <w:rPr>
          <w:rStyle w:val="af7"/>
          <w:rFonts w:ascii="Times New Roman" w:eastAsia="@Arial Unicode MS" w:hAnsi="Times New Roman" w:cs="Times New Roman"/>
          <w:sz w:val="24"/>
          <w:szCs w:val="24"/>
        </w:rPr>
        <w:t xml:space="preserve">обеспечение возможности обучения и воспитания по дополнительным образовательным </w:t>
      </w:r>
      <w:r w:rsidRPr="00803D08">
        <w:rPr>
          <w:rStyle w:val="af7"/>
          <w:rFonts w:ascii="Times New Roman" w:eastAsia="@Arial Unicode MS" w:hAnsi="Times New Roman" w:cs="Times New Roman"/>
          <w:sz w:val="24"/>
          <w:szCs w:val="24"/>
        </w:rPr>
        <w:t>программам</w:t>
      </w:r>
      <w:r w:rsidR="00803D08" w:rsidRPr="00803D08">
        <w:rPr>
          <w:rStyle w:val="af7"/>
          <w:rFonts w:ascii="Times New Roman" w:eastAsia="@Arial Unicode MS" w:hAnsi="Times New Roman" w:cs="Times New Roman"/>
          <w:sz w:val="24"/>
          <w:szCs w:val="24"/>
        </w:rPr>
        <w:t xml:space="preserve"> </w:t>
      </w:r>
      <w:r w:rsidRPr="00803D08">
        <w:rPr>
          <w:rStyle w:val="af7"/>
          <w:rFonts w:ascii="Times New Roman" w:eastAsia="@Arial Unicode MS" w:hAnsi="Times New Roman" w:cs="Times New Roman"/>
          <w:sz w:val="24"/>
          <w:szCs w:val="24"/>
        </w:rPr>
        <w:t>;</w:t>
      </w:r>
    </w:p>
    <w:p w:rsidR="00B60D75" w:rsidRPr="00B60D75" w:rsidRDefault="00B60D75" w:rsidP="003A7335">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lastRenderedPageBreak/>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B60D75" w:rsidRPr="00B60D75" w:rsidRDefault="00B60D75" w:rsidP="003A7335">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60D75" w:rsidRPr="00B60D75" w:rsidRDefault="00B60D75" w:rsidP="004B578F">
      <w:pPr>
        <w:spacing w:after="0" w:line="240" w:lineRule="auto"/>
        <w:ind w:firstLine="720"/>
        <w:jc w:val="both"/>
        <w:rPr>
          <w:rFonts w:ascii="Times New Roman" w:hAnsi="Times New Roman" w:cs="Times New Roman"/>
          <w:sz w:val="24"/>
          <w:szCs w:val="24"/>
        </w:rPr>
      </w:pPr>
      <w:r w:rsidRPr="00B60D75">
        <w:rPr>
          <w:rFonts w:ascii="Times New Roman" w:hAnsi="Times New Roman" w:cs="Times New Roman"/>
          <w:sz w:val="24"/>
          <w:szCs w:val="24"/>
        </w:rPr>
        <w:t xml:space="preserve">Теоретико-методологическими основаниями программы коррекционной работы является </w:t>
      </w:r>
      <w:r w:rsidRPr="00B60D75">
        <w:rPr>
          <w:rFonts w:ascii="Times New Roman" w:hAnsi="Times New Roman" w:cs="Times New Roman"/>
          <w:b/>
          <w:bCs/>
          <w:sz w:val="24"/>
          <w:szCs w:val="24"/>
        </w:rPr>
        <w:t>взаимосвязь трёх подходов</w:t>
      </w:r>
      <w:r w:rsidRPr="00B60D75">
        <w:rPr>
          <w:rFonts w:ascii="Times New Roman" w:hAnsi="Times New Roman" w:cs="Times New Roman"/>
          <w:sz w:val="24"/>
          <w:szCs w:val="24"/>
        </w:rPr>
        <w:t xml:space="preserve">: </w:t>
      </w:r>
    </w:p>
    <w:p w:rsidR="00B60D75" w:rsidRPr="00B60D75"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нейро</w:t>
      </w:r>
      <w:r>
        <w:rPr>
          <w:rStyle w:val="af7"/>
          <w:rFonts w:ascii="Times New Roman" w:eastAsia="@Arial Unicode MS" w:hAnsi="Times New Roman" w:cs="Times New Roman"/>
          <w:sz w:val="24"/>
          <w:szCs w:val="24"/>
        </w:rPr>
        <w:t xml:space="preserve"> - </w:t>
      </w:r>
      <w:r w:rsidRPr="00B60D75">
        <w:rPr>
          <w:rStyle w:val="af7"/>
          <w:rFonts w:ascii="Times New Roman" w:eastAsia="@Arial Unicode MS" w:hAnsi="Times New Roman" w:cs="Times New Roman"/>
          <w:sz w:val="24"/>
          <w:szCs w:val="24"/>
        </w:rPr>
        <w:t xml:space="preserve">психологического, выявляющего причины, лежащие в основе школьных трудностей; </w:t>
      </w:r>
    </w:p>
    <w:p w:rsidR="00B60D75" w:rsidRPr="00B60D75"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 xml:space="preserve">комплексного, обеспечивающего учет медико-психолого-педагогических знаний о ребёнке; </w:t>
      </w:r>
    </w:p>
    <w:p w:rsidR="00B60D75" w:rsidRPr="005A1D70" w:rsidRDefault="00B60D75" w:rsidP="004B578F">
      <w:pPr>
        <w:numPr>
          <w:ilvl w:val="0"/>
          <w:numId w:val="83"/>
        </w:numPr>
        <w:spacing w:after="0" w:line="240" w:lineRule="auto"/>
        <w:ind w:left="0" w:firstLine="720"/>
        <w:jc w:val="both"/>
        <w:rPr>
          <w:rStyle w:val="af7"/>
          <w:rFonts w:ascii="Times New Roman" w:eastAsia="@Arial Unicode MS" w:hAnsi="Times New Roman" w:cs="Times New Roman"/>
          <w:sz w:val="24"/>
          <w:szCs w:val="24"/>
        </w:rPr>
      </w:pPr>
      <w:r w:rsidRPr="00B60D75">
        <w:rPr>
          <w:rStyle w:val="af7"/>
          <w:rFonts w:ascii="Times New Roman" w:eastAsia="@Arial Unicode MS" w:hAnsi="Times New Roman" w:cs="Times New Roman"/>
          <w:sz w:val="24"/>
          <w:szCs w:val="24"/>
        </w:rPr>
        <w:t xml:space="preserve">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60D75" w:rsidRPr="0057654F" w:rsidRDefault="00B60D75" w:rsidP="004B578F">
      <w:pPr>
        <w:spacing w:after="0" w:line="240" w:lineRule="auto"/>
        <w:ind w:firstLine="360"/>
        <w:rPr>
          <w:rStyle w:val="af7"/>
          <w:rFonts w:ascii="Times New Roman" w:eastAsia="@Arial Unicode MS" w:hAnsi="Times New Roman" w:cs="Times New Roman"/>
          <w:sz w:val="24"/>
          <w:szCs w:val="24"/>
        </w:rPr>
      </w:pPr>
      <w:r w:rsidRPr="0057654F">
        <w:rPr>
          <w:rStyle w:val="af7"/>
          <w:rFonts w:ascii="Times New Roman" w:eastAsia="@Arial Unicode MS" w:hAnsi="Times New Roman" w:cs="Times New Roman"/>
          <w:sz w:val="24"/>
          <w:szCs w:val="24"/>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B60D75" w:rsidRPr="0057654F" w:rsidRDefault="00B60D75" w:rsidP="004B578F">
      <w:pPr>
        <w:numPr>
          <w:ilvl w:val="0"/>
          <w:numId w:val="84"/>
        </w:numPr>
        <w:spacing w:after="0" w:line="240" w:lineRule="auto"/>
        <w:ind w:left="0" w:firstLine="720"/>
        <w:jc w:val="both"/>
        <w:rPr>
          <w:rStyle w:val="af7"/>
          <w:rFonts w:ascii="Times New Roman" w:eastAsia="@Arial Unicode MS" w:hAnsi="Times New Roman" w:cs="Times New Roman"/>
          <w:sz w:val="24"/>
          <w:szCs w:val="24"/>
        </w:rPr>
      </w:pPr>
      <w:r w:rsidRPr="0057654F">
        <w:rPr>
          <w:rStyle w:val="af7"/>
          <w:rFonts w:ascii="Times New Roman" w:eastAsia="@Arial Unicode MS" w:hAnsi="Times New Roman" w:cs="Times New Roman"/>
          <w:b/>
          <w:i/>
          <w:iCs/>
          <w:sz w:val="24"/>
          <w:szCs w:val="24"/>
        </w:rPr>
        <w:t>диагностическая работа</w:t>
      </w:r>
      <w:r w:rsidRPr="0057654F">
        <w:rPr>
          <w:rStyle w:val="af7"/>
          <w:rFonts w:ascii="Times New Roman" w:eastAsia="@Arial Unicode MS"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60D75" w:rsidRPr="0057654F" w:rsidRDefault="00B60D75" w:rsidP="004B578F">
      <w:pPr>
        <w:numPr>
          <w:ilvl w:val="0"/>
          <w:numId w:val="84"/>
        </w:numPr>
        <w:spacing w:after="0" w:line="240" w:lineRule="auto"/>
        <w:ind w:left="0" w:firstLine="720"/>
        <w:jc w:val="both"/>
        <w:rPr>
          <w:rStyle w:val="af7"/>
          <w:rFonts w:ascii="Times New Roman" w:eastAsia="@Arial Unicode MS" w:hAnsi="Times New Roman" w:cs="Times New Roman"/>
          <w:sz w:val="24"/>
          <w:szCs w:val="24"/>
        </w:rPr>
      </w:pPr>
      <w:r w:rsidRPr="0057654F">
        <w:rPr>
          <w:rStyle w:val="af7"/>
          <w:rFonts w:ascii="Times New Roman" w:eastAsia="@Arial Unicode MS" w:hAnsi="Times New Roman" w:cs="Times New Roman"/>
          <w:b/>
          <w:i/>
          <w:iCs/>
          <w:sz w:val="24"/>
          <w:szCs w:val="24"/>
        </w:rPr>
        <w:t>коррекционно-развивающая работа</w:t>
      </w:r>
      <w:r w:rsidRPr="0057654F">
        <w:rPr>
          <w:rStyle w:val="af7"/>
          <w:rFonts w:ascii="Times New Roman" w:eastAsia="@Arial Unicode MS"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60D75" w:rsidRPr="0057654F" w:rsidRDefault="00B60D75" w:rsidP="004B578F">
      <w:pPr>
        <w:numPr>
          <w:ilvl w:val="0"/>
          <w:numId w:val="84"/>
        </w:numPr>
        <w:spacing w:after="0" w:line="240" w:lineRule="auto"/>
        <w:ind w:left="0" w:firstLine="720"/>
        <w:jc w:val="both"/>
        <w:rPr>
          <w:rStyle w:val="af7"/>
          <w:rFonts w:ascii="Times New Roman" w:eastAsia="@Arial Unicode MS" w:hAnsi="Times New Roman" w:cs="Times New Roman"/>
          <w:sz w:val="24"/>
          <w:szCs w:val="24"/>
        </w:rPr>
      </w:pPr>
      <w:r w:rsidRPr="0057654F">
        <w:rPr>
          <w:rStyle w:val="af7"/>
          <w:rFonts w:ascii="Times New Roman" w:eastAsia="@Arial Unicode MS" w:hAnsi="Times New Roman" w:cs="Times New Roman"/>
          <w:b/>
          <w:i/>
          <w:iCs/>
          <w:sz w:val="24"/>
          <w:szCs w:val="24"/>
        </w:rPr>
        <w:t>консультативная работа</w:t>
      </w:r>
      <w:r w:rsidRPr="0057654F">
        <w:rPr>
          <w:rStyle w:val="af7"/>
          <w:rFonts w:ascii="Times New Roman" w:eastAsia="@Arial Unicode MS"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60D75" w:rsidRPr="0057654F" w:rsidRDefault="00B60D75" w:rsidP="004B578F">
      <w:pPr>
        <w:numPr>
          <w:ilvl w:val="0"/>
          <w:numId w:val="84"/>
        </w:numPr>
        <w:spacing w:after="0" w:line="240" w:lineRule="auto"/>
        <w:ind w:left="0" w:firstLine="720"/>
        <w:jc w:val="both"/>
        <w:rPr>
          <w:rFonts w:ascii="Times New Roman" w:eastAsia="@Arial Unicode MS" w:hAnsi="Times New Roman" w:cs="Times New Roman"/>
          <w:b/>
          <w:bCs/>
          <w:sz w:val="24"/>
          <w:szCs w:val="24"/>
        </w:rPr>
      </w:pPr>
      <w:r w:rsidRPr="0057654F">
        <w:rPr>
          <w:rStyle w:val="af7"/>
          <w:rFonts w:ascii="Times New Roman" w:eastAsia="@Arial Unicode MS" w:hAnsi="Times New Roman" w:cs="Times New Roman"/>
          <w:b/>
          <w:i/>
          <w:iCs/>
          <w:sz w:val="24"/>
          <w:szCs w:val="24"/>
        </w:rPr>
        <w:t>информационно-просветительская работа</w:t>
      </w:r>
      <w:r w:rsidRPr="0057654F">
        <w:rPr>
          <w:rStyle w:val="af7"/>
          <w:rFonts w:ascii="Times New Roman" w:eastAsia="@Arial Unicode MS"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60D75" w:rsidRPr="0057654F" w:rsidRDefault="00B60D75" w:rsidP="00B60D75">
      <w:pPr>
        <w:jc w:val="center"/>
        <w:rPr>
          <w:rFonts w:ascii="Times New Roman" w:hAnsi="Times New Roman" w:cs="Times New Roman"/>
          <w:b/>
          <w:sz w:val="24"/>
          <w:szCs w:val="24"/>
        </w:rPr>
      </w:pPr>
      <w:r w:rsidRPr="0057654F">
        <w:rPr>
          <w:rFonts w:ascii="Times New Roman" w:hAnsi="Times New Roman" w:cs="Times New Roman"/>
          <w:b/>
          <w:sz w:val="24"/>
          <w:szCs w:val="24"/>
        </w:rPr>
        <w:t>Диагностический модуль</w:t>
      </w:r>
    </w:p>
    <w:p w:rsidR="00B60D75" w:rsidRPr="00B60D75" w:rsidRDefault="00B60D75" w:rsidP="00B60D75">
      <w:pPr>
        <w:rPr>
          <w:rFonts w:ascii="Times New Roman" w:hAnsi="Times New Roman" w:cs="Times New Roman"/>
          <w:sz w:val="24"/>
          <w:szCs w:val="24"/>
        </w:rPr>
      </w:pPr>
      <w:r w:rsidRPr="00B60D75">
        <w:rPr>
          <w:rFonts w:ascii="Times New Roman" w:hAnsi="Times New Roman" w:cs="Times New Roman"/>
          <w:b/>
          <w:sz w:val="24"/>
          <w:szCs w:val="24"/>
        </w:rPr>
        <w:t>Цель:</w:t>
      </w:r>
      <w:r w:rsidRPr="00B60D75">
        <w:rPr>
          <w:rFonts w:ascii="Times New Roman" w:hAnsi="Times New Roman" w:cs="Times New Roman"/>
          <w:sz w:val="24"/>
          <w:szCs w:val="24"/>
        </w:rPr>
        <w:t xml:space="preserve"> </w:t>
      </w:r>
      <w:r w:rsidRPr="00B60D75">
        <w:rPr>
          <w:rFonts w:ascii="Times New Roman" w:hAnsi="Times New Roman" w:cs="Times New Roman"/>
          <w:i/>
          <w:iCs/>
          <w:sz w:val="24"/>
          <w:szCs w:val="24"/>
        </w:rPr>
        <w:t xml:space="preserve"> </w:t>
      </w:r>
      <w:r w:rsidRPr="00B60D75">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409"/>
        <w:gridCol w:w="2268"/>
        <w:gridCol w:w="142"/>
        <w:gridCol w:w="1418"/>
        <w:gridCol w:w="2126"/>
      </w:tblGrid>
      <w:tr w:rsidR="00B60D75" w:rsidRPr="00B60D75" w:rsidTr="00406CB3">
        <w:trPr>
          <w:trHeight w:val="148"/>
        </w:trPr>
        <w:tc>
          <w:tcPr>
            <w:tcW w:w="1844" w:type="dxa"/>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Задачи</w:t>
            </w:r>
          </w:p>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(направления деятельности)</w:t>
            </w:r>
          </w:p>
        </w:tc>
        <w:tc>
          <w:tcPr>
            <w:tcW w:w="2409" w:type="dxa"/>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Планируемые результаты</w:t>
            </w:r>
          </w:p>
        </w:tc>
        <w:tc>
          <w:tcPr>
            <w:tcW w:w="2268" w:type="dxa"/>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Виды и формы деятельности,</w:t>
            </w:r>
          </w:p>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мероприятия</w:t>
            </w:r>
          </w:p>
          <w:p w:rsidR="00B60D75" w:rsidRPr="00B60D75" w:rsidRDefault="00B60D75" w:rsidP="004B578F">
            <w:pPr>
              <w:spacing w:after="0" w:line="240" w:lineRule="auto"/>
              <w:jc w:val="center"/>
              <w:rPr>
                <w:rFonts w:ascii="Times New Roman" w:hAnsi="Times New Roman" w:cs="Times New Roman"/>
                <w:b/>
                <w:sz w:val="24"/>
                <w:szCs w:val="24"/>
              </w:rPr>
            </w:pPr>
          </w:p>
        </w:tc>
        <w:tc>
          <w:tcPr>
            <w:tcW w:w="1560" w:type="dxa"/>
            <w:gridSpan w:val="2"/>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Сроки</w:t>
            </w:r>
          </w:p>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(периодич</w:t>
            </w:r>
            <w:r w:rsidR="00406CB3">
              <w:rPr>
                <w:rFonts w:ascii="Times New Roman" w:hAnsi="Times New Roman" w:cs="Times New Roman"/>
                <w:b/>
                <w:sz w:val="24"/>
                <w:szCs w:val="24"/>
              </w:rPr>
              <w:t xml:space="preserve">         </w:t>
            </w:r>
            <w:r w:rsidRPr="00B60D75">
              <w:rPr>
                <w:rFonts w:ascii="Times New Roman" w:hAnsi="Times New Roman" w:cs="Times New Roman"/>
                <w:b/>
                <w:sz w:val="24"/>
                <w:szCs w:val="24"/>
              </w:rPr>
              <w:t>ность в течение года)</w:t>
            </w:r>
          </w:p>
        </w:tc>
        <w:tc>
          <w:tcPr>
            <w:tcW w:w="2126" w:type="dxa"/>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Ответственные</w:t>
            </w:r>
          </w:p>
        </w:tc>
      </w:tr>
      <w:tr w:rsidR="00B60D75" w:rsidRPr="00B60D75" w:rsidTr="007E4AE1">
        <w:trPr>
          <w:trHeight w:val="148"/>
        </w:trPr>
        <w:tc>
          <w:tcPr>
            <w:tcW w:w="10207" w:type="dxa"/>
            <w:gridSpan w:val="6"/>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Медицинская диагностика</w:t>
            </w:r>
          </w:p>
        </w:tc>
      </w:tr>
      <w:tr w:rsidR="00B60D75" w:rsidRPr="00B60D75" w:rsidTr="00406CB3">
        <w:trPr>
          <w:trHeight w:val="1972"/>
        </w:trPr>
        <w:tc>
          <w:tcPr>
            <w:tcW w:w="1844"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lastRenderedPageBreak/>
              <w:t>Определить состояние физического и психического здоровья детей.</w:t>
            </w:r>
          </w:p>
        </w:tc>
        <w:tc>
          <w:tcPr>
            <w:tcW w:w="2409"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Выявление состояния физического и психического здоровья детей.</w:t>
            </w:r>
          </w:p>
        </w:tc>
        <w:tc>
          <w:tcPr>
            <w:tcW w:w="2268"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Изучение истории развития ребенка, беседа с родителями,</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наблюдение классного руководителя,</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анализ работ обучающихся </w:t>
            </w:r>
          </w:p>
        </w:tc>
        <w:tc>
          <w:tcPr>
            <w:tcW w:w="1560" w:type="dxa"/>
            <w:gridSpan w:val="2"/>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сентябрь</w:t>
            </w:r>
          </w:p>
        </w:tc>
        <w:tc>
          <w:tcPr>
            <w:tcW w:w="2126"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Классный руководитель,</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медицинский работник</w:t>
            </w:r>
          </w:p>
        </w:tc>
      </w:tr>
      <w:tr w:rsidR="00B60D75" w:rsidRPr="00B60D75" w:rsidTr="007E4AE1">
        <w:trPr>
          <w:trHeight w:val="388"/>
        </w:trPr>
        <w:tc>
          <w:tcPr>
            <w:tcW w:w="10207" w:type="dxa"/>
            <w:gridSpan w:val="6"/>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Психолого-педагогическая диагностика</w:t>
            </w:r>
          </w:p>
        </w:tc>
      </w:tr>
      <w:tr w:rsidR="00B60D75" w:rsidRPr="00B60D75" w:rsidTr="00406CB3">
        <w:trPr>
          <w:trHeight w:val="148"/>
        </w:trPr>
        <w:tc>
          <w:tcPr>
            <w:tcW w:w="1844"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Первичная диагностика для выявления группы «риска»</w:t>
            </w:r>
          </w:p>
        </w:tc>
        <w:tc>
          <w:tcPr>
            <w:tcW w:w="2409"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Создание банка данных  обучающихся, нуждающихся в специализированной помощи</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Формирование характеристики образовательной ситуации в ОУ</w:t>
            </w:r>
          </w:p>
        </w:tc>
        <w:tc>
          <w:tcPr>
            <w:tcW w:w="2410" w:type="dxa"/>
            <w:gridSpan w:val="2"/>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Наблюдение, логопедическое и психологическое обследование;</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анкетирование родителей, беседы с педагогами</w:t>
            </w:r>
          </w:p>
        </w:tc>
        <w:tc>
          <w:tcPr>
            <w:tcW w:w="1418"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сентябрь</w:t>
            </w:r>
          </w:p>
        </w:tc>
        <w:tc>
          <w:tcPr>
            <w:tcW w:w="2126"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Классный руководитель, педагог-психолог</w:t>
            </w:r>
          </w:p>
        </w:tc>
      </w:tr>
      <w:tr w:rsidR="00B60D75" w:rsidRPr="00B60D75" w:rsidTr="00406CB3">
        <w:trPr>
          <w:trHeight w:val="148"/>
        </w:trPr>
        <w:tc>
          <w:tcPr>
            <w:tcW w:w="1844"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Углубленная диагностика детей с ОВЗ, детей-инвалидов</w:t>
            </w:r>
          </w:p>
        </w:tc>
        <w:tc>
          <w:tcPr>
            <w:tcW w:w="2409"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0" w:type="dxa"/>
            <w:gridSpan w:val="2"/>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Диагностирование.</w:t>
            </w:r>
          </w:p>
          <w:p w:rsidR="00B60D75" w:rsidRPr="00322BE5" w:rsidRDefault="00B60D75" w:rsidP="004B578F">
            <w:pPr>
              <w:spacing w:after="0" w:line="240" w:lineRule="auto"/>
              <w:rPr>
                <w:rFonts w:ascii="Times New Roman" w:hAnsi="Times New Roman" w:cs="Times New Roman"/>
                <w:color w:val="C00000"/>
                <w:sz w:val="24"/>
                <w:szCs w:val="24"/>
              </w:rPr>
            </w:pPr>
          </w:p>
        </w:tc>
        <w:tc>
          <w:tcPr>
            <w:tcW w:w="1418"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сентябрь</w:t>
            </w:r>
          </w:p>
        </w:tc>
        <w:tc>
          <w:tcPr>
            <w:tcW w:w="2126"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Педагог-психолог</w:t>
            </w:r>
          </w:p>
        </w:tc>
      </w:tr>
      <w:tr w:rsidR="00B60D75" w:rsidRPr="00B60D75" w:rsidTr="00406CB3">
        <w:trPr>
          <w:trHeight w:val="148"/>
        </w:trPr>
        <w:tc>
          <w:tcPr>
            <w:tcW w:w="1844"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Проанализировать причины возникновения трудностей в обучении.</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Выявить резервные возможности</w:t>
            </w:r>
          </w:p>
        </w:tc>
        <w:tc>
          <w:tcPr>
            <w:tcW w:w="2409"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410" w:type="dxa"/>
            <w:gridSpan w:val="2"/>
          </w:tcPr>
          <w:p w:rsidR="00B60D75" w:rsidRPr="008E6532" w:rsidRDefault="00B60D75" w:rsidP="004B578F">
            <w:pPr>
              <w:spacing w:after="0" w:line="240" w:lineRule="auto"/>
              <w:rPr>
                <w:rFonts w:ascii="Times New Roman" w:hAnsi="Times New Roman" w:cs="Times New Roman"/>
                <w:sz w:val="24"/>
                <w:szCs w:val="24"/>
              </w:rPr>
            </w:pPr>
            <w:r w:rsidRPr="008E6532">
              <w:rPr>
                <w:rFonts w:ascii="Times New Roman" w:hAnsi="Times New Roman" w:cs="Times New Roman"/>
                <w:sz w:val="24"/>
                <w:szCs w:val="24"/>
              </w:rPr>
              <w:t>Разработка коррекционной программы</w:t>
            </w:r>
            <w:r w:rsidR="00212991" w:rsidRPr="008E6532">
              <w:rPr>
                <w:rFonts w:ascii="Times New Roman" w:hAnsi="Times New Roman" w:cs="Times New Roman"/>
                <w:sz w:val="24"/>
                <w:szCs w:val="24"/>
              </w:rPr>
              <w:t xml:space="preserve"> </w:t>
            </w:r>
          </w:p>
        </w:tc>
        <w:tc>
          <w:tcPr>
            <w:tcW w:w="1418"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До 10.10</w:t>
            </w:r>
          </w:p>
        </w:tc>
        <w:tc>
          <w:tcPr>
            <w:tcW w:w="2126"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Педагог-психолог </w:t>
            </w:r>
          </w:p>
        </w:tc>
      </w:tr>
      <w:tr w:rsidR="00B60D75" w:rsidRPr="00B60D75" w:rsidTr="007E4AE1">
        <w:trPr>
          <w:trHeight w:val="282"/>
        </w:trPr>
        <w:tc>
          <w:tcPr>
            <w:tcW w:w="10207" w:type="dxa"/>
            <w:gridSpan w:val="6"/>
            <w:vAlign w:val="center"/>
          </w:tcPr>
          <w:p w:rsidR="00B60D75" w:rsidRPr="00B60D75" w:rsidRDefault="00B60D75" w:rsidP="004B578F">
            <w:pPr>
              <w:spacing w:after="0" w:line="240" w:lineRule="auto"/>
              <w:jc w:val="center"/>
              <w:rPr>
                <w:rFonts w:ascii="Times New Roman" w:hAnsi="Times New Roman" w:cs="Times New Roman"/>
                <w:b/>
                <w:sz w:val="24"/>
                <w:szCs w:val="24"/>
              </w:rPr>
            </w:pPr>
            <w:r w:rsidRPr="00B60D75">
              <w:rPr>
                <w:rFonts w:ascii="Times New Roman" w:hAnsi="Times New Roman" w:cs="Times New Roman"/>
                <w:b/>
                <w:sz w:val="24"/>
                <w:szCs w:val="24"/>
              </w:rPr>
              <w:t>Социально – педагогическая диагностика</w:t>
            </w:r>
          </w:p>
        </w:tc>
      </w:tr>
      <w:tr w:rsidR="00B60D75" w:rsidRPr="00B60D75" w:rsidTr="004809B4">
        <w:trPr>
          <w:trHeight w:val="837"/>
        </w:trPr>
        <w:tc>
          <w:tcPr>
            <w:tcW w:w="1844"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2409"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Выявление </w:t>
            </w:r>
            <w:r w:rsidRPr="00B60D75">
              <w:rPr>
                <w:rFonts w:ascii="Times New Roman" w:hAnsi="Times New Roman" w:cs="Times New Roman"/>
                <w:sz w:val="24"/>
                <w:szCs w:val="24"/>
              </w:rPr>
              <w:lastRenderedPageBreak/>
              <w:t>нарушений в поведении</w:t>
            </w:r>
            <w:r w:rsidR="004B578F">
              <w:rPr>
                <w:rFonts w:ascii="Times New Roman" w:hAnsi="Times New Roman" w:cs="Times New Roman"/>
                <w:sz w:val="24"/>
                <w:szCs w:val="24"/>
              </w:rPr>
              <w:t xml:space="preserve"> </w:t>
            </w:r>
            <w:r w:rsidRPr="00B60D75">
              <w:rPr>
                <w:rFonts w:ascii="Times New Roman" w:hAnsi="Times New Roman" w:cs="Times New Roman"/>
                <w:sz w:val="24"/>
                <w:szCs w:val="24"/>
              </w:rPr>
              <w:t xml:space="preserve">(гиперактивность, замкнутость, обидчивость и т.д.) </w:t>
            </w:r>
          </w:p>
        </w:tc>
        <w:tc>
          <w:tcPr>
            <w:tcW w:w="2268"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560" w:type="dxa"/>
            <w:gridSpan w:val="2"/>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Сентябрь - октябрь</w:t>
            </w:r>
          </w:p>
        </w:tc>
        <w:tc>
          <w:tcPr>
            <w:tcW w:w="2126" w:type="dxa"/>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Классный руководитель, педагог-психолог, социальный педагог, учитель-предметник</w:t>
            </w:r>
          </w:p>
        </w:tc>
      </w:tr>
    </w:tbl>
    <w:p w:rsidR="004B578F" w:rsidRDefault="004B578F" w:rsidP="00746AE1">
      <w:pPr>
        <w:spacing w:after="0"/>
        <w:rPr>
          <w:rFonts w:ascii="Times New Roman" w:hAnsi="Times New Roman" w:cs="Times New Roman"/>
          <w:b/>
          <w:sz w:val="24"/>
          <w:szCs w:val="24"/>
        </w:rPr>
      </w:pPr>
    </w:p>
    <w:p w:rsidR="00B60D75" w:rsidRPr="00B60D75" w:rsidRDefault="00B60D75" w:rsidP="004B578F">
      <w:pPr>
        <w:spacing w:after="0"/>
        <w:jc w:val="center"/>
        <w:rPr>
          <w:rFonts w:ascii="Times New Roman" w:hAnsi="Times New Roman" w:cs="Times New Roman"/>
          <w:b/>
          <w:sz w:val="24"/>
          <w:szCs w:val="24"/>
        </w:rPr>
      </w:pPr>
      <w:r w:rsidRPr="00B60D75">
        <w:rPr>
          <w:rFonts w:ascii="Times New Roman" w:hAnsi="Times New Roman" w:cs="Times New Roman"/>
          <w:b/>
          <w:sz w:val="24"/>
          <w:szCs w:val="24"/>
        </w:rPr>
        <w:t>Коррекционно-развивающий модуль</w:t>
      </w:r>
    </w:p>
    <w:p w:rsidR="00B60D75" w:rsidRPr="00406CB3" w:rsidRDefault="00B60D75" w:rsidP="00B60D75">
      <w:pPr>
        <w:rPr>
          <w:rFonts w:ascii="Times New Roman" w:hAnsi="Times New Roman" w:cs="Times New Roman"/>
          <w:sz w:val="24"/>
          <w:szCs w:val="24"/>
        </w:rPr>
      </w:pPr>
      <w:r w:rsidRPr="00B60D75">
        <w:rPr>
          <w:rFonts w:ascii="Times New Roman" w:hAnsi="Times New Roman" w:cs="Times New Roman"/>
          <w:b/>
          <w:sz w:val="24"/>
          <w:szCs w:val="24"/>
        </w:rPr>
        <w:t>Цель:</w:t>
      </w:r>
      <w:r w:rsidRPr="00B60D75">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175" w:type="dxa"/>
        <w:jc w:val="center"/>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5"/>
        <w:gridCol w:w="1684"/>
        <w:gridCol w:w="3176"/>
        <w:gridCol w:w="1620"/>
        <w:gridCol w:w="1260"/>
      </w:tblGrid>
      <w:tr w:rsidR="00B60D75" w:rsidRPr="00B60D75" w:rsidTr="00406CB3">
        <w:trPr>
          <w:trHeight w:val="1018"/>
          <w:jc w:val="center"/>
        </w:trPr>
        <w:tc>
          <w:tcPr>
            <w:tcW w:w="2435"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Задачи (направления) деятельности</w:t>
            </w:r>
          </w:p>
        </w:tc>
        <w:tc>
          <w:tcPr>
            <w:tcW w:w="1684"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Планируемые результаты.</w:t>
            </w:r>
          </w:p>
        </w:tc>
        <w:tc>
          <w:tcPr>
            <w:tcW w:w="3176"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Сроки (периодичность в течение года)</w:t>
            </w:r>
          </w:p>
        </w:tc>
        <w:tc>
          <w:tcPr>
            <w:tcW w:w="126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jc w:val="center"/>
              <w:rPr>
                <w:rFonts w:ascii="Times New Roman" w:hAnsi="Times New Roman" w:cs="Times New Roman"/>
                <w:b/>
                <w:i/>
                <w:sz w:val="24"/>
                <w:szCs w:val="24"/>
              </w:rPr>
            </w:pPr>
            <w:r w:rsidRPr="00B60D75">
              <w:rPr>
                <w:rFonts w:ascii="Times New Roman" w:hAnsi="Times New Roman" w:cs="Times New Roman"/>
                <w:b/>
                <w:i/>
                <w:sz w:val="24"/>
                <w:szCs w:val="24"/>
              </w:rPr>
              <w:t>Ответственные</w:t>
            </w:r>
          </w:p>
        </w:tc>
      </w:tr>
      <w:tr w:rsidR="00B60D75" w:rsidRPr="00B60D75" w:rsidTr="00406CB3">
        <w:trPr>
          <w:trHeight w:val="210"/>
          <w:jc w:val="center"/>
        </w:trPr>
        <w:tc>
          <w:tcPr>
            <w:tcW w:w="10175" w:type="dxa"/>
            <w:gridSpan w:val="5"/>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sz w:val="24"/>
                <w:szCs w:val="24"/>
              </w:rPr>
              <w:t>Психолого-педагогическая работа</w:t>
            </w:r>
          </w:p>
        </w:tc>
      </w:tr>
      <w:tr w:rsidR="00B60D75" w:rsidRPr="00B60D75" w:rsidTr="00406CB3">
        <w:trPr>
          <w:trHeight w:val="215"/>
          <w:jc w:val="center"/>
        </w:trPr>
        <w:tc>
          <w:tcPr>
            <w:tcW w:w="2435"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Обеспечить педагогическое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Планы, программы</w:t>
            </w:r>
          </w:p>
        </w:tc>
        <w:tc>
          <w:tcPr>
            <w:tcW w:w="3176"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Разработать индивидуальную программу по предмету.</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образовательного процесса.</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сентябрь</w:t>
            </w:r>
          </w:p>
        </w:tc>
        <w:tc>
          <w:tcPr>
            <w:tcW w:w="12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t>классный руководитель, социальный педагог</w:t>
            </w:r>
          </w:p>
        </w:tc>
      </w:tr>
      <w:tr w:rsidR="00B60D75" w:rsidRPr="00B60D75" w:rsidTr="00406CB3">
        <w:trPr>
          <w:trHeight w:val="215"/>
          <w:jc w:val="center"/>
        </w:trPr>
        <w:tc>
          <w:tcPr>
            <w:tcW w:w="10175" w:type="dxa"/>
            <w:gridSpan w:val="5"/>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jc w:val="center"/>
              <w:rPr>
                <w:rFonts w:ascii="Times New Roman" w:hAnsi="Times New Roman" w:cs="Times New Roman"/>
                <w:b/>
                <w:sz w:val="24"/>
                <w:szCs w:val="24"/>
              </w:rPr>
            </w:pPr>
            <w:r w:rsidRPr="00B60D75">
              <w:rPr>
                <w:rFonts w:ascii="Times New Roman" w:hAnsi="Times New Roman" w:cs="Times New Roman"/>
                <w:b/>
                <w:sz w:val="24"/>
                <w:szCs w:val="24"/>
              </w:rPr>
              <w:t>Лечебно – профилактическая работа</w:t>
            </w:r>
          </w:p>
        </w:tc>
      </w:tr>
      <w:tr w:rsidR="00B60D75" w:rsidRPr="00B60D75" w:rsidTr="004809B4">
        <w:trPr>
          <w:trHeight w:val="695"/>
          <w:jc w:val="center"/>
        </w:trPr>
        <w:tc>
          <w:tcPr>
            <w:tcW w:w="2435" w:type="dxa"/>
            <w:tcBorders>
              <w:top w:val="single" w:sz="4" w:space="0" w:color="000000"/>
              <w:left w:val="single" w:sz="4" w:space="0" w:color="000000"/>
              <w:right w:val="single" w:sz="4" w:space="0" w:color="000000"/>
            </w:tcBorders>
          </w:tcPr>
          <w:p w:rsidR="00B60D75" w:rsidRPr="00B60D75" w:rsidRDefault="00B60D75" w:rsidP="00BD7825">
            <w:pPr>
              <w:rPr>
                <w:rFonts w:ascii="Times New Roman" w:hAnsi="Times New Roman" w:cs="Times New Roman"/>
                <w:sz w:val="24"/>
                <w:szCs w:val="24"/>
              </w:rPr>
            </w:pPr>
            <w:r w:rsidRPr="00B60D75">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B60D75" w:rsidRPr="00B60D75" w:rsidRDefault="00B60D75" w:rsidP="00BD7825">
            <w:pPr>
              <w:rPr>
                <w:rFonts w:ascii="Times New Roman" w:hAnsi="Times New Roman" w:cs="Times New Roman"/>
                <w:sz w:val="24"/>
                <w:szCs w:val="24"/>
              </w:rPr>
            </w:pPr>
          </w:p>
        </w:tc>
        <w:tc>
          <w:tcPr>
            <w:tcW w:w="3176" w:type="dxa"/>
            <w:tcBorders>
              <w:top w:val="single" w:sz="4" w:space="0" w:color="000000"/>
              <w:left w:val="single" w:sz="4" w:space="0" w:color="000000"/>
              <w:bottom w:val="single" w:sz="4" w:space="0" w:color="000000"/>
              <w:right w:val="single" w:sz="4" w:space="0" w:color="000000"/>
            </w:tcBorders>
          </w:tcPr>
          <w:p w:rsidR="00B60D75" w:rsidRPr="00B60D75" w:rsidRDefault="00B60D75" w:rsidP="00BD7825">
            <w:pPr>
              <w:rPr>
                <w:rFonts w:ascii="Times New Roman" w:hAnsi="Times New Roman" w:cs="Times New Roman"/>
                <w:sz w:val="24"/>
                <w:szCs w:val="24"/>
              </w:rPr>
            </w:pPr>
            <w:r w:rsidRPr="00B60D75">
              <w:rPr>
                <w:rFonts w:ascii="Times New Roman" w:hAnsi="Times New Roman" w:cs="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BD7825">
            <w:pPr>
              <w:rPr>
                <w:rFonts w:ascii="Times New Roman" w:hAnsi="Times New Roman" w:cs="Times New Roman"/>
                <w:sz w:val="24"/>
                <w:szCs w:val="24"/>
              </w:rPr>
            </w:pPr>
          </w:p>
          <w:p w:rsidR="00B60D75" w:rsidRPr="00B60D75" w:rsidRDefault="00B60D75" w:rsidP="00BD7825">
            <w:pPr>
              <w:rPr>
                <w:rFonts w:ascii="Times New Roman" w:hAnsi="Times New Roman" w:cs="Times New Roman"/>
                <w:sz w:val="24"/>
                <w:szCs w:val="24"/>
              </w:rPr>
            </w:pPr>
            <w:r w:rsidRPr="00B60D75">
              <w:rPr>
                <w:rFonts w:ascii="Times New Roman" w:hAnsi="Times New Roman" w:cs="Times New Roman"/>
                <w:sz w:val="24"/>
                <w:szCs w:val="24"/>
              </w:rPr>
              <w:t>В течение года</w:t>
            </w:r>
          </w:p>
        </w:tc>
        <w:tc>
          <w:tcPr>
            <w:tcW w:w="1260" w:type="dxa"/>
            <w:tcBorders>
              <w:top w:val="single" w:sz="4" w:space="0" w:color="000000"/>
              <w:left w:val="single" w:sz="4" w:space="0" w:color="000000"/>
              <w:bottom w:val="single" w:sz="4" w:space="0" w:color="000000"/>
              <w:right w:val="single" w:sz="4" w:space="0" w:color="000000"/>
            </w:tcBorders>
          </w:tcPr>
          <w:p w:rsidR="00B60D75" w:rsidRPr="00B60D75" w:rsidRDefault="00B60D75" w:rsidP="00BD7825">
            <w:pPr>
              <w:rPr>
                <w:rFonts w:ascii="Times New Roman" w:hAnsi="Times New Roman" w:cs="Times New Roman"/>
                <w:sz w:val="24"/>
                <w:szCs w:val="24"/>
              </w:rPr>
            </w:pPr>
            <w:r w:rsidRPr="00B60D75">
              <w:rPr>
                <w:rFonts w:ascii="Times New Roman" w:hAnsi="Times New Roman" w:cs="Times New Roman"/>
                <w:sz w:val="24"/>
                <w:szCs w:val="24"/>
              </w:rPr>
              <w:t xml:space="preserve">Медицинский работник </w:t>
            </w:r>
          </w:p>
        </w:tc>
      </w:tr>
    </w:tbl>
    <w:p w:rsidR="00B60D75" w:rsidRPr="00B60D75" w:rsidRDefault="00B60D75" w:rsidP="00B60D75">
      <w:pPr>
        <w:jc w:val="center"/>
        <w:rPr>
          <w:rFonts w:ascii="Times New Roman" w:hAnsi="Times New Roman" w:cs="Times New Roman"/>
          <w:b/>
          <w:sz w:val="24"/>
          <w:szCs w:val="24"/>
        </w:rPr>
      </w:pPr>
      <w:r w:rsidRPr="00B60D75">
        <w:rPr>
          <w:rFonts w:ascii="Times New Roman" w:hAnsi="Times New Roman" w:cs="Times New Roman"/>
          <w:b/>
          <w:sz w:val="24"/>
          <w:szCs w:val="24"/>
        </w:rPr>
        <w:t>Консультативный модуль</w:t>
      </w:r>
    </w:p>
    <w:p w:rsid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b/>
          <w:sz w:val="24"/>
          <w:szCs w:val="24"/>
        </w:rPr>
        <w:lastRenderedPageBreak/>
        <w:t>Цель:</w:t>
      </w:r>
      <w:r w:rsidRPr="00B60D75">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D5C9C" w:rsidRPr="00B60D75" w:rsidRDefault="00AD5C9C" w:rsidP="004B578F">
      <w:pPr>
        <w:spacing w:after="0" w:line="240" w:lineRule="auto"/>
        <w:rPr>
          <w:rFonts w:ascii="Times New Roman" w:hAnsi="Times New Roman" w:cs="Times New Roman"/>
          <w:sz w:val="24"/>
          <w:szCs w:val="24"/>
        </w:rPr>
      </w:pP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2340"/>
        <w:gridCol w:w="1620"/>
        <w:gridCol w:w="1620"/>
      </w:tblGrid>
      <w:tr w:rsidR="00B60D75" w:rsidRPr="00B60D75" w:rsidTr="004B578F">
        <w:trPr>
          <w:trHeight w:val="1411"/>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after="0"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Планируемые результаты.</w:t>
            </w:r>
          </w:p>
        </w:tc>
        <w:tc>
          <w:tcPr>
            <w:tcW w:w="234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Виды и формы деятельности, мероприятия.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Сроки (периодичность в течение года)</w:t>
            </w:r>
          </w:p>
        </w:tc>
        <w:tc>
          <w:tcPr>
            <w:tcW w:w="162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4B578F">
            <w:pPr>
              <w:spacing w:line="240" w:lineRule="auto"/>
              <w:jc w:val="center"/>
              <w:rPr>
                <w:rFonts w:ascii="Times New Roman" w:hAnsi="Times New Roman" w:cs="Times New Roman"/>
                <w:b/>
                <w:i/>
                <w:sz w:val="24"/>
                <w:szCs w:val="24"/>
              </w:rPr>
            </w:pPr>
            <w:r w:rsidRPr="00B60D75">
              <w:rPr>
                <w:rFonts w:ascii="Times New Roman" w:hAnsi="Times New Roman" w:cs="Times New Roman"/>
                <w:b/>
                <w:i/>
                <w:sz w:val="24"/>
                <w:szCs w:val="24"/>
              </w:rPr>
              <w:t>Ответственные</w:t>
            </w:r>
          </w:p>
        </w:tc>
      </w:tr>
      <w:tr w:rsidR="00B60D75" w:rsidRPr="00B60D75" w:rsidTr="00BD7825">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Консультирование педагогических работников по  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1. Рекомендации, приёмы, упражнения и др. материалы. </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2. Разработка плана консультивной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Индивидуальные, групповые, тематические консультации</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 </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 – психолог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Социальный педагог</w:t>
            </w:r>
          </w:p>
          <w:p w:rsidR="00B60D75" w:rsidRPr="00B60D75" w:rsidRDefault="004809B4" w:rsidP="004B578F">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поУВР</w:t>
            </w:r>
          </w:p>
        </w:tc>
      </w:tr>
      <w:tr w:rsidR="00B60D75" w:rsidRPr="00B60D75" w:rsidTr="00BD7825">
        <w:trPr>
          <w:trHeight w:val="381"/>
          <w:jc w:val="center"/>
        </w:trPr>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Консультирование обучающихся по выявленным проблемам, оказание помощи</w:t>
            </w:r>
          </w:p>
        </w:tc>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1. Рекомендации, приёмы, упражнения и др. материалы. </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2. Разработка плана консультивной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Индивидуальные, групповые, тематические консультации</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 – психолог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Социальный педагог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Заместитель директора по </w:t>
            </w:r>
            <w:r w:rsidR="004809B4">
              <w:rPr>
                <w:rFonts w:ascii="Times New Roman" w:hAnsi="Times New Roman" w:cs="Times New Roman"/>
                <w:sz w:val="24"/>
                <w:szCs w:val="24"/>
              </w:rPr>
              <w:t>УВР</w:t>
            </w:r>
          </w:p>
        </w:tc>
      </w:tr>
      <w:tr w:rsidR="00B60D75" w:rsidRPr="00B60D75" w:rsidTr="004B578F">
        <w:trPr>
          <w:trHeight w:val="1416"/>
          <w:jc w:val="center"/>
        </w:trPr>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1. Рекомендации, приёмы, упражнения и др. материалы. </w:t>
            </w:r>
          </w:p>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 xml:space="preserve">2. Разработка плана консультивной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Индивидуальные, групповые, тематические консультации</w:t>
            </w:r>
          </w:p>
          <w:p w:rsidR="00B60D75" w:rsidRPr="00B60D75" w:rsidRDefault="00B60D75" w:rsidP="004B578F">
            <w:pPr>
              <w:spacing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line="240" w:lineRule="auto"/>
              <w:rPr>
                <w:rFonts w:ascii="Times New Roman" w:hAnsi="Times New Roman" w:cs="Times New Roman"/>
                <w:sz w:val="24"/>
                <w:szCs w:val="24"/>
              </w:rPr>
            </w:pPr>
            <w:r w:rsidRPr="00B60D75">
              <w:rPr>
                <w:rFonts w:ascii="Times New Roman" w:hAnsi="Times New Roman" w:cs="Times New Roman"/>
                <w:sz w:val="24"/>
                <w:szCs w:val="24"/>
              </w:rPr>
              <w:t>По отдельному плану-графику</w:t>
            </w:r>
          </w:p>
        </w:tc>
        <w:tc>
          <w:tcPr>
            <w:tcW w:w="162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 – психолог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Социальный педагог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Заместитель директора по </w:t>
            </w:r>
            <w:r w:rsidR="004809B4">
              <w:rPr>
                <w:rFonts w:ascii="Times New Roman" w:hAnsi="Times New Roman" w:cs="Times New Roman"/>
                <w:sz w:val="24"/>
                <w:szCs w:val="24"/>
              </w:rPr>
              <w:t>УВР</w:t>
            </w:r>
          </w:p>
        </w:tc>
      </w:tr>
    </w:tbl>
    <w:p w:rsidR="00B60D75" w:rsidRPr="00B60D75" w:rsidRDefault="00B60D75" w:rsidP="00B60D75">
      <w:pPr>
        <w:jc w:val="center"/>
        <w:rPr>
          <w:rFonts w:ascii="Times New Roman" w:hAnsi="Times New Roman" w:cs="Times New Roman"/>
          <w:b/>
          <w:sz w:val="24"/>
          <w:szCs w:val="24"/>
        </w:rPr>
      </w:pPr>
      <w:r w:rsidRPr="00B60D75">
        <w:rPr>
          <w:rFonts w:ascii="Times New Roman" w:hAnsi="Times New Roman" w:cs="Times New Roman"/>
          <w:b/>
          <w:sz w:val="24"/>
          <w:szCs w:val="24"/>
        </w:rPr>
        <w:t>Информационно – просветительский модуль</w:t>
      </w:r>
    </w:p>
    <w:p w:rsidR="00B60D75" w:rsidRPr="00B60D75" w:rsidRDefault="00B60D75" w:rsidP="00B60D75">
      <w:pPr>
        <w:rPr>
          <w:rFonts w:ascii="Times New Roman" w:hAnsi="Times New Roman" w:cs="Times New Roman"/>
          <w:sz w:val="24"/>
          <w:szCs w:val="24"/>
        </w:rPr>
      </w:pPr>
      <w:r w:rsidRPr="00B60D75">
        <w:rPr>
          <w:rFonts w:ascii="Times New Roman" w:hAnsi="Times New Roman" w:cs="Times New Roman"/>
          <w:b/>
          <w:iCs/>
          <w:sz w:val="24"/>
          <w:szCs w:val="24"/>
        </w:rPr>
        <w:t>Цель:</w:t>
      </w:r>
      <w:r w:rsidRPr="00B60D75">
        <w:rPr>
          <w:rFonts w:ascii="Times New Roman" w:hAnsi="Times New Roman" w:cs="Times New Roman"/>
          <w:i/>
          <w:iCs/>
          <w:sz w:val="24"/>
          <w:szCs w:val="24"/>
        </w:rPr>
        <w:t xml:space="preserve"> </w:t>
      </w:r>
      <w:r w:rsidRPr="00B60D75">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w:t>
      </w:r>
      <w:r>
        <w:rPr>
          <w:rFonts w:ascii="Times New Roman" w:hAnsi="Times New Roman" w:cs="Times New Roman"/>
          <w:sz w:val="24"/>
          <w:szCs w:val="24"/>
        </w:rPr>
        <w:t>иками образовательного процесса</w:t>
      </w:r>
    </w:p>
    <w:tbl>
      <w:tblPr>
        <w:tblW w:w="990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1800"/>
        <w:gridCol w:w="1980"/>
        <w:gridCol w:w="1800"/>
      </w:tblGrid>
      <w:tr w:rsidR="00B60D75" w:rsidRPr="00B60D75" w:rsidTr="00BD7825">
        <w:trPr>
          <w:trHeight w:val="1213"/>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BD7825">
            <w:pPr>
              <w:jc w:val="center"/>
              <w:rPr>
                <w:rFonts w:ascii="Times New Roman" w:hAnsi="Times New Roman" w:cs="Times New Roman"/>
                <w:b/>
                <w:i/>
                <w:sz w:val="24"/>
                <w:szCs w:val="24"/>
              </w:rPr>
            </w:pPr>
            <w:r w:rsidRPr="00B60D75">
              <w:rPr>
                <w:rFonts w:ascii="Times New Roman" w:hAnsi="Times New Roman" w:cs="Times New Roman"/>
                <w:b/>
                <w:i/>
                <w:sz w:val="24"/>
                <w:szCs w:val="24"/>
              </w:rPr>
              <w:t>Задачи (направления) деятельности</w:t>
            </w:r>
          </w:p>
        </w:tc>
        <w:tc>
          <w:tcPr>
            <w:tcW w:w="216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BD7825">
            <w:pPr>
              <w:jc w:val="center"/>
              <w:rPr>
                <w:rFonts w:ascii="Times New Roman" w:hAnsi="Times New Roman" w:cs="Times New Roman"/>
                <w:b/>
                <w:i/>
                <w:sz w:val="24"/>
                <w:szCs w:val="24"/>
              </w:rPr>
            </w:pPr>
            <w:r w:rsidRPr="00B60D75">
              <w:rPr>
                <w:rFonts w:ascii="Times New Roman" w:hAnsi="Times New Roman" w:cs="Times New Roman"/>
                <w:b/>
                <w:i/>
                <w:sz w:val="24"/>
                <w:szCs w:val="24"/>
              </w:rPr>
              <w:t>Планируемые результаты.</w:t>
            </w:r>
          </w:p>
        </w:tc>
        <w:tc>
          <w:tcPr>
            <w:tcW w:w="180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BD7825">
            <w:pPr>
              <w:jc w:val="center"/>
              <w:rPr>
                <w:rFonts w:ascii="Times New Roman" w:hAnsi="Times New Roman" w:cs="Times New Roman"/>
                <w:b/>
                <w:i/>
                <w:sz w:val="24"/>
                <w:szCs w:val="24"/>
              </w:rPr>
            </w:pPr>
            <w:r w:rsidRPr="00B60D75">
              <w:rPr>
                <w:rFonts w:ascii="Times New Roman" w:hAnsi="Times New Roman" w:cs="Times New Roman"/>
                <w:b/>
                <w:i/>
                <w:sz w:val="24"/>
                <w:szCs w:val="24"/>
              </w:rPr>
              <w:t>Виды и формы деятельност.</w:t>
            </w:r>
          </w:p>
        </w:tc>
        <w:tc>
          <w:tcPr>
            <w:tcW w:w="198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BD7825">
            <w:pPr>
              <w:jc w:val="center"/>
              <w:rPr>
                <w:rFonts w:ascii="Times New Roman" w:hAnsi="Times New Roman" w:cs="Times New Roman"/>
                <w:b/>
                <w:i/>
                <w:sz w:val="24"/>
                <w:szCs w:val="24"/>
              </w:rPr>
            </w:pPr>
            <w:r w:rsidRPr="00B60D75">
              <w:rPr>
                <w:rFonts w:ascii="Times New Roman" w:hAnsi="Times New Roman" w:cs="Times New Roman"/>
                <w:b/>
                <w:i/>
                <w:sz w:val="24"/>
                <w:szCs w:val="24"/>
              </w:rPr>
              <w:t>Сроки (периодичность в течение года)</w:t>
            </w:r>
          </w:p>
        </w:tc>
        <w:tc>
          <w:tcPr>
            <w:tcW w:w="1800" w:type="dxa"/>
            <w:tcBorders>
              <w:top w:val="single" w:sz="4" w:space="0" w:color="000000"/>
              <w:left w:val="single" w:sz="4" w:space="0" w:color="000000"/>
              <w:bottom w:val="single" w:sz="4" w:space="0" w:color="000000"/>
              <w:right w:val="single" w:sz="4" w:space="0" w:color="000000"/>
            </w:tcBorders>
            <w:vAlign w:val="center"/>
          </w:tcPr>
          <w:p w:rsidR="00B60D75" w:rsidRPr="00B60D75" w:rsidRDefault="00B60D75" w:rsidP="00BD7825">
            <w:pPr>
              <w:jc w:val="center"/>
              <w:rPr>
                <w:rFonts w:ascii="Times New Roman" w:hAnsi="Times New Roman" w:cs="Times New Roman"/>
                <w:b/>
                <w:i/>
                <w:sz w:val="24"/>
                <w:szCs w:val="24"/>
              </w:rPr>
            </w:pPr>
            <w:r w:rsidRPr="00B60D75">
              <w:rPr>
                <w:rFonts w:ascii="Times New Roman" w:hAnsi="Times New Roman" w:cs="Times New Roman"/>
                <w:b/>
                <w:i/>
                <w:sz w:val="24"/>
                <w:szCs w:val="24"/>
              </w:rPr>
              <w:t>Ответственные</w:t>
            </w:r>
          </w:p>
        </w:tc>
      </w:tr>
      <w:tr w:rsidR="00B60D75" w:rsidRPr="00B60D75" w:rsidTr="00BD7825">
        <w:trPr>
          <w:trHeight w:val="1843"/>
          <w:jc w:val="center"/>
        </w:trPr>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lastRenderedPageBreak/>
              <w:t xml:space="preserve">Информирование родителей (законных представителей) по медицинским, социальным, правовым и другим вопросам </w:t>
            </w:r>
          </w:p>
          <w:p w:rsidR="00B60D75" w:rsidRPr="00B60D75" w:rsidRDefault="00B60D75" w:rsidP="004B578F">
            <w:pPr>
              <w:spacing w:after="0"/>
              <w:rPr>
                <w:rFonts w:ascii="Times New Roman" w:hAnsi="Times New Roman" w:cs="Times New Roman"/>
                <w:i/>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t xml:space="preserve">Организация работы  семинаров, тренингов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i/>
                <w:sz w:val="24"/>
                <w:szCs w:val="24"/>
              </w:rPr>
            </w:pPr>
            <w:r w:rsidRPr="00B60D75">
              <w:rPr>
                <w:rFonts w:ascii="Times New Roman" w:hAnsi="Times New Roman" w:cs="Times New Roman"/>
                <w:sz w:val="24"/>
                <w:szCs w:val="24"/>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 – психолог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Социальный педагог</w:t>
            </w:r>
          </w:p>
          <w:p w:rsidR="00B60D75" w:rsidRPr="00B60D75" w:rsidRDefault="004809B4" w:rsidP="004B578F">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B60D75" w:rsidRPr="00B60D75" w:rsidRDefault="00B60D75" w:rsidP="004B578F">
            <w:pPr>
              <w:spacing w:after="0" w:line="240" w:lineRule="auto"/>
              <w:rPr>
                <w:rFonts w:ascii="Times New Roman" w:hAnsi="Times New Roman" w:cs="Times New Roman"/>
                <w:i/>
                <w:sz w:val="24"/>
                <w:szCs w:val="24"/>
              </w:rPr>
            </w:pPr>
            <w:r w:rsidRPr="00B60D75">
              <w:rPr>
                <w:rFonts w:ascii="Times New Roman" w:hAnsi="Times New Roman" w:cs="Times New Roman"/>
                <w:sz w:val="24"/>
                <w:szCs w:val="24"/>
              </w:rPr>
              <w:t>другие организации</w:t>
            </w:r>
          </w:p>
        </w:tc>
      </w:tr>
      <w:tr w:rsidR="00B60D75" w:rsidRPr="00B60D75" w:rsidTr="00BD7825">
        <w:trPr>
          <w:trHeight w:val="716"/>
          <w:jc w:val="center"/>
        </w:trPr>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180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По отдельному плану-графику</w:t>
            </w:r>
          </w:p>
        </w:tc>
        <w:tc>
          <w:tcPr>
            <w:tcW w:w="1800" w:type="dxa"/>
            <w:tcBorders>
              <w:top w:val="single" w:sz="4" w:space="0" w:color="000000"/>
              <w:left w:val="single" w:sz="4" w:space="0" w:color="000000"/>
              <w:bottom w:val="single" w:sz="4" w:space="0" w:color="000000"/>
              <w:right w:val="single" w:sz="4" w:space="0" w:color="000000"/>
            </w:tcBorders>
          </w:tcPr>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Педагог – психолог</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Социальный педагог</w:t>
            </w:r>
          </w:p>
          <w:p w:rsidR="00B60D75" w:rsidRPr="00B60D75" w:rsidRDefault="004809B4" w:rsidP="004B578F">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B60D75" w:rsidRPr="00B60D75" w:rsidRDefault="00B60D75" w:rsidP="004B578F">
            <w:pPr>
              <w:spacing w:after="0" w:line="240" w:lineRule="auto"/>
              <w:rPr>
                <w:rFonts w:ascii="Times New Roman" w:hAnsi="Times New Roman" w:cs="Times New Roman"/>
                <w:sz w:val="24"/>
                <w:szCs w:val="24"/>
              </w:rPr>
            </w:pPr>
            <w:r w:rsidRPr="00B60D75">
              <w:rPr>
                <w:rFonts w:ascii="Times New Roman" w:hAnsi="Times New Roman" w:cs="Times New Roman"/>
                <w:sz w:val="24"/>
                <w:szCs w:val="24"/>
              </w:rPr>
              <w:t xml:space="preserve">другие организации </w:t>
            </w:r>
          </w:p>
        </w:tc>
      </w:tr>
    </w:tbl>
    <w:p w:rsidR="00B60D75" w:rsidRPr="00B60D75" w:rsidRDefault="00B60D75" w:rsidP="004B578F">
      <w:pPr>
        <w:spacing w:after="0"/>
        <w:rPr>
          <w:rFonts w:ascii="Times New Roman" w:hAnsi="Times New Roman" w:cs="Times New Roman"/>
          <w:sz w:val="24"/>
          <w:szCs w:val="24"/>
        </w:rPr>
      </w:pPr>
    </w:p>
    <w:p w:rsidR="00B60D75" w:rsidRPr="00B60D75" w:rsidRDefault="00B60D75" w:rsidP="00B60D75">
      <w:pPr>
        <w:pStyle w:val="Osnova"/>
        <w:tabs>
          <w:tab w:val="left" w:leader="dot" w:pos="624"/>
        </w:tabs>
        <w:spacing w:line="240" w:lineRule="auto"/>
        <w:ind w:firstLine="624"/>
        <w:jc w:val="center"/>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b/>
          <w:bCs/>
          <w:color w:val="auto"/>
          <w:sz w:val="24"/>
          <w:szCs w:val="24"/>
          <w:lang w:val="ru-RU"/>
        </w:rPr>
        <w:t>Этапы реализации программы</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06CB3" w:rsidRDefault="00B60D75" w:rsidP="00BD29D1">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i/>
          <w:iCs/>
          <w:color w:val="auto"/>
          <w:sz w:val="24"/>
          <w:szCs w:val="24"/>
        </w:rPr>
        <w:t>I</w:t>
      </w:r>
      <w:r w:rsidRPr="00B60D75">
        <w:rPr>
          <w:rStyle w:val="Zag11"/>
          <w:rFonts w:ascii="Times New Roman" w:eastAsia="@Arial Unicode MS" w:hAnsi="Times New Roman" w:cs="Times New Roman"/>
          <w:i/>
          <w:iCs/>
          <w:color w:val="auto"/>
          <w:sz w:val="24"/>
          <w:szCs w:val="24"/>
          <w:lang w:val="ru-RU"/>
        </w:rPr>
        <w:t xml:space="preserve"> этап (май – сентябрь). Этап сбора и анализа информации</w:t>
      </w:r>
      <w:r w:rsidRPr="00B60D75">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i/>
          <w:iCs/>
          <w:color w:val="auto"/>
          <w:sz w:val="24"/>
          <w:szCs w:val="24"/>
        </w:rPr>
        <w:t>II</w:t>
      </w:r>
      <w:r w:rsidRPr="00B60D75">
        <w:rPr>
          <w:rStyle w:val="Zag11"/>
          <w:rFonts w:ascii="Times New Roman" w:eastAsia="@Arial Unicode MS" w:hAnsi="Times New Roman" w:cs="Times New Roman"/>
          <w:i/>
          <w:iCs/>
          <w:color w:val="auto"/>
          <w:sz w:val="24"/>
          <w:szCs w:val="24"/>
          <w:lang w:val="ru-RU"/>
        </w:rPr>
        <w:t xml:space="preserve"> этап (октябрь-май) Этап планирования, организации, координации</w:t>
      </w:r>
      <w:r w:rsidRPr="00B60D75">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i/>
          <w:iCs/>
          <w:color w:val="auto"/>
          <w:sz w:val="24"/>
          <w:szCs w:val="24"/>
        </w:rPr>
        <w:t>III</w:t>
      </w:r>
      <w:r w:rsidRPr="00B60D75">
        <w:rPr>
          <w:rStyle w:val="Zag11"/>
          <w:rFonts w:ascii="Times New Roman" w:eastAsia="@Arial Unicode MS" w:hAnsi="Times New Roman" w:cs="Times New Roman"/>
          <w:i/>
          <w:iCs/>
          <w:color w:val="auto"/>
          <w:sz w:val="24"/>
          <w:szCs w:val="24"/>
          <w:lang w:val="ru-RU"/>
        </w:rPr>
        <w:t xml:space="preserve"> этап (май-июнь) Этап диагностики коррекционно-развивающей образовательной среды </w:t>
      </w:r>
      <w:r w:rsidRPr="00B60D75">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i/>
          <w:iCs/>
          <w:color w:val="auto"/>
          <w:sz w:val="24"/>
          <w:szCs w:val="24"/>
        </w:rPr>
        <w:t>IV</w:t>
      </w:r>
      <w:r w:rsidRPr="00B60D75">
        <w:rPr>
          <w:rStyle w:val="Zag11"/>
          <w:rFonts w:ascii="Times New Roman" w:eastAsia="@Arial Unicode MS" w:hAnsi="Times New Roman" w:cs="Times New Roman"/>
          <w:i/>
          <w:iCs/>
          <w:color w:val="auto"/>
          <w:sz w:val="24"/>
          <w:szCs w:val="24"/>
          <w:lang w:val="ru-RU"/>
        </w:rPr>
        <w:t xml:space="preserve"> этап (август – сентябрь) Этап регуляции и корректировки</w:t>
      </w:r>
      <w:r w:rsidRPr="00B60D75">
        <w:rPr>
          <w:rStyle w:val="Zag11"/>
          <w:rFonts w:ascii="Times New Roman" w:eastAsia="@Arial Unicode MS" w:hAnsi="Times New Roman" w:cs="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b/>
          <w:bCs/>
          <w:color w:val="auto"/>
          <w:sz w:val="24"/>
          <w:szCs w:val="24"/>
          <w:lang w:val="ru-RU"/>
        </w:rPr>
      </w:pPr>
    </w:p>
    <w:p w:rsidR="00B60D75" w:rsidRPr="00B60D75" w:rsidRDefault="00B60D75" w:rsidP="00B60D75">
      <w:pPr>
        <w:pStyle w:val="Osnova"/>
        <w:tabs>
          <w:tab w:val="left" w:leader="dot" w:pos="624"/>
        </w:tabs>
        <w:spacing w:line="240" w:lineRule="auto"/>
        <w:ind w:firstLine="624"/>
        <w:jc w:val="center"/>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b/>
          <w:bCs/>
          <w:color w:val="auto"/>
          <w:sz w:val="24"/>
          <w:szCs w:val="24"/>
          <w:lang w:val="ru-RU"/>
        </w:rPr>
        <w:t>Механизм реализации программы</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Механизм взаимодействия – психолого-педагогический консилиум, психологическое и педагогическое сопровождение.</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Механизм реализации:</w:t>
      </w:r>
    </w:p>
    <w:p w:rsidR="00B60D75" w:rsidRPr="008E6532" w:rsidRDefault="00201145" w:rsidP="003A7335">
      <w:pPr>
        <w:pStyle w:val="Osnova"/>
        <w:numPr>
          <w:ilvl w:val="0"/>
          <w:numId w:val="85"/>
        </w:numPr>
        <w:tabs>
          <w:tab w:val="left" w:leader="dot" w:pos="624"/>
        </w:tabs>
        <w:suppressAutoHyphens w:val="0"/>
        <w:autoSpaceDN w:val="0"/>
        <w:adjustRightInd w:val="0"/>
        <w:spacing w:line="240" w:lineRule="auto"/>
        <w:ind w:left="0" w:firstLine="624"/>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Предшкольное обучение.</w:t>
      </w:r>
    </w:p>
    <w:p w:rsidR="00B60D75" w:rsidRPr="00B60D75" w:rsidRDefault="00B60D75" w:rsidP="003A7335">
      <w:pPr>
        <w:pStyle w:val="Osnova"/>
        <w:numPr>
          <w:ilvl w:val="0"/>
          <w:numId w:val="85"/>
        </w:numPr>
        <w:tabs>
          <w:tab w:val="left" w:leader="dot" w:pos="624"/>
        </w:tabs>
        <w:suppressAutoHyphens w:val="0"/>
        <w:autoSpaceDN w:val="0"/>
        <w:adjustRightInd w:val="0"/>
        <w:spacing w:line="240" w:lineRule="auto"/>
        <w:ind w:left="0"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lastRenderedPageBreak/>
        <w:t>Индивидуальный и дифференцированный подход</w:t>
      </w:r>
      <w:r w:rsidR="00201145">
        <w:rPr>
          <w:rStyle w:val="Zag11"/>
          <w:rFonts w:ascii="Times New Roman" w:eastAsia="@Arial Unicode MS" w:hAnsi="Times New Roman" w:cs="Times New Roman"/>
          <w:color w:val="auto"/>
          <w:sz w:val="24"/>
          <w:szCs w:val="24"/>
          <w:lang w:val="ru-RU"/>
        </w:rPr>
        <w:t>.</w:t>
      </w:r>
    </w:p>
    <w:p w:rsidR="00B60D75" w:rsidRPr="00B60D75" w:rsidRDefault="00B60D75" w:rsidP="003A7335">
      <w:pPr>
        <w:pStyle w:val="Osnova"/>
        <w:numPr>
          <w:ilvl w:val="0"/>
          <w:numId w:val="85"/>
        </w:numPr>
        <w:tabs>
          <w:tab w:val="left" w:leader="dot" w:pos="624"/>
        </w:tabs>
        <w:suppressAutoHyphens w:val="0"/>
        <w:autoSpaceDN w:val="0"/>
        <w:adjustRightInd w:val="0"/>
        <w:spacing w:line="240" w:lineRule="auto"/>
        <w:ind w:left="0"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Индивидуальное обучение (обучение на дому)</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b/>
          <w:color w:val="auto"/>
          <w:sz w:val="24"/>
          <w:szCs w:val="24"/>
          <w:lang w:val="ru-RU"/>
        </w:rPr>
      </w:pPr>
      <w:r w:rsidRPr="00B60D75">
        <w:rPr>
          <w:rStyle w:val="Zag11"/>
          <w:rFonts w:ascii="Times New Roman" w:eastAsia="@Arial Unicode MS" w:hAnsi="Times New Roman" w:cs="Times New Roman"/>
          <w:b/>
          <w:color w:val="auto"/>
          <w:sz w:val="24"/>
          <w:szCs w:val="24"/>
          <w:lang w:val="ru-RU"/>
        </w:rPr>
        <w:t>Социальное партнерство:</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Республиканская медико-педагогическая комиссия</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Родительская общественность</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b/>
          <w:bCs/>
          <w:color w:val="auto"/>
          <w:sz w:val="24"/>
          <w:szCs w:val="24"/>
          <w:lang w:val="ru-RU"/>
        </w:rPr>
        <w:t>Требования к условиям реализации программы</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i/>
          <w:iCs/>
          <w:color w:val="auto"/>
          <w:sz w:val="24"/>
          <w:szCs w:val="24"/>
          <w:lang w:val="ru-RU"/>
        </w:rPr>
        <w:t>Психолого-педагогическое обеспечение:</w:t>
      </w:r>
    </w:p>
    <w:p w:rsidR="00B60D75" w:rsidRPr="00B60D75" w:rsidRDefault="00B60D75" w:rsidP="003A7335">
      <w:pPr>
        <w:pStyle w:val="Osnova"/>
        <w:numPr>
          <w:ilvl w:val="0"/>
          <w:numId w:val="86"/>
        </w:numPr>
        <w:tabs>
          <w:tab w:val="clear" w:pos="624"/>
          <w:tab w:val="num" w:pos="0"/>
        </w:tabs>
        <w:suppressAutoHyphens w:val="0"/>
        <w:autoSpaceDN w:val="0"/>
        <w:adjustRightInd w:val="0"/>
        <w:spacing w:line="240" w:lineRule="auto"/>
        <w:ind w:left="0"/>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60D75" w:rsidRPr="00B60D75" w:rsidRDefault="00B60D75" w:rsidP="003A7335">
      <w:pPr>
        <w:pStyle w:val="Osnova"/>
        <w:numPr>
          <w:ilvl w:val="0"/>
          <w:numId w:val="86"/>
        </w:numPr>
        <w:tabs>
          <w:tab w:val="clear" w:pos="624"/>
          <w:tab w:val="num" w:pos="0"/>
        </w:tabs>
        <w:suppressAutoHyphens w:val="0"/>
        <w:autoSpaceDN w:val="0"/>
        <w:adjustRightInd w:val="0"/>
        <w:spacing w:line="240" w:lineRule="auto"/>
        <w:ind w:left="0"/>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60D75" w:rsidRPr="00B60D75" w:rsidRDefault="00B60D75" w:rsidP="003A7335">
      <w:pPr>
        <w:pStyle w:val="Osnova"/>
        <w:numPr>
          <w:ilvl w:val="0"/>
          <w:numId w:val="86"/>
        </w:numPr>
        <w:tabs>
          <w:tab w:val="clear" w:pos="624"/>
          <w:tab w:val="num" w:pos="0"/>
        </w:tabs>
        <w:suppressAutoHyphens w:val="0"/>
        <w:autoSpaceDN w:val="0"/>
        <w:adjustRightInd w:val="0"/>
        <w:spacing w:line="240" w:lineRule="auto"/>
        <w:ind w:left="0"/>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60D75" w:rsidRPr="00B60D75" w:rsidRDefault="00B60D75" w:rsidP="003A7335">
      <w:pPr>
        <w:pStyle w:val="Osnova"/>
        <w:numPr>
          <w:ilvl w:val="0"/>
          <w:numId w:val="86"/>
        </w:numPr>
        <w:tabs>
          <w:tab w:val="clear" w:pos="624"/>
          <w:tab w:val="num" w:pos="0"/>
        </w:tabs>
        <w:suppressAutoHyphens w:val="0"/>
        <w:autoSpaceDN w:val="0"/>
        <w:adjustRightInd w:val="0"/>
        <w:spacing w:line="240" w:lineRule="auto"/>
        <w:ind w:left="0"/>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60D75" w:rsidRPr="00B60D75" w:rsidRDefault="00B60D75" w:rsidP="003A7335">
      <w:pPr>
        <w:pStyle w:val="Osnova"/>
        <w:numPr>
          <w:ilvl w:val="0"/>
          <w:numId w:val="86"/>
        </w:numPr>
        <w:tabs>
          <w:tab w:val="clear" w:pos="624"/>
          <w:tab w:val="num" w:pos="0"/>
        </w:tabs>
        <w:suppressAutoHyphens w:val="0"/>
        <w:autoSpaceDN w:val="0"/>
        <w:adjustRightInd w:val="0"/>
        <w:spacing w:line="240" w:lineRule="auto"/>
        <w:ind w:left="0"/>
        <w:rPr>
          <w:rStyle w:val="Zag11"/>
          <w:rFonts w:ascii="Times New Roman" w:eastAsia="@Arial Unicode MS" w:hAnsi="Times New Roman" w:cs="Times New Roman"/>
          <w:i/>
          <w:iCs/>
          <w:color w:val="auto"/>
          <w:sz w:val="24"/>
          <w:szCs w:val="24"/>
          <w:lang w:val="ru-RU"/>
        </w:rPr>
      </w:pPr>
      <w:r w:rsidRPr="00B60D75">
        <w:rPr>
          <w:rStyle w:val="Zag11"/>
          <w:rFonts w:ascii="Times New Roman" w:eastAsia="@Arial Unicode MS" w:hAnsi="Times New Roman" w:cs="Times New Roman"/>
          <w:color w:val="auto"/>
          <w:sz w:val="24"/>
          <w:szCs w:val="24"/>
          <w:lang w:val="ru-RU"/>
        </w:rPr>
        <w:t>развитие системы обучения и воспитания детей, имеющих сложные нарушения психического и физического развития.</w:t>
      </w:r>
    </w:p>
    <w:p w:rsidR="00B60D75" w:rsidRPr="00B60D75" w:rsidRDefault="00201145" w:rsidP="00B60D75">
      <w:pPr>
        <w:pStyle w:val="Osnova"/>
        <w:tabs>
          <w:tab w:val="left" w:leader="dot" w:pos="624"/>
        </w:tabs>
        <w:spacing w:line="240" w:lineRule="auto"/>
        <w:ind w:firstLine="624"/>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i/>
          <w:iCs/>
          <w:color w:val="auto"/>
          <w:sz w:val="24"/>
          <w:szCs w:val="24"/>
          <w:lang w:val="ru-RU"/>
        </w:rPr>
        <w:t xml:space="preserve">  </w:t>
      </w:r>
      <w:r w:rsidR="00B60D75">
        <w:rPr>
          <w:rStyle w:val="Zag11"/>
          <w:rFonts w:ascii="Times New Roman" w:eastAsia="@Arial Unicode MS" w:hAnsi="Times New Roman" w:cs="Times New Roman"/>
          <w:b/>
          <w:i/>
          <w:iCs/>
          <w:color w:val="auto"/>
          <w:sz w:val="24"/>
          <w:szCs w:val="24"/>
          <w:lang w:val="ru-RU"/>
        </w:rPr>
        <w:tab/>
      </w:r>
      <w:r w:rsidR="00B60D75" w:rsidRPr="00B60D75">
        <w:rPr>
          <w:rStyle w:val="Zag11"/>
          <w:rFonts w:ascii="Times New Roman" w:eastAsia="@Arial Unicode MS" w:hAnsi="Times New Roman" w:cs="Times New Roman"/>
          <w:b/>
          <w:i/>
          <w:iCs/>
          <w:color w:val="auto"/>
          <w:sz w:val="24"/>
          <w:szCs w:val="24"/>
          <w:lang w:val="ru-RU"/>
        </w:rPr>
        <w:t>Программно</w:t>
      </w:r>
      <w:r w:rsidR="00B60D75" w:rsidRPr="00B60D75">
        <w:rPr>
          <w:rStyle w:val="Zag11"/>
          <w:rFonts w:ascii="Times New Roman" w:eastAsia="@Arial Unicode MS" w:hAnsi="Times New Roman" w:cs="Times New Roman"/>
          <w:b/>
          <w:i/>
          <w:iCs/>
          <w:color w:val="auto"/>
          <w:sz w:val="24"/>
          <w:szCs w:val="24"/>
          <w:lang w:val="ru-RU"/>
        </w:rPr>
        <w:noBreakHyphen/>
        <w:t>методическое обеспечение</w:t>
      </w:r>
    </w:p>
    <w:p w:rsidR="00406CB3" w:rsidRDefault="00B60D75" w:rsidP="00C85337">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В процессе реализации программы коррекционной работы могут быть использованы коррекционно</w:t>
      </w:r>
      <w:r w:rsidRPr="00B60D75">
        <w:rPr>
          <w:rStyle w:val="Zag11"/>
          <w:rFonts w:ascii="Times New Roman" w:eastAsia="@Arial Unicode MS" w:hAnsi="Times New Roman" w:cs="Times New Roman"/>
          <w:color w:val="auto"/>
          <w:sz w:val="24"/>
          <w:szCs w:val="24"/>
          <w:lang w:val="ru-RU"/>
        </w:rPr>
        <w:noBreakHyphen/>
        <w:t>развивающие</w:t>
      </w:r>
      <w:r w:rsidR="004A084A">
        <w:rPr>
          <w:rStyle w:val="Zag11"/>
          <w:rFonts w:ascii="Times New Roman" w:eastAsia="@Arial Unicode MS" w:hAnsi="Times New Roman" w:cs="Times New Roman"/>
          <w:color w:val="auto"/>
          <w:sz w:val="24"/>
          <w:szCs w:val="24"/>
          <w:lang w:val="ru-RU"/>
        </w:rPr>
        <w:t xml:space="preserve"> программы (психолога, </w:t>
      </w:r>
      <w:r w:rsidRPr="00B60D75">
        <w:rPr>
          <w:rStyle w:val="Zag11"/>
          <w:rFonts w:ascii="Times New Roman" w:eastAsia="@Arial Unicode MS" w:hAnsi="Times New Roman" w:cs="Times New Roman"/>
          <w:color w:val="auto"/>
          <w:sz w:val="24"/>
          <w:szCs w:val="24"/>
          <w:lang w:val="ru-RU"/>
        </w:rPr>
        <w:t>педагога</w:t>
      </w:r>
      <w:r w:rsidRPr="0057654F">
        <w:rPr>
          <w:rStyle w:val="Zag11"/>
          <w:rFonts w:ascii="Times New Roman" w:eastAsia="@Arial Unicode MS" w:hAnsi="Times New Roman" w:cs="Times New Roman"/>
          <w:color w:val="auto"/>
          <w:sz w:val="24"/>
          <w:szCs w:val="24"/>
          <w:lang w:val="ru-RU"/>
        </w:rPr>
        <w:t xml:space="preserve">), </w:t>
      </w:r>
      <w:r w:rsidRPr="00B60D75">
        <w:rPr>
          <w:rStyle w:val="Zag11"/>
          <w:rFonts w:ascii="Times New Roman" w:eastAsia="@Arial Unicode MS" w:hAnsi="Times New Roman" w:cs="Times New Roman"/>
          <w:color w:val="auto"/>
          <w:sz w:val="24"/>
          <w:szCs w:val="24"/>
          <w:lang w:val="ru-RU"/>
        </w:rPr>
        <w:t>инструментарий, необходимый для осуществления профессиональной деятельности учителя, педаг</w:t>
      </w:r>
      <w:r w:rsidR="004A084A">
        <w:rPr>
          <w:rStyle w:val="Zag11"/>
          <w:rFonts w:ascii="Times New Roman" w:eastAsia="@Arial Unicode MS" w:hAnsi="Times New Roman" w:cs="Times New Roman"/>
          <w:color w:val="auto"/>
          <w:sz w:val="24"/>
          <w:szCs w:val="24"/>
          <w:lang w:val="ru-RU"/>
        </w:rPr>
        <w:t>ога-психолога</w:t>
      </w:r>
      <w:r w:rsidR="0057654F">
        <w:rPr>
          <w:rStyle w:val="Zag11"/>
          <w:rFonts w:ascii="Times New Roman" w:eastAsia="@Arial Unicode MS" w:hAnsi="Times New Roman" w:cs="Times New Roman"/>
          <w:color w:val="auto"/>
          <w:sz w:val="24"/>
          <w:szCs w:val="24"/>
          <w:lang w:val="ru-RU"/>
        </w:rPr>
        <w:t>.</w:t>
      </w:r>
      <w:r w:rsidRPr="00E20406">
        <w:rPr>
          <w:rStyle w:val="Zag11"/>
          <w:rFonts w:ascii="Times New Roman" w:eastAsia="@Arial Unicode MS" w:hAnsi="Times New Roman" w:cs="Times New Roman"/>
          <w:color w:val="C00000"/>
          <w:sz w:val="24"/>
          <w:szCs w:val="24"/>
          <w:lang w:val="ru-RU"/>
        </w:rPr>
        <w:tab/>
      </w:r>
      <w:r w:rsidRPr="00E20406">
        <w:rPr>
          <w:rStyle w:val="Zag11"/>
          <w:rFonts w:ascii="Times New Roman" w:eastAsia="@Arial Unicode MS" w:hAnsi="Times New Roman" w:cs="Times New Roman"/>
          <w:color w:val="C00000"/>
          <w:sz w:val="24"/>
          <w:szCs w:val="24"/>
          <w:lang w:val="ru-RU"/>
        </w:rPr>
        <w:tab/>
      </w:r>
    </w:p>
    <w:p w:rsidR="00B60D75" w:rsidRPr="00B60D75" w:rsidRDefault="00B60D75" w:rsidP="00406CB3">
      <w:pPr>
        <w:pStyle w:val="Osnova"/>
        <w:tabs>
          <w:tab w:val="left" w:leader="dot" w:pos="624"/>
        </w:tabs>
        <w:spacing w:line="240" w:lineRule="auto"/>
        <w:ind w:firstLine="624"/>
        <w:jc w:val="center"/>
        <w:rPr>
          <w:rStyle w:val="Zag11"/>
          <w:rFonts w:ascii="Times New Roman" w:eastAsia="@Arial Unicode MS" w:hAnsi="Times New Roman" w:cs="Times New Roman"/>
          <w:b/>
          <w:color w:val="auto"/>
          <w:sz w:val="24"/>
          <w:szCs w:val="24"/>
          <w:lang w:val="ru-RU"/>
        </w:rPr>
      </w:pPr>
      <w:r w:rsidRPr="00B60D75">
        <w:rPr>
          <w:rStyle w:val="Zag11"/>
          <w:rFonts w:ascii="Times New Roman" w:eastAsia="@Arial Unicode MS" w:hAnsi="Times New Roman" w:cs="Times New Roman"/>
          <w:b/>
          <w:i/>
          <w:iCs/>
          <w:color w:val="auto"/>
          <w:sz w:val="24"/>
          <w:szCs w:val="24"/>
          <w:lang w:val="ru-RU"/>
        </w:rPr>
        <w:t>Материально</w:t>
      </w:r>
      <w:r w:rsidRPr="00B60D75">
        <w:rPr>
          <w:rStyle w:val="Zag11"/>
          <w:rFonts w:ascii="Times New Roman" w:eastAsia="@Arial Unicode MS" w:hAnsi="Times New Roman" w:cs="Times New Roman"/>
          <w:b/>
          <w:i/>
          <w:iCs/>
          <w:color w:val="auto"/>
          <w:sz w:val="24"/>
          <w:szCs w:val="24"/>
          <w:lang w:val="ru-RU"/>
        </w:rPr>
        <w:noBreakHyphen/>
        <w:t>техническое обеспечение</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Материально</w:t>
      </w:r>
      <w:r w:rsidRPr="00B60D75">
        <w:rPr>
          <w:rStyle w:val="Zag11"/>
          <w:rFonts w:ascii="Times New Roman" w:eastAsia="@Arial Unicode MS" w:hAnsi="Times New Roman" w:cs="Times New Roman"/>
          <w:color w:val="auto"/>
          <w:sz w:val="24"/>
          <w:szCs w:val="24"/>
          <w:lang w:val="ru-RU"/>
        </w:rPr>
        <w:noBreakHyphen/>
        <w:t>техническое обеспечение заключается в создании надлежащей материально</w:t>
      </w:r>
      <w:r w:rsidRPr="00B60D75">
        <w:rPr>
          <w:rStyle w:val="Zag11"/>
          <w:rFonts w:ascii="Times New Roman" w:eastAsia="@Arial Unicode MS" w:hAnsi="Times New Roman" w:cs="Times New Roman"/>
          <w:color w:val="auto"/>
          <w:sz w:val="24"/>
          <w:szCs w:val="24"/>
          <w:lang w:val="ru-RU"/>
        </w:rPr>
        <w:noBreakHyphen/>
        <w:t>технической базы, позволяющей обеспечить адаптивную и коррекционно</w:t>
      </w:r>
      <w:r w:rsidRPr="00B60D75">
        <w:rPr>
          <w:rStyle w:val="Zag11"/>
          <w:rFonts w:ascii="Times New Roman" w:eastAsia="@Arial Unicode MS" w:hAnsi="Times New Roman" w:cs="Times New Roman"/>
          <w:color w:val="auto"/>
          <w:sz w:val="24"/>
          <w:szCs w:val="24"/>
          <w:lang w:val="ru-RU"/>
        </w:rPr>
        <w:noBreakHyphen/>
        <w:t>развивающую среды образовательного учреждения.</w:t>
      </w:r>
    </w:p>
    <w:p w:rsidR="00B60D75" w:rsidRPr="00B60D75" w:rsidRDefault="00B60D75" w:rsidP="00B60D75">
      <w:pPr>
        <w:pStyle w:val="Osnova"/>
        <w:tabs>
          <w:tab w:val="left" w:leader="dot" w:pos="624"/>
        </w:tabs>
        <w:spacing w:line="240" w:lineRule="auto"/>
        <w:ind w:firstLine="624"/>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b/>
          <w:i/>
          <w:iCs/>
          <w:color w:val="auto"/>
          <w:sz w:val="24"/>
          <w:szCs w:val="24"/>
          <w:lang w:val="ru-RU"/>
        </w:rPr>
        <w:t xml:space="preserve">                                      </w:t>
      </w:r>
      <w:r w:rsidR="00201145">
        <w:rPr>
          <w:rStyle w:val="Zag11"/>
          <w:rFonts w:ascii="Times New Roman" w:eastAsia="@Arial Unicode MS" w:hAnsi="Times New Roman" w:cs="Times New Roman"/>
          <w:b/>
          <w:i/>
          <w:iCs/>
          <w:color w:val="auto"/>
          <w:sz w:val="24"/>
          <w:szCs w:val="24"/>
          <w:lang w:val="ru-RU"/>
        </w:rPr>
        <w:t xml:space="preserve">         </w:t>
      </w:r>
      <w:r>
        <w:rPr>
          <w:rStyle w:val="Zag11"/>
          <w:rFonts w:ascii="Times New Roman" w:eastAsia="@Arial Unicode MS" w:hAnsi="Times New Roman" w:cs="Times New Roman"/>
          <w:b/>
          <w:i/>
          <w:iCs/>
          <w:color w:val="auto"/>
          <w:sz w:val="24"/>
          <w:szCs w:val="24"/>
          <w:lang w:val="ru-RU"/>
        </w:rPr>
        <w:t xml:space="preserve">  </w:t>
      </w:r>
      <w:r w:rsidRPr="00B60D75">
        <w:rPr>
          <w:rStyle w:val="Zag11"/>
          <w:rFonts w:ascii="Times New Roman" w:eastAsia="@Arial Unicode MS" w:hAnsi="Times New Roman" w:cs="Times New Roman"/>
          <w:b/>
          <w:i/>
          <w:iCs/>
          <w:color w:val="auto"/>
          <w:sz w:val="24"/>
          <w:szCs w:val="24"/>
          <w:lang w:val="ru-RU"/>
        </w:rPr>
        <w:t>Информационное обеспечение</w:t>
      </w:r>
    </w:p>
    <w:p w:rsidR="004809B4" w:rsidRPr="00117145" w:rsidRDefault="00B60D75" w:rsidP="00117145">
      <w:pPr>
        <w:pStyle w:val="Osnova"/>
        <w:tabs>
          <w:tab w:val="left" w:leader="dot" w:pos="624"/>
        </w:tabs>
        <w:spacing w:line="240" w:lineRule="auto"/>
        <w:ind w:firstLine="624"/>
        <w:rPr>
          <w:rFonts w:ascii="Times New Roman" w:eastAsia="@Arial Unicode MS" w:hAnsi="Times New Roman" w:cs="Times New Roman"/>
          <w:color w:val="auto"/>
          <w:sz w:val="24"/>
          <w:szCs w:val="24"/>
          <w:lang w:val="ru-RU"/>
        </w:rPr>
      </w:pPr>
      <w:r w:rsidRPr="00B60D75">
        <w:rPr>
          <w:rStyle w:val="Zag11"/>
          <w:rFonts w:ascii="Times New Roman" w:eastAsia="@Arial Unicode MS" w:hAnsi="Times New Roman" w:cs="Times New Roman"/>
          <w:color w:val="auto"/>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B60D75">
        <w:rPr>
          <w:rStyle w:val="Zag11"/>
          <w:rFonts w:ascii="Times New Roman" w:eastAsia="@Arial Unicode MS" w:hAnsi="Times New Roman" w:cs="Times New Roman"/>
          <w:color w:val="auto"/>
          <w:sz w:val="24"/>
          <w:szCs w:val="24"/>
          <w:lang w:val="ru-RU"/>
        </w:rPr>
        <w:noBreakHyphen/>
        <w:t>коммуникационных технологий.</w:t>
      </w:r>
    </w:p>
    <w:p w:rsidR="00B60D75" w:rsidRPr="00B60D75" w:rsidRDefault="00B60D75" w:rsidP="00B60D75">
      <w:pPr>
        <w:pStyle w:val="Osnova"/>
        <w:tabs>
          <w:tab w:val="left" w:leader="dot" w:pos="624"/>
        </w:tabs>
        <w:spacing w:line="240" w:lineRule="auto"/>
        <w:ind w:firstLine="624"/>
        <w:jc w:val="center"/>
        <w:rPr>
          <w:rFonts w:ascii="Times New Roman" w:eastAsia="@Arial Unicode MS" w:hAnsi="Times New Roman" w:cs="Times New Roman"/>
          <w:b/>
          <w:color w:val="auto"/>
          <w:sz w:val="24"/>
          <w:szCs w:val="24"/>
          <w:lang w:val="ru-RU"/>
        </w:rPr>
      </w:pPr>
      <w:r w:rsidRPr="00B60D75">
        <w:rPr>
          <w:rFonts w:ascii="Times New Roman" w:hAnsi="Times New Roman" w:cs="Times New Roman"/>
          <w:b/>
          <w:color w:val="auto"/>
          <w:sz w:val="24"/>
          <w:szCs w:val="24"/>
          <w:lang w:val="ru-RU"/>
        </w:rPr>
        <w:t>Условия эффективности работы</w:t>
      </w:r>
    </w:p>
    <w:p w:rsidR="00B60D75" w:rsidRPr="00B60D75" w:rsidRDefault="00B60D75" w:rsidP="00B60D75">
      <w:pPr>
        <w:ind w:firstLine="709"/>
        <w:jc w:val="both"/>
        <w:rPr>
          <w:rFonts w:ascii="Times New Roman" w:hAnsi="Times New Roman" w:cs="Times New Roman"/>
          <w:sz w:val="24"/>
          <w:szCs w:val="24"/>
        </w:rPr>
      </w:pPr>
      <w:r w:rsidRPr="00B60D75">
        <w:rPr>
          <w:rFonts w:ascii="Times New Roman" w:hAnsi="Times New Roman" w:cs="Times New Roman"/>
          <w:i/>
          <w:iCs/>
          <w:sz w:val="24"/>
          <w:szCs w:val="24"/>
        </w:rPr>
        <w:t xml:space="preserve">К числу основных условий эффективной работы с детьми, нуждающимися в коррекционном воздействии, относятся: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t xml:space="preserve">1.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t xml:space="preserve">2. Интеграция полученных в ходе медицинского, психологического и педагогического изучения ребенка данных, объединяемых в симптомокомплексы.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t>3. Разработка и реализация педагогических технологий (диа</w:t>
      </w:r>
      <w:r w:rsidR="005F3028">
        <w:rPr>
          <w:rFonts w:ascii="Times New Roman" w:hAnsi="Times New Roman" w:cs="Times New Roman"/>
          <w:sz w:val="24"/>
          <w:szCs w:val="24"/>
        </w:rPr>
        <w:t>гностико-информационных, обучающ</w:t>
      </w:r>
      <w:r w:rsidRPr="00B60D75">
        <w:rPr>
          <w:rFonts w:ascii="Times New Roman" w:hAnsi="Times New Roman" w:cs="Times New Roman"/>
          <w:sz w:val="24"/>
          <w:szCs w:val="24"/>
        </w:rPr>
        <w:t xml:space="preserve">е-образовательных, коррекционных, реабилитационных).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t xml:space="preserve">4.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lastRenderedPageBreak/>
        <w:t xml:space="preserve">5. Расширение перечня педагогических, психотерапевтических, социальных и правовых услуг детям и родителям. </w:t>
      </w:r>
    </w:p>
    <w:p w:rsidR="00B60D75" w:rsidRPr="00B60D75" w:rsidRDefault="00B60D75" w:rsidP="00406CB3">
      <w:pPr>
        <w:spacing w:after="0"/>
        <w:ind w:firstLine="720"/>
        <w:jc w:val="both"/>
        <w:rPr>
          <w:rFonts w:ascii="Times New Roman" w:hAnsi="Times New Roman" w:cs="Times New Roman"/>
          <w:sz w:val="24"/>
          <w:szCs w:val="24"/>
        </w:rPr>
      </w:pPr>
      <w:r w:rsidRPr="00B60D75">
        <w:rPr>
          <w:rFonts w:ascii="Times New Roman" w:hAnsi="Times New Roman" w:cs="Times New Roman"/>
          <w:sz w:val="24"/>
          <w:szCs w:val="24"/>
        </w:rPr>
        <w:t>6. Развитие системы отношений в направлении педагог - ребенок -</w:t>
      </w:r>
      <w:r>
        <w:rPr>
          <w:rFonts w:ascii="Times New Roman" w:hAnsi="Times New Roman" w:cs="Times New Roman"/>
          <w:sz w:val="24"/>
          <w:szCs w:val="24"/>
        </w:rPr>
        <w:t xml:space="preserve"> </w:t>
      </w:r>
      <w:r w:rsidRPr="00B60D75">
        <w:rPr>
          <w:rFonts w:ascii="Times New Roman" w:hAnsi="Times New Roman" w:cs="Times New Roman"/>
          <w:sz w:val="24"/>
          <w:szCs w:val="24"/>
        </w:rPr>
        <w:t xml:space="preserve">родитель - медицинские работники. </w:t>
      </w:r>
    </w:p>
    <w:p w:rsidR="00B60D75" w:rsidRPr="00B60D75" w:rsidRDefault="00B60D75" w:rsidP="00406CB3">
      <w:pPr>
        <w:spacing w:after="0"/>
        <w:rPr>
          <w:rFonts w:ascii="Times New Roman" w:hAnsi="Times New Roman" w:cs="Times New Roman"/>
          <w:sz w:val="24"/>
          <w:szCs w:val="24"/>
        </w:rPr>
      </w:pPr>
      <w:r w:rsidRPr="00B60D75">
        <w:rPr>
          <w:rFonts w:ascii="Times New Roman" w:hAnsi="Times New Roman" w:cs="Times New Roman"/>
          <w:b/>
          <w:bCs/>
          <w:sz w:val="24"/>
          <w:szCs w:val="24"/>
        </w:rPr>
        <w:t xml:space="preserve">Результатом </w:t>
      </w:r>
      <w:r w:rsidRPr="00B60D75">
        <w:rPr>
          <w:rFonts w:ascii="Times New Roman" w:hAnsi="Times New Roman" w:cs="Times New Roman"/>
          <w:bCs/>
          <w:sz w:val="24"/>
          <w:szCs w:val="24"/>
        </w:rPr>
        <w:t>коррекционной работы является достижение ребёнком с ОВЗ планируемых результатов освоения Образовательной программы.</w:t>
      </w:r>
    </w:p>
    <w:p w:rsidR="00B60D75" w:rsidRPr="00B60D75" w:rsidRDefault="00B60D75" w:rsidP="00B60D75">
      <w:pPr>
        <w:jc w:val="center"/>
        <w:rPr>
          <w:rFonts w:ascii="Times New Roman" w:hAnsi="Times New Roman" w:cs="Times New Roman"/>
          <w:b/>
          <w:sz w:val="24"/>
          <w:szCs w:val="24"/>
        </w:rPr>
      </w:pPr>
      <w:r w:rsidRPr="00B60D75">
        <w:rPr>
          <w:rFonts w:ascii="Times New Roman" w:hAnsi="Times New Roman" w:cs="Times New Roman"/>
          <w:b/>
          <w:sz w:val="24"/>
          <w:szCs w:val="24"/>
        </w:rPr>
        <w:t>Планируемые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3"/>
        <w:gridCol w:w="4985"/>
      </w:tblGrid>
      <w:tr w:rsidR="00B60D75" w:rsidRPr="00B60D75" w:rsidTr="00BD7825">
        <w:trPr>
          <w:trHeight w:val="544"/>
        </w:trPr>
        <w:tc>
          <w:tcPr>
            <w:tcW w:w="6600" w:type="dxa"/>
            <w:vAlign w:val="center"/>
          </w:tcPr>
          <w:p w:rsidR="00B60D75" w:rsidRPr="00B60D75" w:rsidRDefault="00B60D75" w:rsidP="004B578F">
            <w:pPr>
              <w:spacing w:after="0"/>
              <w:jc w:val="center"/>
              <w:rPr>
                <w:rFonts w:ascii="Times New Roman" w:hAnsi="Times New Roman" w:cs="Times New Roman"/>
                <w:sz w:val="24"/>
                <w:szCs w:val="24"/>
              </w:rPr>
            </w:pPr>
            <w:r w:rsidRPr="00B60D75">
              <w:rPr>
                <w:rFonts w:ascii="Times New Roman" w:hAnsi="Times New Roman" w:cs="Times New Roman"/>
                <w:sz w:val="24"/>
                <w:szCs w:val="24"/>
              </w:rPr>
              <w:t>Ожидаемые результаты</w:t>
            </w:r>
          </w:p>
        </w:tc>
        <w:tc>
          <w:tcPr>
            <w:tcW w:w="6600" w:type="dxa"/>
            <w:vAlign w:val="center"/>
          </w:tcPr>
          <w:p w:rsidR="00B60D75" w:rsidRPr="00B60D75" w:rsidRDefault="00B60D75" w:rsidP="004B578F">
            <w:pPr>
              <w:spacing w:after="0"/>
              <w:jc w:val="center"/>
              <w:rPr>
                <w:rFonts w:ascii="Times New Roman" w:hAnsi="Times New Roman" w:cs="Times New Roman"/>
                <w:sz w:val="24"/>
                <w:szCs w:val="24"/>
              </w:rPr>
            </w:pPr>
            <w:r w:rsidRPr="00B60D75">
              <w:rPr>
                <w:rFonts w:ascii="Times New Roman" w:hAnsi="Times New Roman" w:cs="Times New Roman"/>
                <w:sz w:val="24"/>
                <w:szCs w:val="24"/>
              </w:rPr>
              <w:t>Измерители, показатели</w:t>
            </w:r>
          </w:p>
        </w:tc>
      </w:tr>
      <w:tr w:rsidR="00B60D75" w:rsidRPr="00B60D75" w:rsidTr="00BD7825">
        <w:trPr>
          <w:trHeight w:val="1118"/>
        </w:trPr>
        <w:tc>
          <w:tcPr>
            <w:tcW w:w="6600" w:type="dxa"/>
          </w:tcPr>
          <w:p w:rsidR="00B60D75" w:rsidRPr="00B60D75" w:rsidRDefault="00B60D75" w:rsidP="004B578F">
            <w:pPr>
              <w:spacing w:after="0"/>
              <w:rPr>
                <w:rFonts w:ascii="Times New Roman" w:hAnsi="Times New Roman" w:cs="Times New Roman"/>
                <w:sz w:val="24"/>
                <w:szCs w:val="24"/>
              </w:rPr>
            </w:pPr>
            <w:r w:rsidRPr="00B60D75">
              <w:rPr>
                <w:rFonts w:ascii="Times New Roman" w:hAnsi="Times New Roman" w:cs="Times New Roman"/>
                <w:sz w:val="24"/>
                <w:szCs w:val="24"/>
              </w:rPr>
              <w:t>Повышение мотивации и качества успеваемости обучающихся с ОВЗ</w:t>
            </w:r>
          </w:p>
        </w:tc>
        <w:tc>
          <w:tcPr>
            <w:tcW w:w="6600" w:type="dxa"/>
          </w:tcPr>
          <w:p w:rsidR="00B60D75" w:rsidRPr="00B60D75" w:rsidRDefault="00B60D75" w:rsidP="004B578F">
            <w:pPr>
              <w:spacing w:after="0"/>
              <w:rPr>
                <w:rFonts w:ascii="Times New Roman" w:hAnsi="Times New Roman" w:cs="Times New Roman"/>
                <w:b/>
                <w:sz w:val="24"/>
                <w:szCs w:val="24"/>
              </w:rPr>
            </w:pPr>
            <w:r w:rsidRPr="00B60D75">
              <w:rPr>
                <w:rFonts w:ascii="Times New Roman" w:hAnsi="Times New Roman" w:cs="Times New Roman"/>
                <w:sz w:val="24"/>
                <w:szCs w:val="24"/>
              </w:rPr>
              <w:t>Мониторинг учебных достижений обучающихся с ОВЗ, стабилизация или рост их образовательных результатов</w:t>
            </w:r>
          </w:p>
        </w:tc>
      </w:tr>
      <w:tr w:rsidR="00B60D75" w:rsidRPr="00B60D75" w:rsidTr="00406CB3">
        <w:trPr>
          <w:trHeight w:val="1041"/>
        </w:trPr>
        <w:tc>
          <w:tcPr>
            <w:tcW w:w="6600" w:type="dxa"/>
          </w:tcPr>
          <w:p w:rsidR="00B60D75" w:rsidRPr="00B60D75" w:rsidRDefault="00B60D75" w:rsidP="004B578F">
            <w:pPr>
              <w:spacing w:after="0"/>
              <w:rPr>
                <w:rFonts w:ascii="Times New Roman" w:hAnsi="Times New Roman" w:cs="Times New Roman"/>
                <w:b/>
                <w:sz w:val="24"/>
                <w:szCs w:val="24"/>
              </w:rPr>
            </w:pPr>
            <w:r w:rsidRPr="00B60D75">
              <w:rPr>
                <w:rFonts w:ascii="Times New Roman" w:hAnsi="Times New Roman" w:cs="Times New Roman"/>
                <w:sz w:val="24"/>
                <w:szCs w:val="24"/>
              </w:rPr>
              <w:t>Развитие научно-методического обеспечения педагогического процесса</w:t>
            </w:r>
          </w:p>
        </w:tc>
        <w:tc>
          <w:tcPr>
            <w:tcW w:w="6600" w:type="dxa"/>
          </w:tcPr>
          <w:p w:rsidR="00B60D75" w:rsidRPr="00B60D75" w:rsidRDefault="00B60D75" w:rsidP="004B578F">
            <w:pPr>
              <w:spacing w:after="0"/>
              <w:jc w:val="both"/>
              <w:rPr>
                <w:rFonts w:ascii="Times New Roman" w:hAnsi="Times New Roman" w:cs="Times New Roman"/>
                <w:sz w:val="24"/>
                <w:szCs w:val="24"/>
              </w:rPr>
            </w:pPr>
            <w:r w:rsidRPr="00B60D75">
              <w:rPr>
                <w:rFonts w:ascii="Times New Roman" w:hAnsi="Times New Roman" w:cs="Times New Roman"/>
                <w:sz w:val="24"/>
                <w:szCs w:val="24"/>
              </w:rPr>
              <w:t>Научно-методические разработки; электронная база методических рекомендаций по сопровождению детей с ОВЗ</w:t>
            </w:r>
          </w:p>
        </w:tc>
      </w:tr>
      <w:tr w:rsidR="00B60D75" w:rsidRPr="00B60D75" w:rsidTr="00BD7825">
        <w:trPr>
          <w:trHeight w:val="1662"/>
        </w:trPr>
        <w:tc>
          <w:tcPr>
            <w:tcW w:w="6600" w:type="dxa"/>
          </w:tcPr>
          <w:p w:rsidR="00B60D75" w:rsidRPr="00B60D75" w:rsidRDefault="00B60D75" w:rsidP="004B578F">
            <w:pPr>
              <w:spacing w:after="0"/>
              <w:rPr>
                <w:rFonts w:ascii="Times New Roman" w:hAnsi="Times New Roman" w:cs="Times New Roman"/>
                <w:b/>
                <w:sz w:val="24"/>
                <w:szCs w:val="24"/>
              </w:rPr>
            </w:pPr>
            <w:r w:rsidRPr="00B60D75">
              <w:rPr>
                <w:rFonts w:ascii="Times New Roman" w:hAnsi="Times New Roman" w:cs="Times New Roman"/>
                <w:sz w:val="24"/>
                <w:szCs w:val="24"/>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tc>
        <w:tc>
          <w:tcPr>
            <w:tcW w:w="6600" w:type="dxa"/>
          </w:tcPr>
          <w:p w:rsidR="00B60D75" w:rsidRPr="00B60D75" w:rsidRDefault="00B60D75" w:rsidP="004B578F">
            <w:pPr>
              <w:spacing w:after="0"/>
              <w:jc w:val="both"/>
              <w:rPr>
                <w:rFonts w:ascii="Times New Roman" w:hAnsi="Times New Roman" w:cs="Times New Roman"/>
                <w:sz w:val="24"/>
                <w:szCs w:val="24"/>
              </w:rPr>
            </w:pPr>
            <w:r w:rsidRPr="00B60D75">
              <w:rPr>
                <w:rFonts w:ascii="Times New Roman" w:hAnsi="Times New Roman" w:cs="Times New Roman"/>
                <w:sz w:val="24"/>
                <w:szCs w:val="24"/>
              </w:rPr>
              <w:t>Внутришкольные и районные семинары, круглые столы по проблемам детей с ОВЗ, открытые уроки, мастер-классы, обобщение опыта работы, методические портфолио.</w:t>
            </w:r>
          </w:p>
        </w:tc>
      </w:tr>
    </w:tbl>
    <w:p w:rsidR="008E6532" w:rsidRPr="008E6532" w:rsidRDefault="005F1D28" w:rsidP="00C85337">
      <w:pPr>
        <w:spacing w:after="0" w:line="240" w:lineRule="auto"/>
        <w:ind w:left="709"/>
        <w:jc w:val="center"/>
        <w:rPr>
          <w:rFonts w:ascii="Times New Roman" w:hAnsi="Times New Roman" w:cs="Times New Roman"/>
          <w:b/>
          <w:sz w:val="32"/>
          <w:szCs w:val="32"/>
        </w:rPr>
      </w:pPr>
      <w:r w:rsidRPr="008E6532">
        <w:rPr>
          <w:rFonts w:ascii="Times New Roman" w:hAnsi="Times New Roman" w:cs="Times New Roman"/>
          <w:b/>
          <w:sz w:val="32"/>
          <w:szCs w:val="32"/>
        </w:rPr>
        <w:t>3.Организационный раздел</w:t>
      </w:r>
    </w:p>
    <w:p w:rsidR="005F1D28" w:rsidRPr="005F1D28" w:rsidRDefault="005F1D28" w:rsidP="005F1D28">
      <w:pPr>
        <w:ind w:firstLine="709"/>
        <w:jc w:val="both"/>
        <w:rPr>
          <w:rFonts w:ascii="Times New Roman" w:hAnsi="Times New Roman" w:cs="Times New Roman"/>
          <w:sz w:val="24"/>
          <w:szCs w:val="24"/>
        </w:rPr>
      </w:pPr>
      <w:r w:rsidRPr="008E6532">
        <w:rPr>
          <w:rFonts w:ascii="Times New Roman" w:hAnsi="Times New Roman" w:cs="Times New Roman"/>
          <w:sz w:val="24"/>
          <w:szCs w:val="24"/>
        </w:rPr>
        <w:t xml:space="preserve">Организационный раздел </w:t>
      </w:r>
      <w:r w:rsidR="008E6532" w:rsidRPr="008E6532">
        <w:rPr>
          <w:rFonts w:ascii="Times New Roman" w:hAnsi="Times New Roman" w:cs="Times New Roman"/>
          <w:sz w:val="24"/>
          <w:szCs w:val="24"/>
        </w:rPr>
        <w:t xml:space="preserve"> определяет</w:t>
      </w:r>
      <w:r w:rsidRPr="008E6532">
        <w:rPr>
          <w:rFonts w:ascii="Times New Roman" w:hAnsi="Times New Roman" w:cs="Times New Roman"/>
          <w:sz w:val="24"/>
          <w:szCs w:val="24"/>
        </w:rPr>
        <w:t xml:space="preserve"> общие</w:t>
      </w:r>
      <w:r w:rsidRPr="005F1D28">
        <w:rPr>
          <w:rFonts w:ascii="Times New Roman" w:hAnsi="Times New Roman" w:cs="Times New Roman"/>
          <w:sz w:val="24"/>
          <w:szCs w:val="24"/>
        </w:rPr>
        <w:t xml:space="preserve">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w:t>
      </w:r>
      <w:r>
        <w:rPr>
          <w:rFonts w:ascii="Times New Roman" w:hAnsi="Times New Roman" w:cs="Times New Roman"/>
          <w:sz w:val="24"/>
          <w:szCs w:val="24"/>
        </w:rPr>
        <w:t>тствии с требованиями Стандарта</w:t>
      </w:r>
    </w:p>
    <w:p w:rsidR="00D53680" w:rsidRPr="00A9052C" w:rsidRDefault="00D53680" w:rsidP="004B578F">
      <w:pPr>
        <w:spacing w:after="0"/>
        <w:jc w:val="center"/>
        <w:rPr>
          <w:rFonts w:ascii="Times New Roman" w:hAnsi="Times New Roman"/>
          <w:sz w:val="24"/>
          <w:szCs w:val="24"/>
        </w:rPr>
      </w:pPr>
      <w:r w:rsidRPr="00A9052C">
        <w:rPr>
          <w:rFonts w:ascii="Times New Roman" w:hAnsi="Times New Roman"/>
          <w:b/>
          <w:sz w:val="24"/>
          <w:szCs w:val="24"/>
        </w:rPr>
        <w:t>3.</w:t>
      </w:r>
      <w:r w:rsidR="00D84CF0">
        <w:rPr>
          <w:rFonts w:ascii="Times New Roman" w:hAnsi="Times New Roman"/>
          <w:b/>
          <w:sz w:val="24"/>
          <w:szCs w:val="24"/>
        </w:rPr>
        <w:t>1.</w:t>
      </w:r>
      <w:r w:rsidRPr="00A9052C">
        <w:rPr>
          <w:rFonts w:ascii="Times New Roman" w:hAnsi="Times New Roman"/>
          <w:b/>
          <w:sz w:val="24"/>
          <w:szCs w:val="24"/>
        </w:rPr>
        <w:t xml:space="preserve">  Учебный  план</w:t>
      </w:r>
      <w:r w:rsidR="00D84CF0">
        <w:rPr>
          <w:rFonts w:ascii="Times New Roman" w:hAnsi="Times New Roman"/>
          <w:b/>
          <w:sz w:val="24"/>
          <w:szCs w:val="24"/>
        </w:rPr>
        <w:t xml:space="preserve">  начального общего образования</w:t>
      </w:r>
    </w:p>
    <w:p w:rsidR="00D53680" w:rsidRPr="00A9052C" w:rsidRDefault="00D53680" w:rsidP="00D84CF0">
      <w:pPr>
        <w:spacing w:after="0" w:line="240" w:lineRule="auto"/>
        <w:jc w:val="center"/>
        <w:rPr>
          <w:rFonts w:ascii="Times New Roman" w:hAnsi="Times New Roman"/>
          <w:b/>
          <w:sz w:val="24"/>
          <w:szCs w:val="24"/>
        </w:rPr>
      </w:pPr>
    </w:p>
    <w:p w:rsidR="00D53680" w:rsidRPr="00A9052C" w:rsidRDefault="00D53680" w:rsidP="00D53680">
      <w:pPr>
        <w:spacing w:after="0" w:line="240" w:lineRule="auto"/>
        <w:jc w:val="center"/>
        <w:rPr>
          <w:rFonts w:ascii="Times New Roman" w:hAnsi="Times New Roman"/>
          <w:b/>
          <w:sz w:val="24"/>
          <w:szCs w:val="24"/>
        </w:rPr>
      </w:pPr>
      <w:r w:rsidRPr="00A9052C">
        <w:rPr>
          <w:rFonts w:ascii="Times New Roman" w:hAnsi="Times New Roman"/>
          <w:b/>
          <w:sz w:val="24"/>
          <w:szCs w:val="24"/>
        </w:rPr>
        <w:t>Пояснительная  записка</w:t>
      </w:r>
    </w:p>
    <w:p w:rsidR="00644094" w:rsidRDefault="00644094" w:rsidP="00644094">
      <w:pPr>
        <w:spacing w:after="0" w:line="240" w:lineRule="auto"/>
        <w:rPr>
          <w:rFonts w:ascii="Times New Roman" w:hAnsi="Times New Roman"/>
          <w:b/>
          <w:sz w:val="24"/>
          <w:szCs w:val="24"/>
        </w:rPr>
      </w:pPr>
    </w:p>
    <w:p w:rsidR="00644094" w:rsidRDefault="00644094" w:rsidP="00644094">
      <w:pPr>
        <w:tabs>
          <w:tab w:val="left" w:pos="1134"/>
        </w:tabs>
        <w:spacing w:after="0"/>
        <w:ind w:firstLine="709"/>
        <w:jc w:val="both"/>
        <w:outlineLvl w:val="0"/>
        <w:rPr>
          <w:rFonts w:ascii="Times New Roman" w:hAnsi="Times New Roman"/>
          <w:sz w:val="24"/>
          <w:szCs w:val="24"/>
        </w:rPr>
      </w:pPr>
      <w:r w:rsidRPr="00746AE1">
        <w:rPr>
          <w:rFonts w:ascii="Times New Roman" w:hAnsi="Times New Roman"/>
          <w:color w:val="FF0000"/>
          <w:sz w:val="24"/>
          <w:szCs w:val="24"/>
        </w:rPr>
        <w:t>Учебный план  МКОУ</w:t>
      </w:r>
      <w:r w:rsidR="00746AE1" w:rsidRPr="00746AE1">
        <w:rPr>
          <w:rFonts w:ascii="Times New Roman" w:hAnsi="Times New Roman"/>
          <w:color w:val="FF0000"/>
          <w:sz w:val="24"/>
          <w:szCs w:val="24"/>
        </w:rPr>
        <w:t xml:space="preserve"> имени Героя Социалистического Труда С.Кокаева</w:t>
      </w:r>
      <w:r w:rsidRPr="00746AE1">
        <w:rPr>
          <w:rFonts w:ascii="Times New Roman" w:hAnsi="Times New Roman"/>
          <w:color w:val="FF0000"/>
          <w:sz w:val="24"/>
          <w:szCs w:val="24"/>
        </w:rPr>
        <w:t xml:space="preserve"> с. Хумалаг</w:t>
      </w:r>
      <w:r>
        <w:rPr>
          <w:rFonts w:ascii="Times New Roman" w:hAnsi="Times New Roman"/>
          <w:sz w:val="24"/>
          <w:szCs w:val="24"/>
        </w:rPr>
        <w:t>, реализующий основную образовательную программу начального общего образования, разработан на основе следующих документов:</w:t>
      </w:r>
    </w:p>
    <w:p w:rsidR="00644094" w:rsidRDefault="00644094" w:rsidP="00644094">
      <w:pPr>
        <w:tabs>
          <w:tab w:val="left" w:pos="1134"/>
        </w:tabs>
        <w:spacing w:after="0"/>
        <w:ind w:firstLine="709"/>
        <w:jc w:val="both"/>
        <w:outlineLvl w:val="0"/>
        <w:rPr>
          <w:rFonts w:ascii="Times New Roman" w:hAnsi="Times New Roman"/>
          <w:sz w:val="24"/>
          <w:szCs w:val="24"/>
        </w:rPr>
      </w:pPr>
      <w:r>
        <w:rPr>
          <w:rFonts w:ascii="Times New Roman" w:hAnsi="Times New Roman"/>
          <w:sz w:val="24"/>
          <w:szCs w:val="24"/>
        </w:rPr>
        <w:t>- ФГОС начального общего образования;</w:t>
      </w:r>
    </w:p>
    <w:p w:rsidR="00644094" w:rsidRDefault="00644094" w:rsidP="00644094">
      <w:pPr>
        <w:pStyle w:val="a3"/>
        <w:tabs>
          <w:tab w:val="left" w:pos="1134"/>
        </w:tabs>
        <w:autoSpaceDE w:val="0"/>
        <w:autoSpaceDN w:val="0"/>
        <w:adjustRightInd w:val="0"/>
        <w:spacing w:after="0"/>
        <w:ind w:left="0" w:firstLine="709"/>
        <w:jc w:val="both"/>
        <w:rPr>
          <w:rFonts w:ascii="Times New Roman" w:hAnsi="Times New Roman"/>
          <w:sz w:val="24"/>
          <w:szCs w:val="24"/>
          <w:lang w:eastAsia="en-US"/>
        </w:rPr>
      </w:pPr>
      <w:r>
        <w:rPr>
          <w:rFonts w:ascii="Times New Roman" w:hAnsi="Times New Roman"/>
          <w:sz w:val="24"/>
          <w:szCs w:val="24"/>
        </w:rPr>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xml:space="preserve">. № 1241, от 22 сентября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2357);</w:t>
      </w:r>
    </w:p>
    <w:p w:rsidR="00644094" w:rsidRDefault="00644094" w:rsidP="00644094">
      <w:pPr>
        <w:tabs>
          <w:tab w:val="left" w:pos="1134"/>
        </w:tabs>
        <w:spacing w:after="0"/>
        <w:jc w:val="both"/>
        <w:outlineLvl w:val="0"/>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 М., «Просвещение», 2010г.</w:t>
      </w:r>
    </w:p>
    <w:p w:rsidR="00C85337" w:rsidRDefault="00644094" w:rsidP="00AD5C9C">
      <w:pPr>
        <w:tabs>
          <w:tab w:val="left" w:pos="1134"/>
        </w:tabs>
        <w:spacing w:after="0"/>
        <w:ind w:firstLine="709"/>
        <w:jc w:val="both"/>
        <w:outlineLvl w:val="0"/>
        <w:rPr>
          <w:rFonts w:ascii="Times New Roman" w:hAnsi="Times New Roman"/>
          <w:sz w:val="24"/>
          <w:szCs w:val="24"/>
        </w:rPr>
      </w:pPr>
      <w:r w:rsidRPr="00542357">
        <w:rPr>
          <w:rFonts w:ascii="Times New Roman" w:hAnsi="Times New Roman"/>
          <w:sz w:val="24"/>
          <w:szCs w:val="24"/>
        </w:rPr>
        <w:lastRenderedPageBreak/>
        <w:t xml:space="preserve">-Приказ Министерства образования и науки Российской Федерации от 1 февраля </w:t>
      </w:r>
      <w:smartTag w:uri="urn:schemas-microsoft-com:office:smarttags" w:element="metricconverter">
        <w:smartTagPr>
          <w:attr w:name="ProductID" w:val="2012 г"/>
        </w:smartTagPr>
        <w:r w:rsidRPr="00542357">
          <w:rPr>
            <w:rFonts w:ascii="Times New Roman" w:hAnsi="Times New Roman"/>
            <w:sz w:val="24"/>
            <w:szCs w:val="24"/>
          </w:rPr>
          <w:t>2012 г</w:t>
        </w:r>
      </w:smartTag>
      <w:r w:rsidRPr="00542357">
        <w:rPr>
          <w:rFonts w:ascii="Times New Roman" w:hAnsi="Times New Roman"/>
          <w:sz w:val="24"/>
          <w:szCs w:val="24"/>
        </w:rPr>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p>
    <w:p w:rsidR="00644094" w:rsidRPr="00542357" w:rsidRDefault="00644094" w:rsidP="00AD5C9C">
      <w:pPr>
        <w:tabs>
          <w:tab w:val="left" w:pos="1134"/>
        </w:tabs>
        <w:spacing w:after="0"/>
        <w:jc w:val="both"/>
        <w:outlineLvl w:val="0"/>
        <w:rPr>
          <w:rFonts w:ascii="Times New Roman" w:hAnsi="Times New Roman"/>
          <w:sz w:val="24"/>
          <w:szCs w:val="24"/>
          <w:lang w:eastAsia="en-US"/>
        </w:rPr>
      </w:pPr>
      <w:r w:rsidRPr="00542357">
        <w:rPr>
          <w:rFonts w:ascii="Times New Roman" w:hAnsi="Times New Roman"/>
          <w:sz w:val="24"/>
          <w:szCs w:val="24"/>
        </w:rPr>
        <w:t xml:space="preserve">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42357">
          <w:rPr>
            <w:rFonts w:ascii="Times New Roman" w:hAnsi="Times New Roman"/>
            <w:sz w:val="24"/>
            <w:szCs w:val="24"/>
          </w:rPr>
          <w:t>2004 г</w:t>
        </w:r>
      </w:smartTag>
      <w:r w:rsidRPr="00542357">
        <w:rPr>
          <w:rFonts w:ascii="Times New Roman" w:hAnsi="Times New Roman"/>
          <w:sz w:val="24"/>
          <w:szCs w:val="24"/>
        </w:rPr>
        <w:t xml:space="preserve">. № 1312» (вступает в силу с 1 сентября </w:t>
      </w:r>
      <w:smartTag w:uri="urn:schemas-microsoft-com:office:smarttags" w:element="metricconverter">
        <w:smartTagPr>
          <w:attr w:name="ProductID" w:val="2012 г"/>
        </w:smartTagPr>
        <w:r w:rsidRPr="00542357">
          <w:rPr>
            <w:rFonts w:ascii="Times New Roman" w:hAnsi="Times New Roman"/>
            <w:sz w:val="24"/>
            <w:szCs w:val="24"/>
          </w:rPr>
          <w:t>2012 г</w:t>
        </w:r>
      </w:smartTag>
      <w:r w:rsidRPr="00542357">
        <w:rPr>
          <w:rFonts w:ascii="Times New Roman" w:hAnsi="Times New Roman"/>
          <w:sz w:val="24"/>
          <w:szCs w:val="24"/>
        </w:rPr>
        <w:t>.);</w:t>
      </w:r>
    </w:p>
    <w:p w:rsidR="00644094" w:rsidRDefault="00644094" w:rsidP="00644094">
      <w:pPr>
        <w:pStyle w:val="a3"/>
        <w:tabs>
          <w:tab w:val="left" w:pos="1134"/>
        </w:tabs>
        <w:autoSpaceDE w:val="0"/>
        <w:autoSpaceDN w:val="0"/>
        <w:adjustRightInd w:val="0"/>
        <w:spacing w:after="0"/>
        <w:ind w:left="0" w:firstLine="709"/>
        <w:jc w:val="both"/>
        <w:rPr>
          <w:rFonts w:ascii="Times New Roman" w:hAnsi="Times New Roman"/>
          <w:sz w:val="24"/>
          <w:szCs w:val="24"/>
        </w:rPr>
      </w:pPr>
      <w:r w:rsidRPr="00542357">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42357">
          <w:rPr>
            <w:rFonts w:ascii="Times New Roman" w:hAnsi="Times New Roman"/>
            <w:sz w:val="24"/>
            <w:szCs w:val="24"/>
          </w:rPr>
          <w:t>2010 г</w:t>
        </w:r>
      </w:smartTag>
      <w:r w:rsidRPr="00542357">
        <w:rPr>
          <w:rFonts w:ascii="Times New Roman" w:hAnsi="Times New Roman"/>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1, утвержденных постановлением</w:t>
      </w:r>
      <w:r>
        <w:rPr>
          <w:rFonts w:ascii="Times New Roman" w:hAnsi="Times New Roman"/>
          <w:sz w:val="24"/>
          <w:szCs w:val="24"/>
        </w:rPr>
        <w:t xml:space="preserve"> Главного государственного санитарного врача Российской Федерации от 29 июня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85);</w:t>
      </w:r>
    </w:p>
    <w:p w:rsidR="00644094" w:rsidRDefault="00644094" w:rsidP="00644094">
      <w:pPr>
        <w:pStyle w:val="a3"/>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44094" w:rsidRDefault="00644094" w:rsidP="00644094">
      <w:pPr>
        <w:pStyle w:val="a3"/>
        <w:tabs>
          <w:tab w:val="left" w:pos="1134"/>
        </w:tabs>
        <w:spacing w:after="0"/>
        <w:ind w:left="0" w:firstLine="709"/>
        <w:jc w:val="both"/>
        <w:outlineLvl w:val="0"/>
        <w:rPr>
          <w:rFonts w:ascii="Times New Roman" w:hAnsi="Times New Roman"/>
          <w:sz w:val="24"/>
          <w:szCs w:val="24"/>
        </w:rPr>
      </w:pPr>
      <w:r>
        <w:rPr>
          <w:rFonts w:ascii="Times New Roman" w:hAnsi="Times New Roman"/>
          <w:sz w:val="24"/>
          <w:szCs w:val="24"/>
        </w:rPr>
        <w:t xml:space="preserve">-Письмо Министерства образования и науки Российской Федерации от 8 октября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ИК-1494/19 «О введении третьего часа физической культуры»;</w:t>
      </w:r>
    </w:p>
    <w:p w:rsidR="00644094" w:rsidRDefault="00644094" w:rsidP="00644094">
      <w:pPr>
        <w:pStyle w:val="a3"/>
        <w:tabs>
          <w:tab w:val="left" w:pos="1134"/>
        </w:tabs>
        <w:spacing w:after="0"/>
        <w:ind w:left="0" w:firstLine="709"/>
        <w:jc w:val="both"/>
        <w:outlineLvl w:val="0"/>
        <w:rPr>
          <w:rFonts w:ascii="Times New Roman" w:hAnsi="Times New Roman"/>
          <w:sz w:val="24"/>
          <w:szCs w:val="24"/>
        </w:rPr>
      </w:pPr>
      <w:r>
        <w:rPr>
          <w:rFonts w:ascii="Times New Roman" w:hAnsi="Times New Roman"/>
          <w:sz w:val="24"/>
          <w:szCs w:val="24"/>
        </w:rPr>
        <w:t>- Постановление Правительства Республики Северная Осетия-Алания от 16 декабря 2011 года № 345 «О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(полного)общего образования, утвержденную постановлением  Правительства Республики Северная Осетия-Алания от 24 октября 2008 г. № 239»(п. 3.9);</w:t>
      </w:r>
    </w:p>
    <w:p w:rsidR="00644094" w:rsidRPr="00644094" w:rsidRDefault="00644094" w:rsidP="00644094">
      <w:pPr>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sz w:val="24"/>
          <w:szCs w:val="24"/>
        </w:rPr>
        <w:t>Основная образовательная программа начального общего образования в 1 - 4   классах реализуется через учебный план и внеурочную деятельность.</w:t>
      </w:r>
    </w:p>
    <w:p w:rsidR="00D53680" w:rsidRPr="00A9052C" w:rsidRDefault="00D53680" w:rsidP="00D53680">
      <w:pPr>
        <w:spacing w:after="0" w:line="240" w:lineRule="auto"/>
        <w:jc w:val="both"/>
        <w:rPr>
          <w:rFonts w:ascii="Times New Roman" w:hAnsi="Times New Roman"/>
          <w:sz w:val="24"/>
          <w:szCs w:val="24"/>
        </w:rPr>
      </w:pPr>
      <w:r w:rsidRPr="00A9052C">
        <w:rPr>
          <w:rFonts w:ascii="Times New Roman" w:hAnsi="Times New Roman"/>
          <w:sz w:val="24"/>
          <w:szCs w:val="24"/>
        </w:rPr>
        <w:t xml:space="preserve">Базисный  учебный  план  образовательного учреждения,  реализующий  основную  образовательную  программу  начального общего образования, является  важнейшим  нормативным документом  по  введению и реализации  ФГОС   начального общего образования.  </w:t>
      </w:r>
    </w:p>
    <w:p w:rsidR="00D53680" w:rsidRPr="00746AE1" w:rsidRDefault="00D53680" w:rsidP="00D53680">
      <w:pPr>
        <w:spacing w:after="0" w:line="240" w:lineRule="auto"/>
        <w:ind w:firstLine="708"/>
        <w:jc w:val="both"/>
        <w:rPr>
          <w:rFonts w:ascii="Times New Roman" w:hAnsi="Times New Roman"/>
          <w:color w:val="FF0000"/>
          <w:sz w:val="24"/>
          <w:szCs w:val="24"/>
        </w:rPr>
      </w:pPr>
      <w:r w:rsidRPr="00A9052C">
        <w:rPr>
          <w:rFonts w:ascii="Times New Roman" w:hAnsi="Times New Roman"/>
          <w:sz w:val="24"/>
          <w:szCs w:val="24"/>
        </w:rPr>
        <w:t xml:space="preserve"> Учебный план начального общего образования общеобразователь</w:t>
      </w:r>
      <w:r w:rsidR="00C94E7B">
        <w:rPr>
          <w:rFonts w:ascii="Times New Roman" w:hAnsi="Times New Roman"/>
          <w:sz w:val="24"/>
          <w:szCs w:val="24"/>
        </w:rPr>
        <w:t>ного  учреждения СОШ</w:t>
      </w:r>
      <w:r w:rsidR="00746AE1">
        <w:rPr>
          <w:rFonts w:ascii="Times New Roman" w:hAnsi="Times New Roman"/>
          <w:sz w:val="24"/>
          <w:szCs w:val="24"/>
        </w:rPr>
        <w:t xml:space="preserve"> им. Героя Социалистического труда С.Кокаева</w:t>
      </w:r>
      <w:r w:rsidR="00C94E7B">
        <w:rPr>
          <w:rFonts w:ascii="Times New Roman" w:hAnsi="Times New Roman"/>
          <w:sz w:val="24"/>
          <w:szCs w:val="24"/>
        </w:rPr>
        <w:t xml:space="preserve"> с. </w:t>
      </w:r>
      <w:r w:rsidR="00C94E7B" w:rsidRPr="00746AE1">
        <w:rPr>
          <w:rFonts w:ascii="Times New Roman" w:hAnsi="Times New Roman"/>
          <w:color w:val="FF0000"/>
          <w:sz w:val="24"/>
          <w:szCs w:val="24"/>
        </w:rPr>
        <w:t>Хумалаг</w:t>
      </w:r>
      <w:r w:rsidRPr="00746AE1">
        <w:rPr>
          <w:rFonts w:ascii="Times New Roman" w:hAnsi="Times New Roman"/>
          <w:color w:val="FF0000"/>
          <w:sz w:val="24"/>
          <w:szCs w:val="24"/>
        </w:rPr>
        <w:t xml:space="preserve"> </w:t>
      </w:r>
      <w:r w:rsidR="00746AE1" w:rsidRPr="00746AE1">
        <w:rPr>
          <w:rFonts w:ascii="Times New Roman" w:hAnsi="Times New Roman"/>
          <w:color w:val="FF0000"/>
          <w:sz w:val="24"/>
          <w:szCs w:val="24"/>
        </w:rPr>
        <w:t>Правобережного района</w:t>
      </w:r>
      <w:r w:rsidRPr="00746AE1">
        <w:rPr>
          <w:rFonts w:ascii="Times New Roman" w:hAnsi="Times New Roman"/>
          <w:color w:val="FF0000"/>
          <w:sz w:val="24"/>
          <w:szCs w:val="24"/>
        </w:rPr>
        <w:t xml:space="preserve"> разработан  в соответствии   с базисным учебным планом  РФ </w:t>
      </w:r>
      <w:r w:rsidR="00746AE1" w:rsidRPr="00746AE1">
        <w:rPr>
          <w:rFonts w:ascii="Times New Roman" w:hAnsi="Times New Roman"/>
          <w:color w:val="FF0000"/>
          <w:sz w:val="24"/>
          <w:szCs w:val="24"/>
        </w:rPr>
        <w:t xml:space="preserve">и Министерством РСО_Алании </w:t>
      </w:r>
    </w:p>
    <w:p w:rsidR="00D53680" w:rsidRPr="00746AE1" w:rsidRDefault="00D53680" w:rsidP="003A7798">
      <w:pPr>
        <w:spacing w:before="150" w:after="0" w:line="240" w:lineRule="auto"/>
        <w:jc w:val="both"/>
        <w:rPr>
          <w:rFonts w:ascii="Times New Roman" w:eastAsia="Times New Roman" w:hAnsi="Times New Roman" w:cs="Times New Roman"/>
          <w:color w:val="FF0000"/>
          <w:sz w:val="24"/>
          <w:szCs w:val="24"/>
        </w:rPr>
      </w:pPr>
      <w:r w:rsidRPr="00746AE1">
        <w:rPr>
          <w:rFonts w:ascii="Times New Roman" w:hAnsi="Times New Roman"/>
          <w:color w:val="FF0000"/>
          <w:sz w:val="24"/>
          <w:szCs w:val="24"/>
        </w:rPr>
        <w:t xml:space="preserve"> Рабочий учебный план определяет:  </w:t>
      </w:r>
    </w:p>
    <w:p w:rsidR="00D53680" w:rsidRPr="00A9052C"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перечень предметных областей: филологию, математику и информатику, окружающий мир; духовно-нравственную культуры  народов России; искусство; технологию и физическую культуру;</w:t>
      </w:r>
    </w:p>
    <w:p w:rsidR="00D53680" w:rsidRPr="00A9052C"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 xml:space="preserve"> перечень  учебных курсов, в том числе интегративных за пределами предметных областей  при работе школы в режиме шестидневной  учебной  недели;</w:t>
      </w:r>
    </w:p>
    <w:p w:rsidR="00D53680" w:rsidRPr="00666E37"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w:t>
      </w:r>
      <w:r w:rsidR="00666E37">
        <w:rPr>
          <w:rFonts w:ascii="Times New Roman" w:hAnsi="Times New Roman"/>
          <w:sz w:val="24"/>
          <w:szCs w:val="24"/>
        </w:rPr>
        <w:t>;</w:t>
      </w:r>
    </w:p>
    <w:p w:rsidR="00D53680" w:rsidRPr="00A9052C"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обучения) учащихся. Внеурочная образовательная деятельность составляет не менее 35% от обязательной части ООП НОО;</w:t>
      </w:r>
    </w:p>
    <w:p w:rsidR="00D53680" w:rsidRPr="00A9052C"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соотношение между  обязательной (ин</w:t>
      </w:r>
      <w:r>
        <w:rPr>
          <w:rFonts w:ascii="Times New Roman" w:hAnsi="Times New Roman"/>
          <w:sz w:val="24"/>
          <w:szCs w:val="24"/>
        </w:rPr>
        <w:t xml:space="preserve">вариативной) частью, формируемую </w:t>
      </w:r>
      <w:r w:rsidRPr="00A9052C">
        <w:rPr>
          <w:rFonts w:ascii="Times New Roman" w:hAnsi="Times New Roman"/>
          <w:sz w:val="24"/>
          <w:szCs w:val="24"/>
        </w:rPr>
        <w:t xml:space="preserve"> в соответствии с требованиями ФГОС НОО, которая составляет 65% от общего нормативного времени, отведенного на предметную область и вариативной частью, которая составляет 35% от общего нормативного времени, отведенного на предметную </w:t>
      </w:r>
      <w:r w:rsidRPr="00A9052C">
        <w:rPr>
          <w:rFonts w:ascii="Times New Roman" w:hAnsi="Times New Roman"/>
          <w:sz w:val="24"/>
          <w:szCs w:val="24"/>
        </w:rPr>
        <w:lastRenderedPageBreak/>
        <w:t>область, которая предоставляет возможность проведения  образовательных межпредметных, разновозрастных модулей;</w:t>
      </w:r>
    </w:p>
    <w:p w:rsidR="00D53680" w:rsidRPr="00A9052C"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индивидуальные и групповые  внеурочные (внеаудиторные) занятия обучающихся до 10% объема  времени, отведенного на предметные области: филологию, математику и окружающий мир;</w:t>
      </w:r>
    </w:p>
    <w:p w:rsidR="00D53680" w:rsidRPr="00FB5180" w:rsidRDefault="00D53680" w:rsidP="003A7335">
      <w:pPr>
        <w:numPr>
          <w:ilvl w:val="0"/>
          <w:numId w:val="42"/>
        </w:numPr>
        <w:tabs>
          <w:tab w:val="left" w:pos="0"/>
        </w:tabs>
        <w:spacing w:after="0"/>
        <w:ind w:left="720" w:hanging="360"/>
        <w:jc w:val="both"/>
        <w:rPr>
          <w:rFonts w:ascii="Times New Roman" w:hAnsi="Times New Roman"/>
          <w:sz w:val="24"/>
          <w:szCs w:val="24"/>
        </w:rPr>
      </w:pPr>
      <w:r w:rsidRPr="00A9052C">
        <w:rPr>
          <w:rFonts w:ascii="Times New Roman" w:hAnsi="Times New Roman"/>
          <w:sz w:val="24"/>
          <w:szCs w:val="24"/>
        </w:rPr>
        <w:t>максимальный объем аудиторной нагрузки обучающихся;</w:t>
      </w:r>
    </w:p>
    <w:p w:rsidR="00D53680" w:rsidRPr="00A9052C" w:rsidRDefault="00D53680" w:rsidP="00D53680">
      <w:pPr>
        <w:spacing w:after="0"/>
        <w:jc w:val="both"/>
        <w:rPr>
          <w:rFonts w:ascii="Times New Roman" w:hAnsi="Times New Roman"/>
          <w:sz w:val="24"/>
          <w:szCs w:val="24"/>
        </w:rPr>
      </w:pPr>
      <w:r w:rsidRPr="00A9052C">
        <w:rPr>
          <w:rFonts w:ascii="Times New Roman" w:hAnsi="Times New Roman"/>
          <w:sz w:val="24"/>
          <w:szCs w:val="24"/>
        </w:rPr>
        <w:t xml:space="preserve">     Исходя из выше указанных  особенностей, общая структура  учебного (образовательного) плана  имеет  четыре  раздела:</w:t>
      </w:r>
    </w:p>
    <w:p w:rsidR="00D53680" w:rsidRPr="00A9052C" w:rsidRDefault="00D53680" w:rsidP="00D53680">
      <w:pPr>
        <w:spacing w:after="0"/>
        <w:jc w:val="both"/>
        <w:rPr>
          <w:rFonts w:ascii="Times New Roman" w:hAnsi="Times New Roman"/>
          <w:sz w:val="24"/>
          <w:szCs w:val="24"/>
        </w:rPr>
      </w:pPr>
      <w:r w:rsidRPr="00A9052C">
        <w:rPr>
          <w:rFonts w:ascii="Times New Roman" w:hAnsi="Times New Roman"/>
          <w:sz w:val="24"/>
          <w:szCs w:val="24"/>
        </w:rPr>
        <w:t xml:space="preserve">       1 раздел: обязательный (инвариантный)  компонент  образовательного  плана состоит  из двух подразделов:</w:t>
      </w:r>
    </w:p>
    <w:p w:rsidR="00D53680" w:rsidRPr="00A9052C" w:rsidRDefault="00D53680" w:rsidP="00D53680">
      <w:pPr>
        <w:spacing w:after="0"/>
        <w:jc w:val="both"/>
        <w:rPr>
          <w:rFonts w:ascii="Times New Roman" w:hAnsi="Times New Roman"/>
          <w:sz w:val="24"/>
          <w:szCs w:val="24"/>
        </w:rPr>
      </w:pPr>
      <w:r w:rsidRPr="00A9052C">
        <w:rPr>
          <w:rFonts w:ascii="Times New Roman" w:hAnsi="Times New Roman"/>
          <w:sz w:val="24"/>
          <w:szCs w:val="24"/>
        </w:rPr>
        <w:t xml:space="preserve">       1.1.В этом разделе указывается перечень предметных областей. В каждой  предметной области указывается набор  учебных курсов, интегративных и предметных  образовательных  модулей. Внутри  каждого  учебного курс</w:t>
      </w:r>
      <w:r w:rsidRPr="00A9052C">
        <w:rPr>
          <w:rFonts w:ascii="Times New Roman" w:hAnsi="Times New Roman"/>
          <w:i/>
          <w:sz w:val="24"/>
          <w:szCs w:val="24"/>
        </w:rPr>
        <w:t xml:space="preserve">а, модуля указывается </w:t>
      </w:r>
      <w:r w:rsidRPr="00A9052C">
        <w:rPr>
          <w:rFonts w:ascii="Times New Roman" w:hAnsi="Times New Roman"/>
          <w:sz w:val="24"/>
          <w:szCs w:val="24"/>
        </w:rPr>
        <w:t>количество часов аудиторной  и внеаудиторной нагрузки.</w:t>
      </w:r>
    </w:p>
    <w:p w:rsidR="00D53680" w:rsidRPr="00A9052C" w:rsidRDefault="00D53680" w:rsidP="00D53680">
      <w:pPr>
        <w:spacing w:after="0"/>
        <w:jc w:val="both"/>
        <w:rPr>
          <w:rFonts w:ascii="Times New Roman" w:hAnsi="Times New Roman"/>
          <w:sz w:val="24"/>
          <w:szCs w:val="24"/>
        </w:rPr>
      </w:pPr>
      <w:r w:rsidRPr="00A9052C">
        <w:rPr>
          <w:rFonts w:ascii="Times New Roman" w:hAnsi="Times New Roman"/>
          <w:sz w:val="24"/>
          <w:szCs w:val="24"/>
        </w:rPr>
        <w:t xml:space="preserve">       1.2.В этом разделе указываются обязательные внеурочные индивидуальные и групповые  занятия.</w:t>
      </w:r>
    </w:p>
    <w:p w:rsidR="00D53680" w:rsidRPr="00A9052C" w:rsidRDefault="00D53680" w:rsidP="00D53680">
      <w:pPr>
        <w:spacing w:after="0"/>
        <w:jc w:val="both"/>
        <w:rPr>
          <w:rFonts w:ascii="Times New Roman" w:hAnsi="Times New Roman"/>
          <w:sz w:val="24"/>
          <w:szCs w:val="24"/>
        </w:rPr>
      </w:pPr>
      <w:r w:rsidRPr="00A9052C">
        <w:rPr>
          <w:rFonts w:ascii="Times New Roman" w:hAnsi="Times New Roman"/>
          <w:sz w:val="24"/>
          <w:szCs w:val="24"/>
        </w:rPr>
        <w:t xml:space="preserve">       2 раздел: вариативный  компонент  учебного  плана состоит из образовательных межпредметных и разновозрастных модулей. </w:t>
      </w:r>
    </w:p>
    <w:p w:rsidR="0047691E" w:rsidRDefault="00D53680" w:rsidP="006734DC">
      <w:pPr>
        <w:spacing w:after="0" w:line="240" w:lineRule="auto"/>
        <w:jc w:val="both"/>
        <w:rPr>
          <w:rFonts w:ascii="Times New Roman" w:hAnsi="Times New Roman"/>
          <w:sz w:val="24"/>
          <w:szCs w:val="24"/>
        </w:rPr>
      </w:pPr>
      <w:r w:rsidRPr="00A9052C">
        <w:rPr>
          <w:rFonts w:ascii="Times New Roman" w:hAnsi="Times New Roman"/>
          <w:sz w:val="24"/>
          <w:szCs w:val="24"/>
        </w:rPr>
        <w:t xml:space="preserve">       3 раздел: внеучебная  образовательная  деятельность. В часть учебного плана, формируемого участниками  образовательного процесса, входит и внеурочная деятельность. В соответствии с требованиями Стандарта  учебная программа общеобразовательного  учреждения включила такие  направления развития личности  для  внеурочной  деятельности как общеинтеллектуальное, спортивно-оздоровительное, художественно-эстетическое. Направления,  содержание занятий, предусмотренных как внеурочная деятельность, формируются  с учётом  пожеланий  обучающихся и  их  родителей (законных представителей) в таких  формах  как  экскурсии, кружки, секции,  олимпиады,  соревнования, поисковые и научные  исследования,  общественно полезные  практики и т.д. </w:t>
      </w:r>
    </w:p>
    <w:p w:rsidR="0047691E" w:rsidRPr="0047691E" w:rsidRDefault="0047691E" w:rsidP="006734DC">
      <w:pPr>
        <w:tabs>
          <w:tab w:val="left" w:pos="709"/>
        </w:tabs>
        <w:spacing w:after="0" w:line="240" w:lineRule="auto"/>
        <w:ind w:firstLine="709"/>
        <w:contextualSpacing/>
        <w:jc w:val="both"/>
        <w:rPr>
          <w:rFonts w:ascii="Times New Roman" w:hAnsi="Times New Roman" w:cs="Times New Roman"/>
        </w:rPr>
      </w:pPr>
      <w:r w:rsidRPr="0047691E">
        <w:rPr>
          <w:rFonts w:ascii="Times New Roman" w:hAnsi="Times New Roman" w:cs="Times New Roman"/>
        </w:rPr>
        <w:t>Обучение в первом классе осуществляется с соблюдением следующих дополнительных   требований:</w:t>
      </w:r>
    </w:p>
    <w:p w:rsidR="0047691E" w:rsidRPr="0047691E" w:rsidRDefault="0047691E" w:rsidP="006734DC">
      <w:pPr>
        <w:pStyle w:val="a3"/>
        <w:numPr>
          <w:ilvl w:val="0"/>
          <w:numId w:val="123"/>
        </w:numPr>
        <w:tabs>
          <w:tab w:val="left" w:pos="1134"/>
        </w:tabs>
        <w:spacing w:after="0" w:line="240" w:lineRule="auto"/>
        <w:ind w:left="0" w:firstLine="709"/>
        <w:jc w:val="both"/>
        <w:rPr>
          <w:rFonts w:ascii="Times New Roman" w:hAnsi="Times New Roman" w:cs="Times New Roman"/>
          <w:sz w:val="24"/>
          <w:szCs w:val="24"/>
        </w:rPr>
      </w:pPr>
      <w:r w:rsidRPr="0047691E">
        <w:rPr>
          <w:rFonts w:ascii="Times New Roman" w:hAnsi="Times New Roman" w:cs="Times New Roman"/>
          <w:sz w:val="24"/>
          <w:szCs w:val="24"/>
        </w:rPr>
        <w:t>учебные занятия проводятся по пятидневной учебной неделе и только в первую смену;</w:t>
      </w:r>
    </w:p>
    <w:p w:rsidR="0047691E" w:rsidRPr="0047691E" w:rsidRDefault="0047691E" w:rsidP="006734DC">
      <w:pPr>
        <w:pStyle w:val="a3"/>
        <w:numPr>
          <w:ilvl w:val="0"/>
          <w:numId w:val="123"/>
        </w:numPr>
        <w:tabs>
          <w:tab w:val="left" w:pos="1134"/>
        </w:tabs>
        <w:spacing w:after="0" w:line="240" w:lineRule="auto"/>
        <w:ind w:left="0" w:firstLine="709"/>
        <w:jc w:val="both"/>
        <w:rPr>
          <w:rFonts w:ascii="Times New Roman" w:hAnsi="Times New Roman" w:cs="Times New Roman"/>
          <w:sz w:val="24"/>
          <w:szCs w:val="24"/>
        </w:rPr>
      </w:pPr>
      <w:r w:rsidRPr="0047691E">
        <w:rPr>
          <w:rFonts w:ascii="Times New Roman" w:hAnsi="Times New Roman" w:cs="Times New Roman"/>
          <w:sz w:val="24"/>
          <w:szCs w:val="24"/>
        </w:rPr>
        <w:t>используется «ступенчатый» режим обучения: в сентябре – октябре по 3 урока в день по 35 минут, в ноябре – декабре по 4 урока по 35 минут, в январе – мае по 4 урока по 45 минут;</w:t>
      </w:r>
    </w:p>
    <w:p w:rsidR="0047691E" w:rsidRPr="0047691E" w:rsidRDefault="0047691E" w:rsidP="006734DC">
      <w:pPr>
        <w:pStyle w:val="a3"/>
        <w:numPr>
          <w:ilvl w:val="0"/>
          <w:numId w:val="123"/>
        </w:numPr>
        <w:tabs>
          <w:tab w:val="left" w:pos="1134"/>
        </w:tabs>
        <w:spacing w:after="0" w:line="240" w:lineRule="auto"/>
        <w:ind w:left="0" w:firstLine="709"/>
        <w:jc w:val="both"/>
        <w:rPr>
          <w:rFonts w:ascii="Times New Roman" w:hAnsi="Times New Roman" w:cs="Times New Roman"/>
          <w:sz w:val="24"/>
          <w:szCs w:val="24"/>
        </w:rPr>
      </w:pPr>
      <w:r w:rsidRPr="0047691E">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864D1D" w:rsidRPr="00864D1D" w:rsidRDefault="0047691E" w:rsidP="006734DC">
      <w:pPr>
        <w:pStyle w:val="a3"/>
        <w:numPr>
          <w:ilvl w:val="0"/>
          <w:numId w:val="123"/>
        </w:numPr>
        <w:tabs>
          <w:tab w:val="left" w:pos="1134"/>
        </w:tabs>
        <w:spacing w:after="0" w:line="240" w:lineRule="auto"/>
        <w:ind w:left="0" w:firstLine="709"/>
        <w:jc w:val="both"/>
        <w:rPr>
          <w:rFonts w:ascii="Times New Roman" w:hAnsi="Times New Roman" w:cs="Times New Roman"/>
          <w:sz w:val="24"/>
          <w:szCs w:val="24"/>
        </w:rPr>
      </w:pPr>
      <w:r w:rsidRPr="0047691E">
        <w:rPr>
          <w:rFonts w:ascii="Times New Roman" w:hAnsi="Times New Roman" w:cs="Times New Roman"/>
          <w:sz w:val="24"/>
          <w:szCs w:val="24"/>
        </w:rPr>
        <w:t>дополнительные недельные каникулы  в середине третьей чет</w:t>
      </w:r>
      <w:r w:rsidR="001D7FE9">
        <w:rPr>
          <w:rFonts w:ascii="Times New Roman" w:hAnsi="Times New Roman" w:cs="Times New Roman"/>
          <w:sz w:val="24"/>
          <w:szCs w:val="24"/>
        </w:rPr>
        <w:t>верти.</w:t>
      </w:r>
      <w:r w:rsidR="00D53680" w:rsidRPr="00864D1D">
        <w:rPr>
          <w:rFonts w:ascii="Times New Roman" w:hAnsi="Times New Roman"/>
          <w:sz w:val="24"/>
          <w:szCs w:val="24"/>
        </w:rPr>
        <w:t xml:space="preserve">   </w:t>
      </w:r>
      <w:r w:rsidR="00864D1D" w:rsidRPr="00864D1D">
        <w:rPr>
          <w:rFonts w:ascii="Times New Roman" w:hAnsi="Times New Roman"/>
        </w:rPr>
        <w:t xml:space="preserve">         Инвариантная часть базисного учебного плана представлена шестью обязательными предметными областями.</w:t>
      </w:r>
    </w:p>
    <w:p w:rsidR="00864D1D" w:rsidRPr="00AB60A3" w:rsidRDefault="00864D1D" w:rsidP="006734DC">
      <w:pPr>
        <w:pStyle w:val="a9"/>
        <w:ind w:left="0"/>
        <w:rPr>
          <w:rFonts w:ascii="Times New Roman" w:hAnsi="Times New Roman"/>
          <w:b w:val="0"/>
          <w:color w:val="auto"/>
          <w:sz w:val="24"/>
          <w:szCs w:val="24"/>
        </w:rPr>
      </w:pPr>
      <w:r w:rsidRPr="004B578F">
        <w:rPr>
          <w:rFonts w:ascii="Times New Roman" w:hAnsi="Times New Roman"/>
          <w:sz w:val="24"/>
          <w:szCs w:val="24"/>
        </w:rPr>
        <w:t xml:space="preserve">       1.Образовательная </w:t>
      </w:r>
      <w:r w:rsidRPr="004B578F">
        <w:rPr>
          <w:rFonts w:ascii="Times New Roman" w:hAnsi="Times New Roman"/>
          <w:b w:val="0"/>
          <w:sz w:val="24"/>
          <w:szCs w:val="24"/>
        </w:rPr>
        <w:t>область «</w:t>
      </w:r>
      <w:r w:rsidRPr="004B578F">
        <w:rPr>
          <w:rStyle w:val="ab"/>
          <w:rFonts w:ascii="Times New Roman" w:hAnsi="Times New Roman"/>
          <w:sz w:val="24"/>
          <w:szCs w:val="24"/>
        </w:rPr>
        <w:t>Филология».</w:t>
      </w:r>
      <w:r w:rsidRPr="004B578F">
        <w:rPr>
          <w:rFonts w:ascii="Times New Roman" w:hAnsi="Times New Roman"/>
          <w:b w:val="0"/>
          <w:sz w:val="24"/>
          <w:szCs w:val="24"/>
        </w:rPr>
        <w:t xml:space="preserve">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РСО-Алании, о языке как основе национального самосознания. Развитие диалогической и монологической устной и письменной речи, коммуника</w:t>
      </w:r>
      <w:r w:rsidRPr="004B578F">
        <w:rPr>
          <w:rFonts w:ascii="Times New Roman" w:hAnsi="Times New Roman"/>
          <w:b w:val="0"/>
          <w:sz w:val="24"/>
          <w:szCs w:val="24"/>
        </w:rPr>
        <w:softHyphen/>
        <w:t>тивных умений, нравственных и эстетических чувств, способ</w:t>
      </w:r>
      <w:r w:rsidRPr="004B578F">
        <w:rPr>
          <w:rFonts w:ascii="Times New Roman" w:hAnsi="Times New Roman"/>
          <w:b w:val="0"/>
          <w:sz w:val="24"/>
          <w:szCs w:val="24"/>
        </w:rPr>
        <w:softHyphen/>
        <w:t>ностей к творческой деятель</w:t>
      </w:r>
      <w:r w:rsidRPr="004B578F">
        <w:rPr>
          <w:rFonts w:ascii="Times New Roman" w:hAnsi="Times New Roman"/>
          <w:b w:val="0"/>
          <w:sz w:val="24"/>
          <w:szCs w:val="24"/>
        </w:rPr>
        <w:softHyphen/>
        <w:t xml:space="preserve">ности. Данная предметная область  представлена  учебными предметами: русский язык </w:t>
      </w:r>
      <w:r w:rsidR="00AD0314">
        <w:rPr>
          <w:rFonts w:ascii="Times New Roman" w:hAnsi="Times New Roman"/>
          <w:b w:val="0"/>
          <w:sz w:val="24"/>
          <w:szCs w:val="24"/>
        </w:rPr>
        <w:t>-</w:t>
      </w:r>
      <w:r w:rsidRPr="00117145">
        <w:rPr>
          <w:rFonts w:ascii="Times New Roman" w:hAnsi="Times New Roman"/>
          <w:b w:val="0"/>
          <w:color w:val="auto"/>
          <w:sz w:val="24"/>
          <w:szCs w:val="24"/>
        </w:rPr>
        <w:t xml:space="preserve"> 4 </w:t>
      </w:r>
      <w:r w:rsidRPr="00AD5C9C">
        <w:rPr>
          <w:rFonts w:ascii="Times New Roman" w:hAnsi="Times New Roman"/>
          <w:b w:val="0"/>
          <w:color w:val="auto"/>
          <w:sz w:val="24"/>
          <w:szCs w:val="24"/>
        </w:rPr>
        <w:t>часа в</w:t>
      </w:r>
      <w:r w:rsidR="00AD0314" w:rsidRPr="00AD5C9C">
        <w:rPr>
          <w:rFonts w:ascii="Times New Roman" w:hAnsi="Times New Roman"/>
          <w:b w:val="0"/>
          <w:color w:val="auto"/>
          <w:sz w:val="24"/>
          <w:szCs w:val="24"/>
        </w:rPr>
        <w:t xml:space="preserve"> </w:t>
      </w:r>
      <w:r w:rsidRPr="00AD5C9C">
        <w:rPr>
          <w:rFonts w:ascii="Times New Roman" w:hAnsi="Times New Roman"/>
          <w:b w:val="0"/>
          <w:color w:val="auto"/>
          <w:sz w:val="24"/>
          <w:szCs w:val="24"/>
        </w:rPr>
        <w:t>1</w:t>
      </w:r>
      <w:r w:rsidR="006734DC" w:rsidRPr="00AD5C9C">
        <w:rPr>
          <w:rFonts w:ascii="Times New Roman" w:hAnsi="Times New Roman"/>
          <w:b w:val="0"/>
          <w:color w:val="auto"/>
          <w:sz w:val="24"/>
          <w:szCs w:val="24"/>
        </w:rPr>
        <w:t xml:space="preserve"> </w:t>
      </w:r>
      <w:r w:rsidRPr="00AD5C9C">
        <w:rPr>
          <w:rFonts w:ascii="Times New Roman" w:hAnsi="Times New Roman"/>
          <w:b w:val="0"/>
          <w:color w:val="auto"/>
          <w:sz w:val="24"/>
          <w:szCs w:val="24"/>
        </w:rPr>
        <w:t>классе, 5 часов в</w:t>
      </w:r>
      <w:r w:rsidR="00AD0314" w:rsidRPr="00AD5C9C">
        <w:rPr>
          <w:rFonts w:ascii="Times New Roman" w:hAnsi="Times New Roman"/>
          <w:b w:val="0"/>
          <w:color w:val="auto"/>
          <w:sz w:val="24"/>
          <w:szCs w:val="24"/>
        </w:rPr>
        <w:t>о 2-3 классах,</w:t>
      </w:r>
      <w:r w:rsidRPr="00AD5C9C">
        <w:rPr>
          <w:rFonts w:ascii="Times New Roman" w:hAnsi="Times New Roman"/>
          <w:b w:val="0"/>
          <w:color w:val="auto"/>
          <w:sz w:val="24"/>
          <w:szCs w:val="24"/>
        </w:rPr>
        <w:t xml:space="preserve"> литерату</w:t>
      </w:r>
      <w:r w:rsidR="00AD0314" w:rsidRPr="00AD5C9C">
        <w:rPr>
          <w:rFonts w:ascii="Times New Roman" w:hAnsi="Times New Roman"/>
          <w:b w:val="0"/>
          <w:color w:val="auto"/>
          <w:sz w:val="24"/>
          <w:szCs w:val="24"/>
        </w:rPr>
        <w:t>рное чтение – 2 часа в 1 классе и во 2-4</w:t>
      </w:r>
      <w:r w:rsidRPr="00AD5C9C">
        <w:rPr>
          <w:rFonts w:ascii="Times New Roman" w:hAnsi="Times New Roman"/>
          <w:b w:val="0"/>
          <w:color w:val="auto"/>
          <w:sz w:val="24"/>
          <w:szCs w:val="24"/>
        </w:rPr>
        <w:t xml:space="preserve"> классах  - 3 </w:t>
      </w:r>
      <w:r w:rsidR="006734DC" w:rsidRPr="00AD5C9C">
        <w:rPr>
          <w:rFonts w:ascii="Times New Roman" w:hAnsi="Times New Roman"/>
          <w:b w:val="0"/>
          <w:color w:val="auto"/>
          <w:sz w:val="24"/>
          <w:szCs w:val="24"/>
        </w:rPr>
        <w:t>часа, осетинский язык и осетинское  чтение – 3</w:t>
      </w:r>
      <w:r w:rsidRPr="00AD5C9C">
        <w:rPr>
          <w:rFonts w:ascii="Times New Roman" w:hAnsi="Times New Roman"/>
          <w:b w:val="0"/>
          <w:color w:val="auto"/>
          <w:sz w:val="24"/>
          <w:szCs w:val="24"/>
        </w:rPr>
        <w:t xml:space="preserve"> часа</w:t>
      </w:r>
      <w:r w:rsidRPr="00AB60A3">
        <w:rPr>
          <w:rFonts w:ascii="Times New Roman" w:hAnsi="Times New Roman"/>
          <w:b w:val="0"/>
          <w:color w:val="auto"/>
          <w:sz w:val="24"/>
          <w:szCs w:val="24"/>
        </w:rPr>
        <w:t>.</w:t>
      </w:r>
      <w:r w:rsidR="00AD0314" w:rsidRPr="00AB60A3">
        <w:rPr>
          <w:rFonts w:ascii="Times New Roman" w:hAnsi="Times New Roman"/>
          <w:b w:val="0"/>
          <w:color w:val="auto"/>
          <w:sz w:val="24"/>
          <w:szCs w:val="24"/>
        </w:rPr>
        <w:t xml:space="preserve"> За счёт части, формируемой участниками образовательного процесса, во 2-3 классах добавлен 1 час на изучение осетинского языка.</w:t>
      </w:r>
    </w:p>
    <w:p w:rsidR="00864D1D" w:rsidRPr="004B578F" w:rsidRDefault="00864D1D" w:rsidP="004B578F">
      <w:pPr>
        <w:spacing w:before="100" w:beforeAutospacing="1" w:after="100" w:afterAutospacing="1" w:line="240" w:lineRule="auto"/>
        <w:jc w:val="both"/>
        <w:rPr>
          <w:rFonts w:ascii="Times New Roman" w:hAnsi="Times New Roman" w:cs="Times New Roman"/>
          <w:sz w:val="24"/>
          <w:szCs w:val="24"/>
        </w:rPr>
      </w:pPr>
      <w:r w:rsidRPr="00AB60A3">
        <w:rPr>
          <w:rFonts w:ascii="Times New Roman" w:hAnsi="Times New Roman" w:cs="Times New Roman"/>
          <w:b/>
          <w:sz w:val="24"/>
          <w:szCs w:val="24"/>
        </w:rPr>
        <w:lastRenderedPageBreak/>
        <w:t xml:space="preserve">Курс </w:t>
      </w:r>
      <w:r w:rsidRPr="00AB60A3">
        <w:rPr>
          <w:rFonts w:ascii="Times New Roman" w:hAnsi="Times New Roman" w:cs="Times New Roman"/>
          <w:b/>
          <w:bCs/>
          <w:sz w:val="24"/>
          <w:szCs w:val="24"/>
        </w:rPr>
        <w:t>«Иностранный язык»</w:t>
      </w:r>
      <w:r w:rsidRPr="00AB60A3">
        <w:rPr>
          <w:rFonts w:ascii="Times New Roman" w:hAnsi="Times New Roman" w:cs="Times New Roman"/>
          <w:sz w:val="24"/>
          <w:szCs w:val="24"/>
        </w:rPr>
        <w:t xml:space="preserve"> (английский язык, немецкий язык) в соответствии с Концепцией</w:t>
      </w:r>
      <w:r w:rsidRPr="00AD0314">
        <w:rPr>
          <w:rFonts w:ascii="Times New Roman" w:hAnsi="Times New Roman" w:cs="Times New Roman"/>
          <w:sz w:val="24"/>
          <w:szCs w:val="24"/>
        </w:rPr>
        <w:t xml:space="preserve"> модернизации образования  изучается со 2 класса. Он формирует элементарные</w:t>
      </w:r>
      <w:r w:rsidRPr="004B578F">
        <w:rPr>
          <w:rFonts w:ascii="Times New Roman" w:hAnsi="Times New Roman" w:cs="Times New Roman"/>
          <w:sz w:val="24"/>
          <w:szCs w:val="24"/>
        </w:rPr>
        <w:t xml:space="preserve">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На изучение  иностранного языка во 2-3 классах отводится по 2 часа в неделю.</w:t>
      </w:r>
    </w:p>
    <w:p w:rsidR="00864D1D" w:rsidRPr="004B578F" w:rsidRDefault="00864D1D" w:rsidP="004B578F">
      <w:pPr>
        <w:pStyle w:val="a9"/>
        <w:ind w:left="0" w:firstLine="0"/>
        <w:rPr>
          <w:rFonts w:ascii="Times New Roman" w:hAnsi="Times New Roman"/>
          <w:b w:val="0"/>
          <w:sz w:val="24"/>
          <w:szCs w:val="24"/>
        </w:rPr>
      </w:pPr>
      <w:r w:rsidRPr="004B578F">
        <w:rPr>
          <w:rFonts w:ascii="Times New Roman" w:hAnsi="Times New Roman"/>
          <w:sz w:val="24"/>
          <w:szCs w:val="24"/>
        </w:rPr>
        <w:t>2.Образовательная область «</w:t>
      </w:r>
      <w:r w:rsidRPr="004B578F">
        <w:rPr>
          <w:rStyle w:val="ab"/>
          <w:rFonts w:ascii="Times New Roman" w:hAnsi="Times New Roman"/>
          <w:sz w:val="24"/>
          <w:szCs w:val="24"/>
        </w:rPr>
        <w:t>Математика».</w:t>
      </w:r>
      <w:r w:rsidRPr="004B578F">
        <w:rPr>
          <w:rFonts w:ascii="Times New Roman" w:hAnsi="Times New Roman"/>
          <w:sz w:val="24"/>
          <w:szCs w:val="24"/>
        </w:rPr>
        <w:t xml:space="preserve"> </w:t>
      </w:r>
      <w:r w:rsidRPr="004B578F">
        <w:rPr>
          <w:rFonts w:ascii="Times New Roman" w:hAnsi="Times New Roman"/>
          <w:b w:val="0"/>
          <w:sz w:val="24"/>
          <w:szCs w:val="24"/>
        </w:rPr>
        <w:t>Основные задачи - развитие математической  речи,  логического и алгоритмического мышления, вообра</w:t>
      </w:r>
      <w:r w:rsidRPr="004B578F">
        <w:rPr>
          <w:rFonts w:ascii="Times New Roman" w:hAnsi="Times New Roman"/>
          <w:b w:val="0"/>
          <w:sz w:val="24"/>
          <w:szCs w:val="24"/>
        </w:rPr>
        <w:softHyphen/>
        <w:t>жения, обеспечение первоначаль</w:t>
      </w:r>
      <w:r w:rsidRPr="004B578F">
        <w:rPr>
          <w:rFonts w:ascii="Times New Roman" w:hAnsi="Times New Roman"/>
          <w:b w:val="0"/>
          <w:sz w:val="24"/>
          <w:szCs w:val="24"/>
        </w:rPr>
        <w:softHyphen/>
        <w:t>ных представлений о компьютер</w:t>
      </w:r>
      <w:r w:rsidRPr="004B578F">
        <w:rPr>
          <w:rFonts w:ascii="Times New Roman" w:hAnsi="Times New Roman"/>
          <w:b w:val="0"/>
          <w:sz w:val="24"/>
          <w:szCs w:val="24"/>
        </w:rPr>
        <w:softHyphen/>
        <w:t>ной грамотности.  Область представлена  учебным предме</w:t>
      </w:r>
      <w:r w:rsidR="006734DC">
        <w:rPr>
          <w:rFonts w:ascii="Times New Roman" w:hAnsi="Times New Roman"/>
          <w:b w:val="0"/>
          <w:sz w:val="24"/>
          <w:szCs w:val="24"/>
        </w:rPr>
        <w:t>том «Математика» – 4 часа в 1- 4</w:t>
      </w:r>
      <w:r w:rsidRPr="004B578F">
        <w:rPr>
          <w:rFonts w:ascii="Times New Roman" w:hAnsi="Times New Roman"/>
          <w:b w:val="0"/>
          <w:sz w:val="24"/>
          <w:szCs w:val="24"/>
        </w:rPr>
        <w:t>классах.</w:t>
      </w:r>
    </w:p>
    <w:p w:rsidR="00263355" w:rsidRPr="00AD0314" w:rsidRDefault="00864D1D" w:rsidP="00AD0314">
      <w:pPr>
        <w:pStyle w:val="31"/>
        <w:ind w:left="0"/>
        <w:jc w:val="both"/>
        <w:rPr>
          <w:rFonts w:ascii="Times New Roman" w:hAnsi="Times New Roman"/>
          <w:sz w:val="24"/>
          <w:szCs w:val="24"/>
        </w:rPr>
      </w:pPr>
      <w:r w:rsidRPr="004B578F">
        <w:rPr>
          <w:rStyle w:val="ab"/>
          <w:rFonts w:ascii="Times New Roman" w:hAnsi="Times New Roman"/>
          <w:sz w:val="24"/>
          <w:szCs w:val="24"/>
        </w:rPr>
        <w:t xml:space="preserve">3. Образовательная область «Обществознание и естествознание (Окружающий мир)». </w:t>
      </w:r>
      <w:r w:rsidRPr="004B578F">
        <w:rPr>
          <w:rFonts w:ascii="Times New Roman" w:hAnsi="Times New Roman"/>
          <w:sz w:val="24"/>
          <w:szCs w:val="24"/>
        </w:rPr>
        <w:t>Основные задачи – это  формирование уважительного отношения к семье, населенному пункту,</w:t>
      </w:r>
      <w:r w:rsidR="00AD0314">
        <w:rPr>
          <w:rFonts w:ascii="Times New Roman" w:hAnsi="Times New Roman"/>
          <w:sz w:val="24"/>
          <w:szCs w:val="24"/>
        </w:rPr>
        <w:t xml:space="preserve"> </w:t>
      </w:r>
      <w:r w:rsidRPr="004B578F">
        <w:rPr>
          <w:rFonts w:ascii="Times New Roman" w:hAnsi="Times New Roman"/>
          <w:sz w:val="24"/>
          <w:szCs w:val="24"/>
        </w:rPr>
        <w:t>региону, России, истории, культуре, природе нашей страны, ее современной жизни. Осозна</w:t>
      </w:r>
      <w:r w:rsidRPr="004B578F">
        <w:rPr>
          <w:rFonts w:ascii="Times New Roman" w:hAnsi="Times New Roman"/>
          <w:sz w:val="24"/>
          <w:szCs w:val="24"/>
        </w:rPr>
        <w:softHyphen/>
        <w:t>ние ценности, целостности и много</w:t>
      </w:r>
      <w:r w:rsidRPr="004B578F">
        <w:rPr>
          <w:rFonts w:ascii="Times New Roman" w:hAnsi="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Область представлена  учебным предметом «Окружающий мир»-2 часа.</w:t>
      </w:r>
      <w:r w:rsidR="00263355" w:rsidRPr="00263355">
        <w:rPr>
          <w:rFonts w:ascii="Times New Roman" w:hAnsi="Times New Roman"/>
          <w:sz w:val="24"/>
          <w:szCs w:val="24"/>
        </w:rPr>
        <w:t xml:space="preserve"> </w:t>
      </w:r>
      <w:r w:rsidR="00263355">
        <w:rPr>
          <w:rFonts w:ascii="Times New Roman" w:hAnsi="Times New Roman"/>
          <w:sz w:val="24"/>
          <w:szCs w:val="24"/>
        </w:rPr>
        <w:t>Учебный предмет «Окружающий мир (человек, природа, общество)» в 4 классах изучается интегрированным курсом с «Историй Осетии» в объеме 17,5 часов в год.</w:t>
      </w:r>
      <w:r w:rsidR="00263355" w:rsidRPr="00263355">
        <w:rPr>
          <w:rFonts w:ascii="Times New Roman" w:hAnsi="Times New Roman" w:cs="Times New Roman"/>
          <w:sz w:val="24"/>
          <w:szCs w:val="24"/>
        </w:rPr>
        <w:t xml:space="preserve"> </w:t>
      </w:r>
      <w:r w:rsidR="00263355" w:rsidRPr="004B578F">
        <w:rPr>
          <w:rFonts w:ascii="Times New Roman" w:hAnsi="Times New Roman" w:cs="Times New Roman"/>
          <w:sz w:val="24"/>
          <w:szCs w:val="24"/>
        </w:rPr>
        <w:t>Учебный план сохраняет в необходимом объеме содержание образования, являющееся    обязательным</w:t>
      </w:r>
      <w:r w:rsidR="00263355">
        <w:rPr>
          <w:rFonts w:ascii="Times New Roman" w:hAnsi="Times New Roman" w:cs="Times New Roman"/>
          <w:sz w:val="24"/>
          <w:szCs w:val="24"/>
        </w:rPr>
        <w:t xml:space="preserve"> на начальной ступени обучения.</w:t>
      </w:r>
    </w:p>
    <w:p w:rsidR="00864D1D" w:rsidRPr="004B578F" w:rsidRDefault="00864D1D" w:rsidP="004B578F">
      <w:pPr>
        <w:pStyle w:val="a9"/>
        <w:ind w:left="0"/>
        <w:rPr>
          <w:rFonts w:ascii="Times New Roman" w:hAnsi="Times New Roman"/>
          <w:b w:val="0"/>
          <w:sz w:val="24"/>
          <w:szCs w:val="24"/>
        </w:rPr>
      </w:pPr>
      <w:r w:rsidRPr="004B578F">
        <w:rPr>
          <w:rFonts w:ascii="Times New Roman" w:hAnsi="Times New Roman"/>
          <w:sz w:val="24"/>
          <w:szCs w:val="24"/>
        </w:rPr>
        <w:t xml:space="preserve">      4. Образовательная область</w:t>
      </w:r>
      <w:r w:rsidRPr="004B578F">
        <w:rPr>
          <w:rStyle w:val="ab"/>
          <w:rFonts w:ascii="Times New Roman" w:hAnsi="Times New Roman"/>
          <w:sz w:val="24"/>
          <w:szCs w:val="24"/>
        </w:rPr>
        <w:t xml:space="preserve"> «Искусство.</w:t>
      </w:r>
      <w:r w:rsidRPr="004B578F">
        <w:rPr>
          <w:rFonts w:ascii="Times New Roman" w:hAnsi="Times New Roman"/>
          <w:b w:val="0"/>
          <w:sz w:val="24"/>
          <w:szCs w:val="24"/>
        </w:rPr>
        <w:t xml:space="preserve"> Основные задачи - развитие способностей к художественно-образному, эмоционально-ценностному восприятию произ</w:t>
      </w:r>
      <w:r w:rsidRPr="004B578F">
        <w:rPr>
          <w:rFonts w:ascii="Times New Roman" w:hAnsi="Times New Roman"/>
          <w:b w:val="0"/>
          <w:sz w:val="24"/>
          <w:szCs w:val="24"/>
        </w:rPr>
        <w:softHyphen/>
        <w:t>ведений изобразительного искусства, выражению в творческих работах своего отношения к окружаю</w:t>
      </w:r>
      <w:r w:rsidRPr="004B578F">
        <w:rPr>
          <w:rFonts w:ascii="Times New Roman" w:hAnsi="Times New Roman"/>
          <w:b w:val="0"/>
          <w:sz w:val="24"/>
          <w:szCs w:val="24"/>
        </w:rPr>
        <w:softHyphen/>
        <w:t xml:space="preserve">щему миру. Данная предметная область  представлена  </w:t>
      </w:r>
      <w:r w:rsidRPr="004B578F">
        <w:rPr>
          <w:b w:val="0"/>
          <w:sz w:val="24"/>
          <w:szCs w:val="24"/>
        </w:rPr>
        <w:t xml:space="preserve"> </w:t>
      </w:r>
      <w:r w:rsidRPr="004B578F">
        <w:rPr>
          <w:rFonts w:ascii="Times New Roman" w:hAnsi="Times New Roman"/>
          <w:b w:val="0"/>
          <w:sz w:val="24"/>
          <w:szCs w:val="24"/>
        </w:rPr>
        <w:t>учебным предметом: «Изобразительное искусство</w:t>
      </w:r>
      <w:r w:rsidRPr="004B578F">
        <w:rPr>
          <w:rStyle w:val="ab"/>
          <w:rFonts w:ascii="Times New Roman" w:hAnsi="Times New Roman"/>
          <w:sz w:val="24"/>
          <w:szCs w:val="24"/>
        </w:rPr>
        <w:t>»</w:t>
      </w:r>
      <w:r w:rsidR="006734DC">
        <w:rPr>
          <w:rFonts w:ascii="Times New Roman" w:hAnsi="Times New Roman"/>
          <w:b w:val="0"/>
          <w:sz w:val="24"/>
          <w:szCs w:val="24"/>
        </w:rPr>
        <w:t xml:space="preserve">, на который выделено 1 ч. в 1-4-х классах. </w:t>
      </w:r>
    </w:p>
    <w:p w:rsidR="00864D1D" w:rsidRPr="006734DC" w:rsidRDefault="00864D1D" w:rsidP="004B578F">
      <w:pPr>
        <w:spacing w:before="100" w:beforeAutospacing="1" w:after="100" w:afterAutospacing="1" w:line="240" w:lineRule="auto"/>
        <w:jc w:val="both"/>
        <w:rPr>
          <w:rFonts w:ascii="Times New Roman" w:hAnsi="Times New Roman" w:cs="Times New Roman"/>
          <w:bCs/>
          <w:sz w:val="24"/>
          <w:szCs w:val="24"/>
        </w:rPr>
      </w:pPr>
      <w:r w:rsidRPr="004B578F">
        <w:rPr>
          <w:rFonts w:ascii="Times New Roman" w:hAnsi="Times New Roman" w:cs="Times New Roman"/>
          <w:sz w:val="24"/>
          <w:szCs w:val="24"/>
        </w:rPr>
        <w:t xml:space="preserve">Предмет </w:t>
      </w:r>
      <w:r w:rsidRPr="004B578F">
        <w:rPr>
          <w:rFonts w:ascii="Times New Roman" w:hAnsi="Times New Roman" w:cs="Times New Roman"/>
          <w:b/>
          <w:bCs/>
          <w:sz w:val="24"/>
          <w:szCs w:val="24"/>
        </w:rPr>
        <w:t>«Музыка»</w:t>
      </w:r>
      <w:r w:rsidRPr="004B578F">
        <w:rPr>
          <w:rFonts w:ascii="Times New Roman" w:hAnsi="Times New Roman" w:cs="Times New Roman"/>
          <w:sz w:val="24"/>
          <w:szCs w:val="24"/>
        </w:rPr>
        <w:t xml:space="preserve"> призван воспитать интерес к музыкальному искусству родного края, к России, к познанию закономерностей музыкального искусства на основе его интонационной природы, многочисленных связей с жизнью, другими видами искусства.</w:t>
      </w:r>
      <w:r w:rsidRPr="004B578F">
        <w:rPr>
          <w:rFonts w:ascii="Times New Roman" w:hAnsi="Times New Roman" w:cs="Times New Roman"/>
          <w:b/>
          <w:bCs/>
          <w:sz w:val="24"/>
          <w:szCs w:val="24"/>
        </w:rPr>
        <w:t xml:space="preserve"> </w:t>
      </w:r>
      <w:r w:rsidR="006734DC" w:rsidRPr="004B578F">
        <w:rPr>
          <w:rFonts w:ascii="Times New Roman" w:hAnsi="Times New Roman"/>
          <w:sz w:val="24"/>
          <w:szCs w:val="24"/>
        </w:rPr>
        <w:t xml:space="preserve">Данная предметная область  представлена  </w:t>
      </w:r>
      <w:r w:rsidR="006734DC" w:rsidRPr="004B578F">
        <w:rPr>
          <w:sz w:val="24"/>
          <w:szCs w:val="24"/>
        </w:rPr>
        <w:t xml:space="preserve"> </w:t>
      </w:r>
      <w:r w:rsidR="006734DC" w:rsidRPr="004B578F">
        <w:rPr>
          <w:rFonts w:ascii="Times New Roman" w:hAnsi="Times New Roman"/>
          <w:sz w:val="24"/>
          <w:szCs w:val="24"/>
        </w:rPr>
        <w:t>уче</w:t>
      </w:r>
      <w:r w:rsidR="006734DC">
        <w:rPr>
          <w:rFonts w:ascii="Times New Roman" w:hAnsi="Times New Roman"/>
          <w:sz w:val="24"/>
          <w:szCs w:val="24"/>
        </w:rPr>
        <w:t xml:space="preserve">бным предметом: «Музыкальное </w:t>
      </w:r>
      <w:r w:rsidR="006734DC" w:rsidRPr="004B578F">
        <w:rPr>
          <w:rFonts w:ascii="Times New Roman" w:hAnsi="Times New Roman"/>
          <w:sz w:val="24"/>
          <w:szCs w:val="24"/>
        </w:rPr>
        <w:t xml:space="preserve"> искусство</w:t>
      </w:r>
      <w:r w:rsidR="006734DC" w:rsidRPr="004B578F">
        <w:rPr>
          <w:rStyle w:val="ab"/>
          <w:rFonts w:ascii="Times New Roman" w:hAnsi="Times New Roman"/>
          <w:sz w:val="24"/>
          <w:szCs w:val="24"/>
        </w:rPr>
        <w:t>»</w:t>
      </w:r>
      <w:r w:rsidR="006734DC">
        <w:rPr>
          <w:rFonts w:ascii="Times New Roman" w:hAnsi="Times New Roman"/>
          <w:b/>
          <w:sz w:val="24"/>
          <w:szCs w:val="24"/>
        </w:rPr>
        <w:t xml:space="preserve">, </w:t>
      </w:r>
      <w:r w:rsidR="006734DC" w:rsidRPr="006734DC">
        <w:rPr>
          <w:rFonts w:ascii="Times New Roman" w:hAnsi="Times New Roman"/>
          <w:sz w:val="24"/>
          <w:szCs w:val="24"/>
        </w:rPr>
        <w:t>на который выделено 1 ч. в 1-4-х классах</w:t>
      </w:r>
      <w:r w:rsidR="006734DC">
        <w:rPr>
          <w:rFonts w:ascii="Times New Roman" w:hAnsi="Times New Roman"/>
          <w:sz w:val="24"/>
          <w:szCs w:val="24"/>
        </w:rPr>
        <w:t>.</w:t>
      </w:r>
    </w:p>
    <w:p w:rsidR="00864D1D" w:rsidRPr="006734DC" w:rsidRDefault="00864D1D" w:rsidP="006734DC">
      <w:pPr>
        <w:spacing w:before="100" w:beforeAutospacing="1" w:after="100" w:afterAutospacing="1" w:line="240" w:lineRule="auto"/>
        <w:jc w:val="both"/>
        <w:rPr>
          <w:rFonts w:ascii="Times New Roman" w:hAnsi="Times New Roman" w:cs="Times New Roman"/>
          <w:bCs/>
          <w:sz w:val="24"/>
          <w:szCs w:val="24"/>
        </w:rPr>
      </w:pPr>
      <w:r w:rsidRPr="00263355">
        <w:rPr>
          <w:rFonts w:ascii="Times New Roman" w:hAnsi="Times New Roman"/>
          <w:b/>
          <w:sz w:val="24"/>
          <w:szCs w:val="24"/>
        </w:rPr>
        <w:t xml:space="preserve">     5.</w:t>
      </w:r>
      <w:r w:rsidRPr="00263355">
        <w:rPr>
          <w:rFonts w:ascii="Times New Roman" w:hAnsi="Times New Roman"/>
          <w:b/>
          <w:bCs/>
          <w:sz w:val="24"/>
          <w:szCs w:val="24"/>
        </w:rPr>
        <w:t xml:space="preserve"> Образовательная область «Т</w:t>
      </w:r>
      <w:r w:rsidR="006734DC" w:rsidRPr="00263355">
        <w:rPr>
          <w:rFonts w:ascii="Times New Roman" w:hAnsi="Times New Roman"/>
          <w:b/>
          <w:bCs/>
          <w:sz w:val="24"/>
          <w:szCs w:val="24"/>
        </w:rPr>
        <w:t>ехнология</w:t>
      </w:r>
      <w:r w:rsidRPr="00263355">
        <w:rPr>
          <w:rFonts w:ascii="Times New Roman" w:hAnsi="Times New Roman"/>
          <w:b/>
          <w:bCs/>
          <w:sz w:val="24"/>
          <w:szCs w:val="24"/>
        </w:rPr>
        <w:t>»</w:t>
      </w:r>
      <w:r w:rsidRPr="004B578F">
        <w:rPr>
          <w:rFonts w:ascii="Times New Roman" w:hAnsi="Times New Roman"/>
          <w:sz w:val="24"/>
          <w:szCs w:val="24"/>
        </w:rPr>
        <w:t xml:space="preserve"> позволяет преломить образ окружающего мира через отдельные виды деятельности, направить деятельность на саморазвитие, развитие личности ребенка, на выявление творческого потенциала ученика. Именно в начальной школе закладываются основы социально-активной личности, проявляющей интерес к </w:t>
      </w:r>
      <w:r w:rsidRPr="006734DC">
        <w:rPr>
          <w:rFonts w:ascii="Times New Roman" w:hAnsi="Times New Roman"/>
          <w:sz w:val="24"/>
          <w:szCs w:val="24"/>
        </w:rPr>
        <w:t>трудо</w:t>
      </w:r>
      <w:r w:rsidR="006734DC" w:rsidRPr="006734DC">
        <w:rPr>
          <w:rFonts w:ascii="Times New Roman" w:hAnsi="Times New Roman"/>
          <w:sz w:val="24"/>
          <w:szCs w:val="24"/>
        </w:rPr>
        <w:t xml:space="preserve">вой деятельности. Данная предметная область  представлена  </w:t>
      </w:r>
      <w:r w:rsidR="006734DC" w:rsidRPr="006734DC">
        <w:rPr>
          <w:sz w:val="24"/>
          <w:szCs w:val="24"/>
        </w:rPr>
        <w:t xml:space="preserve"> </w:t>
      </w:r>
      <w:r w:rsidR="006734DC" w:rsidRPr="006734DC">
        <w:rPr>
          <w:rFonts w:ascii="Times New Roman" w:hAnsi="Times New Roman"/>
          <w:sz w:val="24"/>
          <w:szCs w:val="24"/>
        </w:rPr>
        <w:t xml:space="preserve">учебным предметом: </w:t>
      </w:r>
      <w:r w:rsidR="006734DC">
        <w:rPr>
          <w:rFonts w:ascii="Times New Roman" w:hAnsi="Times New Roman"/>
          <w:sz w:val="24"/>
          <w:szCs w:val="24"/>
        </w:rPr>
        <w:t>«Технология</w:t>
      </w:r>
      <w:r w:rsidR="006734DC" w:rsidRPr="006734DC">
        <w:rPr>
          <w:rStyle w:val="ab"/>
          <w:rFonts w:ascii="Times New Roman" w:hAnsi="Times New Roman"/>
          <w:sz w:val="24"/>
          <w:szCs w:val="24"/>
        </w:rPr>
        <w:t>»</w:t>
      </w:r>
      <w:r w:rsidR="006734DC" w:rsidRPr="006734DC">
        <w:rPr>
          <w:rFonts w:ascii="Times New Roman" w:hAnsi="Times New Roman"/>
          <w:sz w:val="24"/>
          <w:szCs w:val="24"/>
        </w:rPr>
        <w:t>, на который выделено 1 ч. в 1-4-х классах.</w:t>
      </w:r>
    </w:p>
    <w:p w:rsidR="00263355" w:rsidRDefault="00864D1D" w:rsidP="00117145">
      <w:pPr>
        <w:spacing w:line="240" w:lineRule="auto"/>
        <w:jc w:val="both"/>
        <w:rPr>
          <w:rFonts w:ascii="Times New Roman" w:hAnsi="Times New Roman" w:cs="Times New Roman"/>
          <w:sz w:val="24"/>
          <w:szCs w:val="24"/>
        </w:rPr>
      </w:pPr>
      <w:r w:rsidRPr="004B578F">
        <w:rPr>
          <w:rFonts w:ascii="Times New Roman" w:hAnsi="Times New Roman" w:cs="Times New Roman"/>
          <w:b/>
          <w:bCs/>
          <w:sz w:val="24"/>
          <w:szCs w:val="24"/>
        </w:rPr>
        <w:t>6.Образовательная область «Физическая культура»</w:t>
      </w:r>
      <w:r w:rsidRPr="004B578F">
        <w:rPr>
          <w:rFonts w:ascii="Times New Roman" w:hAnsi="Times New Roman" w:cs="Times New Roman"/>
          <w:sz w:val="24"/>
          <w:szCs w:val="24"/>
        </w:rPr>
        <w:t xml:space="preserve"> призвана формировать у обучающихся устойчивые мотивы и потребности в бережном отношении к своему здоровью и физической подготовленности, развитии своих физических и психологических качеств. Содержание образования по физической культуре с учетом введения третьего часа определена общеобразовательной программой ОУ, разработанной на основе ФГОСа общего образования и основных образовательных программ, направлена  на увеличение двигательной активности и развитие физических качеств обучающихся, внедрение современных систем физического воспитания.</w:t>
      </w:r>
    </w:p>
    <w:p w:rsidR="00680848" w:rsidRPr="00680848" w:rsidRDefault="00680848" w:rsidP="0011714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Pr>
          <w:rFonts w:ascii="Times New Roman" w:hAnsi="Times New Roman" w:cs="Times New Roman"/>
          <w:b/>
          <w:bCs/>
          <w:sz w:val="24"/>
          <w:szCs w:val="24"/>
        </w:rPr>
        <w:t xml:space="preserve"> Образовательная область«</w:t>
      </w:r>
      <w:r>
        <w:rPr>
          <w:rFonts w:ascii="Times New Roman" w:hAnsi="Times New Roman" w:cs="Times New Roman"/>
          <w:b/>
          <w:sz w:val="24"/>
          <w:szCs w:val="24"/>
        </w:rPr>
        <w:t>Основы духовно-нравственной культуры народов России» (курс «Основы светской этики»)</w:t>
      </w:r>
    </w:p>
    <w:p w:rsidR="00263355" w:rsidRDefault="00263355" w:rsidP="00263355">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w:t>
      </w:r>
      <w:r w:rsidRPr="00263355">
        <w:rPr>
          <w:rFonts w:ascii="Times New Roman" w:hAnsi="Times New Roman"/>
          <w:b/>
          <w:color w:val="000000"/>
          <w:sz w:val="24"/>
          <w:szCs w:val="24"/>
        </w:rPr>
        <w:t>ОРКСЭ</w:t>
      </w:r>
      <w:r>
        <w:rPr>
          <w:rFonts w:ascii="Times New Roman" w:hAnsi="Times New Roman"/>
          <w:color w:val="000000"/>
          <w:sz w:val="24"/>
          <w:szCs w:val="24"/>
        </w:rPr>
        <w:t xml:space="preserve"> являются:</w:t>
      </w:r>
    </w:p>
    <w:p w:rsidR="00263355" w:rsidRDefault="00263355" w:rsidP="00263355">
      <w:pPr>
        <w:pStyle w:val="a3"/>
        <w:numPr>
          <w:ilvl w:val="0"/>
          <w:numId w:val="125"/>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263355" w:rsidRDefault="00263355" w:rsidP="00263355">
      <w:pPr>
        <w:pStyle w:val="a3"/>
        <w:numPr>
          <w:ilvl w:val="0"/>
          <w:numId w:val="125"/>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развитие представлений обучающихся о значении нравственных норм и ценностей личности, семьи, общества;</w:t>
      </w:r>
    </w:p>
    <w:p w:rsidR="00263355" w:rsidRDefault="00263355" w:rsidP="00263355">
      <w:pPr>
        <w:pStyle w:val="a3"/>
        <w:numPr>
          <w:ilvl w:val="0"/>
          <w:numId w:val="125"/>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63355" w:rsidRPr="00263355" w:rsidRDefault="00263355" w:rsidP="00263355">
      <w:pPr>
        <w:pStyle w:val="a3"/>
        <w:numPr>
          <w:ilvl w:val="0"/>
          <w:numId w:val="125"/>
        </w:numPr>
        <w:tabs>
          <w:tab w:val="left" w:pos="113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263355" w:rsidRPr="004B578F" w:rsidRDefault="00263355" w:rsidP="00263355">
      <w:pPr>
        <w:pStyle w:val="31"/>
        <w:ind w:left="0"/>
        <w:jc w:val="both"/>
        <w:rPr>
          <w:rFonts w:ascii="Times New Roman" w:hAnsi="Times New Roman" w:cs="Times New Roman"/>
          <w:sz w:val="24"/>
          <w:szCs w:val="24"/>
        </w:rPr>
      </w:pPr>
      <w:r w:rsidRPr="004B578F">
        <w:rPr>
          <w:rFonts w:ascii="Times New Roman" w:hAnsi="Times New Roman" w:cs="Times New Roman"/>
          <w:sz w:val="24"/>
          <w:szCs w:val="24"/>
        </w:rPr>
        <w:t xml:space="preserve"> Теоретическая и практическая части программ реализуются в полном объеме.</w:t>
      </w:r>
    </w:p>
    <w:p w:rsidR="000139E5" w:rsidRPr="00C85337" w:rsidRDefault="00263355" w:rsidP="00263355">
      <w:pPr>
        <w:spacing w:after="0"/>
        <w:jc w:val="both"/>
        <w:rPr>
          <w:rFonts w:ascii="Times New Roman" w:hAnsi="Times New Roman"/>
          <w:sz w:val="24"/>
          <w:szCs w:val="24"/>
        </w:rPr>
      </w:pPr>
      <w:r w:rsidRPr="00263355">
        <w:rPr>
          <w:rFonts w:ascii="Times New Roman" w:hAnsi="Times New Roman" w:cs="Times New Roman"/>
          <w:sz w:val="24"/>
          <w:szCs w:val="24"/>
        </w:rPr>
        <w:t>Для реализации учебного плана школа имеет все необходимое кадровое, методическое и материально – техническое обеспечение.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и развития творческих способностей  обучающихся</w:t>
      </w:r>
      <w:r>
        <w:rPr>
          <w:rFonts w:ascii="Times New Roman" w:hAnsi="Times New Roman"/>
          <w:sz w:val="24"/>
          <w:szCs w:val="24"/>
        </w:rPr>
        <w:tab/>
        <w:t>.</w:t>
      </w:r>
    </w:p>
    <w:p w:rsidR="00263355" w:rsidRDefault="00263355" w:rsidP="00263355">
      <w:pPr>
        <w:pStyle w:val="a3"/>
        <w:tabs>
          <w:tab w:val="left" w:pos="426"/>
        </w:tabs>
        <w:spacing w:after="0" w:line="240" w:lineRule="auto"/>
        <w:ind w:left="0"/>
        <w:outlineLvl w:val="0"/>
        <w:rPr>
          <w:rFonts w:ascii="Times New Roman" w:hAnsi="Times New Roman"/>
          <w:b/>
          <w:sz w:val="24"/>
          <w:szCs w:val="24"/>
        </w:rPr>
      </w:pPr>
      <w:r>
        <w:rPr>
          <w:rFonts w:ascii="Times New Roman" w:hAnsi="Times New Roman"/>
          <w:b/>
          <w:sz w:val="24"/>
          <w:szCs w:val="24"/>
        </w:rPr>
        <w:t xml:space="preserve">                 </w:t>
      </w:r>
      <w:r w:rsidR="00746AE1">
        <w:rPr>
          <w:rFonts w:ascii="Times New Roman" w:hAnsi="Times New Roman"/>
          <w:b/>
          <w:sz w:val="24"/>
          <w:szCs w:val="24"/>
        </w:rPr>
        <w:t xml:space="preserve">           </w:t>
      </w:r>
      <w:r>
        <w:rPr>
          <w:rFonts w:ascii="Times New Roman" w:hAnsi="Times New Roman"/>
          <w:b/>
          <w:sz w:val="24"/>
          <w:szCs w:val="24"/>
        </w:rPr>
        <w:t xml:space="preserve">   </w:t>
      </w:r>
      <w:r w:rsidR="00FF26AC">
        <w:rPr>
          <w:rFonts w:ascii="Times New Roman" w:hAnsi="Times New Roman"/>
          <w:b/>
          <w:sz w:val="24"/>
          <w:szCs w:val="24"/>
        </w:rPr>
        <w:t>Годовой у</w:t>
      </w:r>
      <w:r>
        <w:rPr>
          <w:rFonts w:ascii="Times New Roman" w:hAnsi="Times New Roman"/>
          <w:b/>
          <w:sz w:val="24"/>
          <w:szCs w:val="24"/>
        </w:rPr>
        <w:t>чебный план для обучающихся 1</w:t>
      </w:r>
      <w:r w:rsidR="00746AE1">
        <w:rPr>
          <w:rFonts w:ascii="Times New Roman" w:hAnsi="Times New Roman"/>
          <w:b/>
          <w:sz w:val="24"/>
          <w:szCs w:val="24"/>
        </w:rPr>
        <w:t xml:space="preserve"> -4 классов.</w:t>
      </w:r>
    </w:p>
    <w:p w:rsidR="00263355" w:rsidRDefault="00263355" w:rsidP="00263355">
      <w:pPr>
        <w:tabs>
          <w:tab w:val="left" w:pos="993"/>
        </w:tabs>
        <w:spacing w:after="0" w:line="240" w:lineRule="auto"/>
        <w:ind w:firstLine="709"/>
        <w:jc w:val="center"/>
        <w:outlineLvl w:val="0"/>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2835"/>
        <w:gridCol w:w="958"/>
        <w:gridCol w:w="1134"/>
        <w:gridCol w:w="1275"/>
        <w:gridCol w:w="1134"/>
        <w:gridCol w:w="993"/>
      </w:tblGrid>
      <w:tr w:rsidR="00263355" w:rsidRPr="00263355" w:rsidTr="00FF26AC">
        <w:trPr>
          <w:trHeight w:val="285"/>
        </w:trPr>
        <w:tc>
          <w:tcPr>
            <w:tcW w:w="1844"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Предметная 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Учебные предметы</w:t>
            </w:r>
          </w:p>
        </w:tc>
        <w:tc>
          <w:tcPr>
            <w:tcW w:w="4501" w:type="dxa"/>
            <w:gridSpan w:val="4"/>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b/>
                <w:sz w:val="24"/>
                <w:szCs w:val="24"/>
                <w:lang w:eastAsia="en-US"/>
              </w:rPr>
            </w:pPr>
            <w:r w:rsidRPr="00263355">
              <w:rPr>
                <w:rFonts w:ascii="Times New Roman" w:hAnsi="Times New Roman" w:cs="Times New Roman"/>
                <w:b/>
                <w:sz w:val="24"/>
                <w:szCs w:val="24"/>
              </w:rPr>
              <w:t>Количество часов в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Всего</w:t>
            </w:r>
          </w:p>
        </w:tc>
      </w:tr>
      <w:tr w:rsidR="00263355" w:rsidRPr="00263355" w:rsidTr="00FF26AC">
        <w:trPr>
          <w:trHeight w:val="467"/>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  класс</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  класс</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4 класс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r>
      <w:tr w:rsidR="00263355" w:rsidRPr="00263355" w:rsidTr="00FF26AC">
        <w:tc>
          <w:tcPr>
            <w:tcW w:w="1844"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Русский язык</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170</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642</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Литературное чтение</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372</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Иностранный язык</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68</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204</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Осетинский язык и литература</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99 </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136</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506</w:t>
            </w: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Математика </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Математика</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136</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136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540</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Окружающий мир (человек, природа, общество)</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68</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270</w:t>
            </w: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Основы духовно-нравственной культуры народов России</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34</w:t>
            </w:r>
          </w:p>
        </w:tc>
      </w:tr>
      <w:tr w:rsidR="00263355" w:rsidRPr="00263355" w:rsidTr="00FF26AC">
        <w:trPr>
          <w:trHeight w:val="283"/>
        </w:trPr>
        <w:tc>
          <w:tcPr>
            <w:tcW w:w="1844"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Изобразительное искусство</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135</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Музыка</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135</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Технология </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135</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lastRenderedPageBreak/>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Физическая культура</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405</w:t>
            </w:r>
          </w:p>
        </w:tc>
      </w:tr>
      <w:tr w:rsidR="00263355" w:rsidRPr="00263355" w:rsidTr="00FF26AC">
        <w:tc>
          <w:tcPr>
            <w:tcW w:w="1844" w:type="dxa"/>
            <w:tcBorders>
              <w:top w:val="single" w:sz="4" w:space="0" w:color="auto"/>
              <w:left w:val="single" w:sz="4" w:space="0" w:color="auto"/>
              <w:bottom w:val="single" w:sz="4" w:space="0" w:color="auto"/>
              <w:right w:val="single" w:sz="4" w:space="0" w:color="auto"/>
            </w:tcBorders>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Итого:</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693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884</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884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884</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3345</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4679" w:type="dxa"/>
            <w:gridSpan w:val="2"/>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Часть, формируемая участниками образовательного процесса </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w:t>
            </w:r>
          </w:p>
        </w:tc>
      </w:tr>
      <w:tr w:rsidR="00263355" w:rsidRPr="00263355" w:rsidTr="00FF26AC">
        <w:tc>
          <w:tcPr>
            <w:tcW w:w="4679" w:type="dxa"/>
            <w:gridSpan w:val="2"/>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Максимально допустимая годовая нагрузка </w:t>
            </w:r>
          </w:p>
        </w:tc>
        <w:tc>
          <w:tcPr>
            <w:tcW w:w="958"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693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884</w:t>
            </w:r>
          </w:p>
        </w:tc>
        <w:tc>
          <w:tcPr>
            <w:tcW w:w="1275" w:type="dxa"/>
            <w:tcBorders>
              <w:top w:val="single" w:sz="4" w:space="0" w:color="auto"/>
              <w:left w:val="single" w:sz="4" w:space="0" w:color="auto"/>
              <w:bottom w:val="single" w:sz="4" w:space="0" w:color="auto"/>
              <w:right w:val="single" w:sz="4" w:space="0" w:color="auto"/>
            </w:tcBorders>
            <w:hideMark/>
          </w:tcPr>
          <w:p w:rsidR="00263355" w:rsidRPr="00263355" w:rsidRDefault="00263355">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884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884</w:t>
            </w:r>
          </w:p>
        </w:tc>
        <w:tc>
          <w:tcPr>
            <w:tcW w:w="993" w:type="dxa"/>
            <w:tcBorders>
              <w:top w:val="single" w:sz="4" w:space="0" w:color="auto"/>
              <w:left w:val="single" w:sz="4" w:space="0" w:color="auto"/>
              <w:bottom w:val="single" w:sz="4" w:space="0" w:color="auto"/>
              <w:right w:val="single" w:sz="4" w:space="0" w:color="auto"/>
            </w:tcBorders>
          </w:tcPr>
          <w:p w:rsidR="00263355" w:rsidRPr="00263355" w:rsidRDefault="00263355">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3345</w:t>
            </w:r>
          </w:p>
          <w:p w:rsidR="00263355" w:rsidRPr="00263355" w:rsidRDefault="00263355">
            <w:pPr>
              <w:spacing w:after="0" w:line="240" w:lineRule="auto"/>
              <w:jc w:val="center"/>
              <w:rPr>
                <w:rFonts w:ascii="Times New Roman" w:eastAsia="Calibri" w:hAnsi="Times New Roman" w:cs="Times New Roman"/>
                <w:sz w:val="24"/>
                <w:szCs w:val="24"/>
                <w:lang w:eastAsia="en-US"/>
              </w:rPr>
            </w:pPr>
          </w:p>
        </w:tc>
      </w:tr>
    </w:tbl>
    <w:p w:rsidR="00263355" w:rsidRPr="00263355" w:rsidRDefault="00263355" w:rsidP="00263355">
      <w:pPr>
        <w:tabs>
          <w:tab w:val="left" w:pos="993"/>
        </w:tabs>
        <w:spacing w:after="0" w:line="240" w:lineRule="auto"/>
        <w:jc w:val="both"/>
        <w:outlineLvl w:val="0"/>
        <w:rPr>
          <w:rFonts w:ascii="Times New Roman" w:hAnsi="Times New Roman" w:cs="Times New Roman"/>
          <w:sz w:val="24"/>
          <w:szCs w:val="24"/>
        </w:rPr>
      </w:pPr>
    </w:p>
    <w:p w:rsidR="00263355" w:rsidRPr="00263355" w:rsidRDefault="00263355" w:rsidP="00263355">
      <w:pPr>
        <w:pStyle w:val="a3"/>
        <w:tabs>
          <w:tab w:val="left" w:pos="284"/>
        </w:tabs>
        <w:spacing w:line="240" w:lineRule="auto"/>
        <w:ind w:left="0"/>
        <w:rPr>
          <w:rFonts w:ascii="Times New Roman" w:hAnsi="Times New Roman" w:cs="Times New Roman"/>
          <w:b/>
          <w:sz w:val="24"/>
          <w:szCs w:val="24"/>
          <w:lang w:eastAsia="en-US"/>
        </w:rPr>
      </w:pPr>
      <w:r w:rsidRPr="00263355">
        <w:rPr>
          <w:rFonts w:ascii="Times New Roman" w:hAnsi="Times New Roman" w:cs="Times New Roman"/>
          <w:b/>
          <w:sz w:val="24"/>
          <w:szCs w:val="24"/>
        </w:rPr>
        <w:t xml:space="preserve"> </w:t>
      </w:r>
      <w:r w:rsidR="00AD0314">
        <w:rPr>
          <w:rFonts w:ascii="Times New Roman" w:hAnsi="Times New Roman" w:cs="Times New Roman"/>
          <w:b/>
          <w:sz w:val="24"/>
          <w:szCs w:val="24"/>
        </w:rPr>
        <w:t xml:space="preserve">      </w:t>
      </w:r>
      <w:r w:rsidR="00746AE1">
        <w:rPr>
          <w:rFonts w:ascii="Times New Roman" w:hAnsi="Times New Roman" w:cs="Times New Roman"/>
          <w:b/>
          <w:sz w:val="24"/>
          <w:szCs w:val="24"/>
        </w:rPr>
        <w:t xml:space="preserve">                    </w:t>
      </w:r>
      <w:r w:rsidR="00AD0314">
        <w:rPr>
          <w:rFonts w:ascii="Times New Roman" w:hAnsi="Times New Roman" w:cs="Times New Roman"/>
          <w:b/>
          <w:sz w:val="24"/>
          <w:szCs w:val="24"/>
        </w:rPr>
        <w:t xml:space="preserve">  </w:t>
      </w:r>
      <w:r w:rsidR="00FF26AC">
        <w:rPr>
          <w:rFonts w:ascii="Times New Roman" w:hAnsi="Times New Roman" w:cs="Times New Roman"/>
          <w:b/>
          <w:sz w:val="24"/>
          <w:szCs w:val="24"/>
        </w:rPr>
        <w:t>Недельный  у</w:t>
      </w:r>
      <w:r w:rsidRPr="00263355">
        <w:rPr>
          <w:rFonts w:ascii="Times New Roman" w:hAnsi="Times New Roman" w:cs="Times New Roman"/>
          <w:b/>
          <w:sz w:val="24"/>
          <w:szCs w:val="24"/>
        </w:rPr>
        <w:t>чебный план для</w:t>
      </w:r>
      <w:r w:rsidR="00FF26AC">
        <w:rPr>
          <w:rFonts w:ascii="Times New Roman" w:hAnsi="Times New Roman" w:cs="Times New Roman"/>
          <w:b/>
          <w:sz w:val="24"/>
          <w:szCs w:val="24"/>
        </w:rPr>
        <w:t xml:space="preserve"> обучающихся</w:t>
      </w:r>
      <w:r w:rsidR="00746AE1">
        <w:rPr>
          <w:rFonts w:ascii="Times New Roman" w:hAnsi="Times New Roman" w:cs="Times New Roman"/>
          <w:b/>
          <w:sz w:val="24"/>
          <w:szCs w:val="24"/>
        </w:rPr>
        <w:t xml:space="preserve"> 1 - 4   классов.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6"/>
        <w:gridCol w:w="2798"/>
        <w:gridCol w:w="1134"/>
        <w:gridCol w:w="1134"/>
        <w:gridCol w:w="1134"/>
        <w:gridCol w:w="993"/>
        <w:gridCol w:w="992"/>
      </w:tblGrid>
      <w:tr w:rsidR="00263355" w:rsidRPr="00263355" w:rsidTr="00FF26AC">
        <w:trPr>
          <w:trHeight w:val="298"/>
        </w:trPr>
        <w:tc>
          <w:tcPr>
            <w:tcW w:w="1846"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Предметная область</w:t>
            </w:r>
          </w:p>
        </w:tc>
        <w:tc>
          <w:tcPr>
            <w:tcW w:w="2798"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Учебные предметы</w:t>
            </w:r>
          </w:p>
        </w:tc>
        <w:tc>
          <w:tcPr>
            <w:tcW w:w="4395" w:type="dxa"/>
            <w:gridSpan w:val="4"/>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b/>
                <w:sz w:val="24"/>
                <w:szCs w:val="24"/>
              </w:rPr>
            </w:pPr>
            <w:r w:rsidRPr="00263355">
              <w:rPr>
                <w:rFonts w:ascii="Times New Roman" w:hAnsi="Times New Roman" w:cs="Times New Roman"/>
                <w:b/>
                <w:sz w:val="24"/>
                <w:szCs w:val="24"/>
              </w:rPr>
              <w:t>Количество часов в неделю</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Всего</w:t>
            </w:r>
          </w:p>
        </w:tc>
      </w:tr>
      <w:tr w:rsidR="00263355" w:rsidRPr="00263355" w:rsidTr="00FF26AC">
        <w:trPr>
          <w:trHeight w:val="454"/>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 класс</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  класс</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  класс</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 класс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lang w:eastAsia="en-US"/>
              </w:rPr>
            </w:pPr>
          </w:p>
        </w:tc>
      </w:tr>
      <w:tr w:rsidR="00263355" w:rsidRPr="00263355" w:rsidTr="00FF26AC">
        <w:tc>
          <w:tcPr>
            <w:tcW w:w="1846"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Филология</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19</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11</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6</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Осетинский язык и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8D73D0" w:rsidP="008D73D0">
            <w:pPr>
              <w:spacing w:after="0" w:line="240" w:lineRule="auto"/>
              <w:ind w:right="-388"/>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263355" w:rsidRPr="00263355">
              <w:rPr>
                <w:rFonts w:ascii="Times New Roman" w:hAnsi="Times New Roman" w:cs="Times New Roman"/>
                <w:sz w:val="24"/>
                <w:szCs w:val="24"/>
              </w:rPr>
              <w:t>14</w:t>
            </w: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Математика </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16</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Обществознание и естествознание</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Окружающий мир (человек, природа, общество)</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8</w:t>
            </w: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Основы духовно-нравственной культуры народов России</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w:t>
            </w:r>
          </w:p>
        </w:tc>
      </w:tr>
      <w:tr w:rsidR="00263355" w:rsidRPr="00263355" w:rsidTr="00FF26AC">
        <w:tc>
          <w:tcPr>
            <w:tcW w:w="1846" w:type="dxa"/>
            <w:vMerge w:val="restart"/>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Искусство</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4</w:t>
            </w:r>
          </w:p>
        </w:tc>
      </w:tr>
      <w:tr w:rsidR="00263355" w:rsidRPr="00263355" w:rsidTr="00FF26AC">
        <w:tc>
          <w:tcPr>
            <w:tcW w:w="1846" w:type="dxa"/>
            <w:vMerge/>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8D73D0">
            <w:pPr>
              <w:spacing w:after="0" w:line="240" w:lineRule="auto"/>
              <w:rPr>
                <w:rFonts w:ascii="Times New Roman" w:eastAsia="Calibri"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4</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Технология </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Технология</w:t>
            </w:r>
            <w:r w:rsidRPr="00263355">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spacing w:after="0" w:line="240" w:lineRule="auto"/>
              <w:jc w:val="center"/>
              <w:rPr>
                <w:rFonts w:ascii="Times New Roman" w:eastAsia="Calibri" w:hAnsi="Times New Roman" w:cs="Times New Roman"/>
                <w:sz w:val="24"/>
                <w:szCs w:val="24"/>
              </w:rPr>
            </w:pPr>
            <w:r w:rsidRPr="00263355">
              <w:rPr>
                <w:rFonts w:ascii="Times New Roman" w:hAnsi="Times New Roman" w:cs="Times New Roman"/>
                <w:sz w:val="24"/>
                <w:szCs w:val="24"/>
              </w:rPr>
              <w:t>4</w:t>
            </w:r>
          </w:p>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Физическая культура</w:t>
            </w: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12</w:t>
            </w:r>
          </w:p>
        </w:tc>
      </w:tr>
      <w:tr w:rsidR="00263355" w:rsidRPr="00263355" w:rsidTr="00FF26AC">
        <w:tc>
          <w:tcPr>
            <w:tcW w:w="1846" w:type="dxa"/>
            <w:tcBorders>
              <w:top w:val="single" w:sz="4" w:space="0" w:color="auto"/>
              <w:left w:val="single" w:sz="4" w:space="0" w:color="auto"/>
              <w:bottom w:val="single" w:sz="4" w:space="0" w:color="auto"/>
              <w:right w:val="single" w:sz="4" w:space="0" w:color="auto"/>
            </w:tcBorders>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p>
        </w:tc>
        <w:tc>
          <w:tcPr>
            <w:tcW w:w="2798"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99</w:t>
            </w:r>
          </w:p>
        </w:tc>
      </w:tr>
      <w:tr w:rsidR="00263355" w:rsidRPr="00263355" w:rsidTr="00FF26AC">
        <w:tc>
          <w:tcPr>
            <w:tcW w:w="4644" w:type="dxa"/>
            <w:gridSpan w:val="2"/>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 xml:space="preserve">Часть, формируемая участниками образовательного процесса </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w:t>
            </w:r>
          </w:p>
        </w:tc>
      </w:tr>
      <w:tr w:rsidR="00263355" w:rsidRPr="00263355" w:rsidTr="00FF26AC">
        <w:tc>
          <w:tcPr>
            <w:tcW w:w="4644" w:type="dxa"/>
            <w:gridSpan w:val="2"/>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tabs>
                <w:tab w:val="left" w:pos="993"/>
              </w:tabs>
              <w:spacing w:after="0" w:line="240" w:lineRule="auto"/>
              <w:jc w:val="center"/>
              <w:outlineLvl w:val="0"/>
              <w:rPr>
                <w:rFonts w:ascii="Times New Roman" w:eastAsia="Calibri" w:hAnsi="Times New Roman" w:cs="Times New Roman"/>
                <w:sz w:val="24"/>
                <w:szCs w:val="24"/>
              </w:rPr>
            </w:pPr>
            <w:r w:rsidRPr="00263355">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263355" w:rsidRPr="00263355" w:rsidRDefault="00263355" w:rsidP="008D73D0">
            <w:pPr>
              <w:spacing w:after="0" w:line="240" w:lineRule="auto"/>
              <w:jc w:val="center"/>
              <w:rPr>
                <w:rFonts w:ascii="Times New Roman" w:eastAsia="Calibri" w:hAnsi="Times New Roman" w:cs="Times New Roman"/>
                <w:sz w:val="24"/>
                <w:szCs w:val="24"/>
                <w:lang w:eastAsia="en-US"/>
              </w:rPr>
            </w:pPr>
            <w:r w:rsidRPr="00263355">
              <w:rPr>
                <w:rFonts w:ascii="Times New Roman" w:hAnsi="Times New Roman" w:cs="Times New Roman"/>
                <w:sz w:val="24"/>
                <w:szCs w:val="24"/>
              </w:rPr>
              <w:t>99</w:t>
            </w:r>
          </w:p>
        </w:tc>
      </w:tr>
    </w:tbl>
    <w:p w:rsidR="0093557B" w:rsidRPr="00404A0C" w:rsidRDefault="0093557B" w:rsidP="008D73D0">
      <w:pPr>
        <w:spacing w:line="240" w:lineRule="auto"/>
        <w:jc w:val="both"/>
        <w:rPr>
          <w:rFonts w:ascii="Times New Roman" w:hAnsi="Times New Roman" w:cs="Times New Roman"/>
          <w:b/>
          <w:sz w:val="24"/>
          <w:szCs w:val="24"/>
        </w:rPr>
      </w:pPr>
      <w:r w:rsidRPr="00404A0C">
        <w:rPr>
          <w:rFonts w:ascii="Times New Roman" w:hAnsi="Times New Roman" w:cs="Times New Roman"/>
          <w:b/>
          <w:sz w:val="24"/>
          <w:szCs w:val="24"/>
        </w:rPr>
        <w:t xml:space="preserve">Реализация  обязательной части </w:t>
      </w:r>
      <w:r w:rsidR="00746AE1">
        <w:rPr>
          <w:rFonts w:ascii="Times New Roman" w:hAnsi="Times New Roman" w:cs="Times New Roman"/>
          <w:b/>
          <w:sz w:val="24"/>
          <w:szCs w:val="24"/>
        </w:rPr>
        <w:t xml:space="preserve"> в 2018-19</w:t>
      </w:r>
      <w:r w:rsidR="00AD5C9C">
        <w:rPr>
          <w:rFonts w:ascii="Times New Roman" w:hAnsi="Times New Roman" w:cs="Times New Roman"/>
          <w:b/>
          <w:sz w:val="24"/>
          <w:szCs w:val="24"/>
        </w:rPr>
        <w:t xml:space="preserve">  </w:t>
      </w:r>
      <w:r w:rsidR="000139E5">
        <w:rPr>
          <w:rFonts w:ascii="Times New Roman" w:hAnsi="Times New Roman" w:cs="Times New Roman"/>
          <w:b/>
          <w:sz w:val="24"/>
          <w:szCs w:val="24"/>
        </w:rPr>
        <w:t xml:space="preserve"> учебном году </w:t>
      </w:r>
      <w:r w:rsidRPr="00404A0C">
        <w:rPr>
          <w:rFonts w:ascii="Times New Roman" w:hAnsi="Times New Roman" w:cs="Times New Roman"/>
          <w:b/>
          <w:sz w:val="24"/>
          <w:szCs w:val="24"/>
        </w:rPr>
        <w:t xml:space="preserve">осуществляется </w:t>
      </w:r>
      <w:r w:rsidR="00EE76F4" w:rsidRPr="00404A0C">
        <w:rPr>
          <w:rFonts w:ascii="Times New Roman" w:hAnsi="Times New Roman" w:cs="Times New Roman"/>
          <w:b/>
          <w:sz w:val="24"/>
          <w:szCs w:val="24"/>
        </w:rPr>
        <w:t xml:space="preserve"> по   следующим </w:t>
      </w:r>
      <w:r w:rsidRPr="00404A0C">
        <w:rPr>
          <w:rFonts w:ascii="Times New Roman" w:hAnsi="Times New Roman" w:cs="Times New Roman"/>
          <w:b/>
          <w:sz w:val="24"/>
          <w:szCs w:val="24"/>
        </w:rPr>
        <w:t xml:space="preserve"> УМК: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5"/>
        <w:gridCol w:w="2391"/>
      </w:tblGrid>
      <w:tr w:rsidR="006F00AF" w:rsidRPr="00A20B20" w:rsidTr="006F00AF">
        <w:tc>
          <w:tcPr>
            <w:tcW w:w="6255" w:type="dxa"/>
          </w:tcPr>
          <w:p w:rsidR="006F00AF" w:rsidRPr="00C1732A" w:rsidRDefault="006F00AF" w:rsidP="008D73D0">
            <w:pPr>
              <w:spacing w:line="240" w:lineRule="auto"/>
              <w:jc w:val="center"/>
              <w:rPr>
                <w:rFonts w:ascii="Times New Roman" w:hAnsi="Times New Roman" w:cs="Times New Roman"/>
                <w:b/>
                <w:sz w:val="20"/>
                <w:szCs w:val="20"/>
              </w:rPr>
            </w:pPr>
            <w:r w:rsidRPr="00C1732A">
              <w:rPr>
                <w:rFonts w:ascii="Times New Roman" w:hAnsi="Times New Roman" w:cs="Times New Roman"/>
                <w:b/>
                <w:sz w:val="20"/>
                <w:szCs w:val="20"/>
              </w:rPr>
              <w:t>УМК</w:t>
            </w:r>
          </w:p>
        </w:tc>
        <w:tc>
          <w:tcPr>
            <w:tcW w:w="2391" w:type="dxa"/>
          </w:tcPr>
          <w:p w:rsidR="006F00AF" w:rsidRPr="00C1732A" w:rsidRDefault="002D1057" w:rsidP="006F00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Классы</w:t>
            </w:r>
          </w:p>
        </w:tc>
      </w:tr>
      <w:tr w:rsidR="006F00AF" w:rsidRPr="005834AF" w:rsidTr="006F00AF">
        <w:tc>
          <w:tcPr>
            <w:tcW w:w="6255" w:type="dxa"/>
          </w:tcPr>
          <w:p w:rsidR="006F00AF" w:rsidRPr="005834AF" w:rsidRDefault="006F00AF" w:rsidP="008D73D0">
            <w:pPr>
              <w:spacing w:line="240" w:lineRule="auto"/>
              <w:jc w:val="both"/>
              <w:rPr>
                <w:rFonts w:ascii="Times New Roman" w:hAnsi="Times New Roman" w:cs="Times New Roman"/>
                <w:sz w:val="24"/>
                <w:szCs w:val="24"/>
              </w:rPr>
            </w:pPr>
            <w:r w:rsidRPr="005834AF">
              <w:rPr>
                <w:rFonts w:ascii="Times New Roman" w:hAnsi="Times New Roman" w:cs="Times New Roman"/>
                <w:sz w:val="24"/>
                <w:szCs w:val="24"/>
              </w:rPr>
              <w:t>Школа  России</w:t>
            </w:r>
          </w:p>
        </w:tc>
        <w:tc>
          <w:tcPr>
            <w:tcW w:w="2391" w:type="dxa"/>
          </w:tcPr>
          <w:p w:rsidR="006F00AF" w:rsidRPr="005834AF" w:rsidRDefault="002D1057" w:rsidP="002D1057">
            <w:pPr>
              <w:spacing w:line="240" w:lineRule="auto"/>
              <w:jc w:val="center"/>
              <w:rPr>
                <w:rFonts w:ascii="Times New Roman" w:hAnsi="Times New Roman" w:cs="Times New Roman"/>
                <w:sz w:val="24"/>
                <w:szCs w:val="24"/>
              </w:rPr>
            </w:pPr>
            <w:r>
              <w:rPr>
                <w:rFonts w:ascii="Times New Roman" w:hAnsi="Times New Roman" w:cs="Times New Roman"/>
                <w:sz w:val="24"/>
                <w:szCs w:val="24"/>
              </w:rPr>
              <w:t>1аб,2аб,3а</w:t>
            </w:r>
            <w:r w:rsidR="00746AE1">
              <w:rPr>
                <w:rFonts w:ascii="Times New Roman" w:hAnsi="Times New Roman" w:cs="Times New Roman"/>
                <w:sz w:val="24"/>
                <w:szCs w:val="24"/>
              </w:rPr>
              <w:t>б</w:t>
            </w:r>
            <w:r>
              <w:rPr>
                <w:rFonts w:ascii="Times New Roman" w:hAnsi="Times New Roman" w:cs="Times New Roman"/>
                <w:sz w:val="24"/>
                <w:szCs w:val="24"/>
              </w:rPr>
              <w:t>,4</w:t>
            </w:r>
            <w:r w:rsidR="00746AE1">
              <w:rPr>
                <w:rFonts w:ascii="Times New Roman" w:hAnsi="Times New Roman" w:cs="Times New Roman"/>
                <w:sz w:val="24"/>
                <w:szCs w:val="24"/>
              </w:rPr>
              <w:t>а</w:t>
            </w:r>
            <w:r>
              <w:rPr>
                <w:rFonts w:ascii="Times New Roman" w:hAnsi="Times New Roman" w:cs="Times New Roman"/>
                <w:sz w:val="24"/>
                <w:szCs w:val="24"/>
              </w:rPr>
              <w:t>б</w:t>
            </w:r>
          </w:p>
        </w:tc>
      </w:tr>
    </w:tbl>
    <w:p w:rsidR="00746AE1" w:rsidRDefault="00D23DA5" w:rsidP="008D73D0">
      <w:pPr>
        <w:spacing w:line="240" w:lineRule="auto"/>
        <w:ind w:right="-240"/>
        <w:jc w:val="both"/>
        <w:rPr>
          <w:rFonts w:ascii="Times New Roman" w:hAnsi="Times New Roman"/>
          <w:b/>
          <w:sz w:val="24"/>
          <w:szCs w:val="24"/>
        </w:rPr>
      </w:pPr>
      <w:r>
        <w:rPr>
          <w:rFonts w:ascii="Times New Roman" w:hAnsi="Times New Roman"/>
          <w:b/>
          <w:sz w:val="24"/>
          <w:szCs w:val="24"/>
        </w:rPr>
        <w:lastRenderedPageBreak/>
        <w:t xml:space="preserve">   </w:t>
      </w:r>
    </w:p>
    <w:p w:rsidR="00D53680" w:rsidRPr="001D136D" w:rsidRDefault="00D23DA5" w:rsidP="008D73D0">
      <w:pPr>
        <w:spacing w:line="240" w:lineRule="auto"/>
        <w:ind w:right="-240"/>
        <w:jc w:val="both"/>
        <w:rPr>
          <w:rFonts w:ascii="Times New Roman" w:hAnsi="Times New Roman"/>
          <w:b/>
          <w:sz w:val="24"/>
          <w:szCs w:val="24"/>
        </w:rPr>
      </w:pPr>
      <w:r>
        <w:rPr>
          <w:rFonts w:ascii="Times New Roman" w:hAnsi="Times New Roman"/>
          <w:b/>
          <w:sz w:val="24"/>
          <w:szCs w:val="24"/>
        </w:rPr>
        <w:t xml:space="preserve"> </w:t>
      </w:r>
      <w:r w:rsidR="005834AF" w:rsidRPr="005834AF">
        <w:rPr>
          <w:rFonts w:ascii="Times New Roman" w:hAnsi="Times New Roman"/>
          <w:b/>
          <w:sz w:val="24"/>
          <w:szCs w:val="24"/>
        </w:rPr>
        <w:t>П</w:t>
      </w:r>
      <w:r w:rsidR="00D53680" w:rsidRPr="005834AF">
        <w:rPr>
          <w:rFonts w:ascii="Times New Roman" w:hAnsi="Times New Roman"/>
          <w:b/>
          <w:sz w:val="24"/>
          <w:szCs w:val="24"/>
        </w:rPr>
        <w:t>рограмма А.А. Плешакова  «Школа России»</w:t>
      </w:r>
      <w:r w:rsidR="005834AF">
        <w:rPr>
          <w:rFonts w:ascii="Times New Roman" w:hAnsi="Times New Roman"/>
          <w:sz w:val="24"/>
          <w:szCs w:val="24"/>
        </w:rPr>
        <w:t xml:space="preserve"> обеспечивае</w:t>
      </w:r>
      <w:r w:rsidR="00D53680" w:rsidRPr="00BB2281">
        <w:rPr>
          <w:rFonts w:ascii="Times New Roman" w:hAnsi="Times New Roman"/>
          <w:sz w:val="24"/>
          <w:szCs w:val="24"/>
        </w:rPr>
        <w:t>т необходимый объем знаний, умений, навыков в соответствии с Базисным учебным планом ОУ РФ</w:t>
      </w:r>
      <w:r w:rsidR="00D3511A">
        <w:rPr>
          <w:rFonts w:ascii="Times New Roman" w:hAnsi="Times New Roman"/>
          <w:sz w:val="24"/>
          <w:szCs w:val="24"/>
        </w:rPr>
        <w:t>.</w:t>
      </w:r>
    </w:p>
    <w:p w:rsidR="00D53680" w:rsidRPr="0021664D" w:rsidRDefault="008E6532" w:rsidP="008D73D0">
      <w:pPr>
        <w:pStyle w:val="a9"/>
        <w:ind w:left="0" w:right="-240"/>
        <w:rPr>
          <w:rFonts w:ascii="Times New Roman" w:hAnsi="Times New Roman"/>
          <w:b w:val="0"/>
          <w:sz w:val="24"/>
          <w:szCs w:val="24"/>
        </w:rPr>
      </w:pPr>
      <w:r>
        <w:rPr>
          <w:rFonts w:ascii="Times New Roman" w:hAnsi="Times New Roman"/>
          <w:b w:val="0"/>
          <w:sz w:val="24"/>
          <w:szCs w:val="24"/>
        </w:rPr>
        <w:t xml:space="preserve">  </w:t>
      </w:r>
      <w:r w:rsidR="00D53680" w:rsidRPr="0021664D">
        <w:rPr>
          <w:rFonts w:ascii="Times New Roman" w:hAnsi="Times New Roman"/>
          <w:b w:val="0"/>
          <w:sz w:val="24"/>
          <w:szCs w:val="24"/>
        </w:rPr>
        <w:t xml:space="preserve">  Инвариантная часть базисного учебного плана предполагает семь обязательных  предметн</w:t>
      </w:r>
      <w:r w:rsidR="00C1732A">
        <w:rPr>
          <w:rFonts w:ascii="Times New Roman" w:hAnsi="Times New Roman"/>
          <w:b w:val="0"/>
          <w:sz w:val="24"/>
          <w:szCs w:val="24"/>
        </w:rPr>
        <w:t>ых областей, учебный план   1- 4</w:t>
      </w:r>
      <w:r w:rsidR="00D53680" w:rsidRPr="0021664D">
        <w:rPr>
          <w:rFonts w:ascii="Times New Roman" w:hAnsi="Times New Roman"/>
          <w:b w:val="0"/>
          <w:sz w:val="24"/>
          <w:szCs w:val="24"/>
        </w:rPr>
        <w:t xml:space="preserve">  классов  представлен  пятью областями.</w:t>
      </w:r>
    </w:p>
    <w:p w:rsidR="00662558" w:rsidRDefault="00D53680" w:rsidP="008D73D0">
      <w:pPr>
        <w:pStyle w:val="a9"/>
        <w:rPr>
          <w:rFonts w:ascii="Times New Roman" w:hAnsi="Times New Roman"/>
          <w:b w:val="0"/>
          <w:sz w:val="24"/>
          <w:szCs w:val="24"/>
        </w:rPr>
      </w:pPr>
      <w:r w:rsidRPr="0021664D">
        <w:rPr>
          <w:b w:val="0"/>
          <w:sz w:val="24"/>
          <w:szCs w:val="24"/>
        </w:rPr>
        <w:t>1</w:t>
      </w:r>
      <w:r w:rsidRPr="0021664D">
        <w:rPr>
          <w:rFonts w:ascii="Times New Roman" w:hAnsi="Times New Roman"/>
          <w:b w:val="0"/>
          <w:sz w:val="24"/>
          <w:szCs w:val="24"/>
        </w:rPr>
        <w:t>.</w:t>
      </w:r>
      <w:r w:rsidRPr="0021664D">
        <w:rPr>
          <w:rStyle w:val="ab"/>
          <w:rFonts w:ascii="Times New Roman" w:hAnsi="Times New Roman"/>
          <w:b/>
          <w:sz w:val="24"/>
          <w:szCs w:val="24"/>
        </w:rPr>
        <w:t>Филология.</w:t>
      </w:r>
      <w:r w:rsidRPr="0021664D">
        <w:rPr>
          <w:rFonts w:ascii="Times New Roman" w:hAnsi="Times New Roman"/>
          <w:b w:val="0"/>
          <w:sz w:val="24"/>
          <w:szCs w:val="24"/>
        </w:rPr>
        <w:t xml:space="preserve"> Основные задачи реализации содержания</w:t>
      </w:r>
      <w:r w:rsidRPr="00D53680">
        <w:rPr>
          <w:rFonts w:ascii="Times New Roman" w:hAnsi="Times New Roman"/>
          <w:b w:val="0"/>
          <w:sz w:val="24"/>
          <w:szCs w:val="24"/>
        </w:rPr>
        <w:t xml:space="preserve"> предметной области - формирование первоначальных представлений о единстве и многообразии языкового и культурного пространства России, РСО-Алании, о языке как основе национального самосознания. Развитие диалогической и монологической устной и письменной речи, коммуника</w:t>
      </w:r>
      <w:r w:rsidRPr="00D53680">
        <w:rPr>
          <w:rFonts w:ascii="Times New Roman" w:hAnsi="Times New Roman"/>
          <w:b w:val="0"/>
          <w:sz w:val="24"/>
          <w:szCs w:val="24"/>
        </w:rPr>
        <w:softHyphen/>
        <w:t>тивных умений, нравственных и эстетических чувств, способ</w:t>
      </w:r>
      <w:r w:rsidRPr="00D53680">
        <w:rPr>
          <w:rFonts w:ascii="Times New Roman" w:hAnsi="Times New Roman"/>
          <w:b w:val="0"/>
          <w:sz w:val="24"/>
          <w:szCs w:val="24"/>
        </w:rPr>
        <w:softHyphen/>
        <w:t>ностей к творческой деятель</w:t>
      </w:r>
      <w:r w:rsidRPr="00D53680">
        <w:rPr>
          <w:rFonts w:ascii="Times New Roman" w:hAnsi="Times New Roman"/>
          <w:b w:val="0"/>
          <w:sz w:val="24"/>
          <w:szCs w:val="24"/>
        </w:rPr>
        <w:softHyphen/>
        <w:t xml:space="preserve">ности. </w:t>
      </w:r>
    </w:p>
    <w:p w:rsidR="00D53680" w:rsidRPr="00D53680" w:rsidRDefault="00D53680" w:rsidP="008D73D0">
      <w:pPr>
        <w:pStyle w:val="a9"/>
        <w:rPr>
          <w:rFonts w:ascii="Times New Roman" w:hAnsi="Times New Roman"/>
          <w:b w:val="0"/>
          <w:sz w:val="24"/>
          <w:szCs w:val="24"/>
        </w:rPr>
      </w:pPr>
      <w:r w:rsidRPr="00D53680">
        <w:rPr>
          <w:rFonts w:ascii="Times New Roman" w:hAnsi="Times New Roman"/>
          <w:b w:val="0"/>
          <w:sz w:val="24"/>
          <w:szCs w:val="24"/>
        </w:rPr>
        <w:t xml:space="preserve">2. </w:t>
      </w:r>
      <w:r w:rsidRPr="00D53680">
        <w:rPr>
          <w:rStyle w:val="ab"/>
          <w:rFonts w:ascii="Times New Roman" w:hAnsi="Times New Roman"/>
          <w:sz w:val="24"/>
          <w:szCs w:val="24"/>
        </w:rPr>
        <w:t>Математика.</w:t>
      </w:r>
      <w:r w:rsidRPr="00D53680">
        <w:rPr>
          <w:rFonts w:ascii="Times New Roman" w:hAnsi="Times New Roman"/>
          <w:b w:val="0"/>
          <w:sz w:val="24"/>
          <w:szCs w:val="24"/>
        </w:rPr>
        <w:t xml:space="preserve"> Основные задачи - развитие математической  речи,  логического и алгоритмического мышления, вообра</w:t>
      </w:r>
      <w:r w:rsidRPr="00D53680">
        <w:rPr>
          <w:rFonts w:ascii="Times New Roman" w:hAnsi="Times New Roman"/>
          <w:b w:val="0"/>
          <w:sz w:val="24"/>
          <w:szCs w:val="24"/>
        </w:rPr>
        <w:softHyphen/>
        <w:t>жения, обеспечение первоначаль</w:t>
      </w:r>
      <w:r w:rsidRPr="00D53680">
        <w:rPr>
          <w:rFonts w:ascii="Times New Roman" w:hAnsi="Times New Roman"/>
          <w:b w:val="0"/>
          <w:sz w:val="24"/>
          <w:szCs w:val="24"/>
        </w:rPr>
        <w:softHyphen/>
        <w:t>ных представлений о компьютер</w:t>
      </w:r>
      <w:r w:rsidRPr="00D53680">
        <w:rPr>
          <w:rFonts w:ascii="Times New Roman" w:hAnsi="Times New Roman"/>
          <w:b w:val="0"/>
          <w:sz w:val="24"/>
          <w:szCs w:val="24"/>
        </w:rPr>
        <w:softHyphen/>
        <w:t>ной грамотности.  Область представлена  учебным предметом «Математика» – 4 часа.</w:t>
      </w:r>
    </w:p>
    <w:p w:rsidR="00BD29D1" w:rsidRPr="00D53680" w:rsidRDefault="00D53680" w:rsidP="00AD0314">
      <w:pPr>
        <w:pStyle w:val="a9"/>
        <w:rPr>
          <w:rFonts w:ascii="Times New Roman" w:hAnsi="Times New Roman"/>
          <w:b w:val="0"/>
          <w:sz w:val="24"/>
          <w:szCs w:val="24"/>
        </w:rPr>
      </w:pPr>
      <w:r w:rsidRPr="00D53680">
        <w:rPr>
          <w:rFonts w:ascii="Times New Roman" w:hAnsi="Times New Roman"/>
          <w:b w:val="0"/>
          <w:sz w:val="24"/>
          <w:szCs w:val="24"/>
        </w:rPr>
        <w:t xml:space="preserve">3. </w:t>
      </w:r>
      <w:r w:rsidRPr="00D53680">
        <w:rPr>
          <w:rStyle w:val="ab"/>
          <w:rFonts w:ascii="Times New Roman" w:hAnsi="Times New Roman"/>
          <w:sz w:val="24"/>
          <w:szCs w:val="24"/>
        </w:rPr>
        <w:t xml:space="preserve">Обществознание и естествознание (Окружающий мир). </w:t>
      </w:r>
      <w:r w:rsidRPr="00D53680">
        <w:rPr>
          <w:rFonts w:ascii="Times New Roman" w:hAnsi="Times New Roman"/>
          <w:b w:val="0"/>
          <w:sz w:val="24"/>
          <w:szCs w:val="24"/>
        </w:rPr>
        <w:t>Основные задачи - формирование уважительного отношения к сем</w:t>
      </w:r>
      <w:r w:rsidR="00344F29">
        <w:rPr>
          <w:rFonts w:ascii="Times New Roman" w:hAnsi="Times New Roman"/>
          <w:b w:val="0"/>
          <w:sz w:val="24"/>
          <w:szCs w:val="24"/>
        </w:rPr>
        <w:t>ье, населенному пункту, республике,</w:t>
      </w:r>
      <w:r w:rsidRPr="00D53680">
        <w:rPr>
          <w:rFonts w:ascii="Times New Roman" w:hAnsi="Times New Roman"/>
          <w:b w:val="0"/>
          <w:sz w:val="24"/>
          <w:szCs w:val="24"/>
        </w:rPr>
        <w:t xml:space="preserve"> России, истории, культуре, природе нашей страны, ее современной жизни. Осозна</w:t>
      </w:r>
      <w:r w:rsidRPr="00D53680">
        <w:rPr>
          <w:rFonts w:ascii="Times New Roman" w:hAnsi="Times New Roman"/>
          <w:b w:val="0"/>
          <w:sz w:val="24"/>
          <w:szCs w:val="24"/>
        </w:rPr>
        <w:softHyphen/>
        <w:t>ние ценности, целостности и много</w:t>
      </w:r>
      <w:r w:rsidRPr="00D53680">
        <w:rPr>
          <w:rFonts w:ascii="Times New Roman" w:hAnsi="Times New Roman"/>
          <w:b w:val="0"/>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Область представлена  учебным предметом «Окружающий мир» - 2 часа.</w:t>
      </w:r>
    </w:p>
    <w:p w:rsidR="00D53680" w:rsidRPr="00D53680" w:rsidRDefault="00D53680" w:rsidP="00D53680">
      <w:pPr>
        <w:pStyle w:val="a9"/>
        <w:rPr>
          <w:rFonts w:ascii="Times New Roman" w:hAnsi="Times New Roman"/>
          <w:b w:val="0"/>
          <w:sz w:val="24"/>
          <w:szCs w:val="24"/>
        </w:rPr>
      </w:pPr>
      <w:r w:rsidRPr="00D53680">
        <w:rPr>
          <w:rFonts w:ascii="Times New Roman" w:hAnsi="Times New Roman"/>
          <w:b w:val="0"/>
          <w:sz w:val="24"/>
          <w:szCs w:val="24"/>
        </w:rPr>
        <w:t>4.</w:t>
      </w:r>
      <w:r w:rsidRPr="00D53680">
        <w:rPr>
          <w:rStyle w:val="ab"/>
          <w:rFonts w:ascii="Times New Roman" w:hAnsi="Times New Roman"/>
          <w:sz w:val="24"/>
          <w:szCs w:val="24"/>
        </w:rPr>
        <w:t xml:space="preserve"> Искусство.</w:t>
      </w:r>
      <w:r w:rsidRPr="00D53680">
        <w:rPr>
          <w:rFonts w:ascii="Times New Roman" w:hAnsi="Times New Roman"/>
          <w:b w:val="0"/>
          <w:sz w:val="24"/>
          <w:szCs w:val="24"/>
        </w:rPr>
        <w:t xml:space="preserve"> Основные задачи - развитие способностей к художественно-образному, эмоционально-ценностному восприятию произ</w:t>
      </w:r>
      <w:r w:rsidRPr="00D53680">
        <w:rPr>
          <w:rFonts w:ascii="Times New Roman" w:hAnsi="Times New Roman"/>
          <w:b w:val="0"/>
          <w:sz w:val="24"/>
          <w:szCs w:val="24"/>
        </w:rPr>
        <w:softHyphen/>
        <w:t>ведений изобразительного и музыкального искусства, выражению в творческих работах своего отношения к окружаю</w:t>
      </w:r>
      <w:r w:rsidRPr="00D53680">
        <w:rPr>
          <w:rFonts w:ascii="Times New Roman" w:hAnsi="Times New Roman"/>
          <w:b w:val="0"/>
          <w:sz w:val="24"/>
          <w:szCs w:val="24"/>
        </w:rPr>
        <w:softHyphen/>
        <w:t>щему миру</w:t>
      </w:r>
      <w:r w:rsidR="00662558">
        <w:rPr>
          <w:rFonts w:ascii="Times New Roman" w:hAnsi="Times New Roman"/>
          <w:b w:val="0"/>
          <w:sz w:val="24"/>
          <w:szCs w:val="24"/>
        </w:rPr>
        <w:t>.</w:t>
      </w:r>
    </w:p>
    <w:p w:rsidR="00D53680" w:rsidRPr="00084C98" w:rsidRDefault="00D53680" w:rsidP="00084C98">
      <w:pPr>
        <w:pStyle w:val="a9"/>
        <w:rPr>
          <w:rFonts w:ascii="Times New Roman" w:hAnsi="Times New Roman"/>
          <w:b w:val="0"/>
          <w:sz w:val="24"/>
          <w:szCs w:val="24"/>
        </w:rPr>
      </w:pPr>
      <w:r w:rsidRPr="00D53680">
        <w:rPr>
          <w:rStyle w:val="ab"/>
          <w:rFonts w:ascii="Times New Roman" w:hAnsi="Times New Roman"/>
          <w:sz w:val="24"/>
          <w:szCs w:val="24"/>
        </w:rPr>
        <w:t>5. Физическая культура.</w:t>
      </w:r>
      <w:r w:rsidRPr="00D53680">
        <w:rPr>
          <w:rFonts w:ascii="Times New Roman" w:hAnsi="Times New Roman"/>
          <w:b w:val="0"/>
          <w:sz w:val="24"/>
          <w:szCs w:val="24"/>
        </w:rPr>
        <w:t xml:space="preserve"> Основные задачи - укрепление здоровья, содей</w:t>
      </w:r>
      <w:r w:rsidRPr="00D53680">
        <w:rPr>
          <w:rFonts w:ascii="Times New Roman" w:hAnsi="Times New Roman"/>
          <w:b w:val="0"/>
          <w:sz w:val="24"/>
          <w:szCs w:val="24"/>
        </w:rPr>
        <w:softHyphen/>
        <w:t>ствие гармоничному физичес</w:t>
      </w:r>
      <w:r w:rsidRPr="00D53680">
        <w:rPr>
          <w:rFonts w:ascii="Times New Roman" w:hAnsi="Times New Roman"/>
          <w:b w:val="0"/>
          <w:sz w:val="24"/>
          <w:szCs w:val="24"/>
        </w:rPr>
        <w:softHyphen/>
        <w:t>кому, нрав</w:t>
      </w:r>
      <w:r w:rsidRPr="00D53680">
        <w:rPr>
          <w:rFonts w:ascii="Times New Roman" w:hAnsi="Times New Roman"/>
          <w:b w:val="0"/>
          <w:sz w:val="24"/>
          <w:szCs w:val="24"/>
        </w:rPr>
        <w:softHyphen/>
        <w:t>ственному и социальному разви</w:t>
      </w:r>
      <w:r w:rsidRPr="00D53680">
        <w:rPr>
          <w:rFonts w:ascii="Times New Roman" w:hAnsi="Times New Roman"/>
          <w:b w:val="0"/>
          <w:sz w:val="24"/>
          <w:szCs w:val="24"/>
        </w:rPr>
        <w:softHyphen/>
        <w:t>тию, успеш</w:t>
      </w:r>
      <w:r w:rsidRPr="00D53680">
        <w:rPr>
          <w:rFonts w:ascii="Times New Roman" w:hAnsi="Times New Roman"/>
          <w:b w:val="0"/>
          <w:sz w:val="24"/>
          <w:szCs w:val="24"/>
        </w:rPr>
        <w:softHyphen/>
        <w:t>ному обучению, формирование первоначальных умений само</w:t>
      </w:r>
      <w:r w:rsidRPr="00D53680">
        <w:rPr>
          <w:rFonts w:ascii="Times New Roman" w:hAnsi="Times New Roman"/>
          <w:b w:val="0"/>
          <w:sz w:val="24"/>
          <w:szCs w:val="24"/>
        </w:rPr>
        <w:softHyphen/>
        <w:t>регуляции средствами физичес</w:t>
      </w:r>
      <w:r w:rsidRPr="00D53680">
        <w:rPr>
          <w:rFonts w:ascii="Times New Roman" w:hAnsi="Times New Roman"/>
          <w:b w:val="0"/>
          <w:sz w:val="24"/>
          <w:szCs w:val="24"/>
        </w:rPr>
        <w:softHyphen/>
        <w:t xml:space="preserve">кой культуры. Формирование установки на сохранение и укрепление здоровья, навыков здорового и безопасного образа жизни. </w:t>
      </w:r>
    </w:p>
    <w:p w:rsidR="009B55E6" w:rsidRPr="000967A7" w:rsidRDefault="009B55E6" w:rsidP="00C1732A">
      <w:pPr>
        <w:spacing w:before="100" w:beforeAutospacing="1" w:after="100" w:afterAutospacing="1"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Русский язык. Родной язык:</w:t>
      </w:r>
    </w:p>
    <w:p w:rsidR="009B55E6" w:rsidRPr="000967A7" w:rsidRDefault="0090197A" w:rsidP="00C1732A">
      <w:pPr>
        <w:numPr>
          <w:ilvl w:val="0"/>
          <w:numId w:val="1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55E6" w:rsidRPr="000967A7" w:rsidRDefault="0090197A" w:rsidP="00C1732A">
      <w:pPr>
        <w:numPr>
          <w:ilvl w:val="0"/>
          <w:numId w:val="1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B55E6" w:rsidRPr="000967A7" w:rsidRDefault="0090197A" w:rsidP="00C1732A">
      <w:pPr>
        <w:numPr>
          <w:ilvl w:val="0"/>
          <w:numId w:val="1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B55E6" w:rsidRPr="000967A7" w:rsidRDefault="0090197A" w:rsidP="00C1732A">
      <w:pPr>
        <w:numPr>
          <w:ilvl w:val="0"/>
          <w:numId w:val="1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B55E6" w:rsidRPr="000967A7" w:rsidRDefault="0090197A" w:rsidP="00C1732A">
      <w:pPr>
        <w:numPr>
          <w:ilvl w:val="0"/>
          <w:numId w:val="1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3543B" w:rsidRDefault="0003543B" w:rsidP="00C1732A">
      <w:pPr>
        <w:spacing w:before="100" w:beforeAutospacing="1" w:after="100" w:afterAutospacing="1" w:line="240" w:lineRule="auto"/>
        <w:ind w:firstLine="709"/>
        <w:jc w:val="both"/>
        <w:rPr>
          <w:rFonts w:ascii="Times New Roman" w:eastAsia="Times New Roman" w:hAnsi="Times New Roman" w:cs="Times New Roman"/>
          <w:b/>
          <w:bCs/>
          <w:sz w:val="24"/>
          <w:szCs w:val="24"/>
        </w:rPr>
      </w:pPr>
    </w:p>
    <w:p w:rsidR="0003543B" w:rsidRDefault="0003543B" w:rsidP="00C1732A">
      <w:pPr>
        <w:spacing w:before="100" w:beforeAutospacing="1" w:after="100" w:afterAutospacing="1" w:line="240" w:lineRule="auto"/>
        <w:ind w:firstLine="709"/>
        <w:jc w:val="both"/>
        <w:rPr>
          <w:rFonts w:ascii="Times New Roman" w:eastAsia="Times New Roman" w:hAnsi="Times New Roman" w:cs="Times New Roman"/>
          <w:b/>
          <w:bCs/>
          <w:sz w:val="24"/>
          <w:szCs w:val="24"/>
        </w:rPr>
      </w:pPr>
    </w:p>
    <w:p w:rsidR="009B55E6" w:rsidRPr="000967A7" w:rsidRDefault="009B55E6" w:rsidP="00C1732A">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Литературное чтение. Литературное чтение на родном языке:</w:t>
      </w:r>
    </w:p>
    <w:p w:rsidR="009B55E6" w:rsidRPr="000967A7" w:rsidRDefault="0090197A" w:rsidP="00C1732A">
      <w:pPr>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9B55E6" w:rsidRPr="000967A7" w:rsidRDefault="0090197A" w:rsidP="00C1732A">
      <w:pPr>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B55E6" w:rsidRPr="000967A7" w:rsidRDefault="0090197A" w:rsidP="00C1732A">
      <w:pPr>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B55E6" w:rsidRPr="000967A7" w:rsidRDefault="0090197A" w:rsidP="00C1732A">
      <w:pPr>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B55E6" w:rsidRPr="000967A7" w:rsidRDefault="0090197A" w:rsidP="00C1732A">
      <w:pPr>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B55E6" w:rsidRPr="000967A7" w:rsidRDefault="009B55E6" w:rsidP="00C1732A">
      <w:pPr>
        <w:spacing w:before="100" w:beforeAutospacing="1" w:after="100" w:afterAutospacing="1"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Иностранный язык:</w:t>
      </w:r>
    </w:p>
    <w:p w:rsidR="009B55E6" w:rsidRPr="000967A7" w:rsidRDefault="0090197A" w:rsidP="00C1732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B55E6" w:rsidRPr="000967A7" w:rsidRDefault="0090197A" w:rsidP="00C1732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0159A" w:rsidRPr="0003543B" w:rsidRDefault="0090197A" w:rsidP="0003543B">
      <w:pPr>
        <w:numPr>
          <w:ilvl w:val="0"/>
          <w:numId w:val="1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0003543B">
        <w:rPr>
          <w:rFonts w:ascii="Times New Roman" w:eastAsia="Times New Roman" w:hAnsi="Times New Roman" w:cs="Times New Roman"/>
          <w:sz w:val="24"/>
          <w:szCs w:val="24"/>
        </w:rPr>
        <w:t>.</w:t>
      </w:r>
    </w:p>
    <w:p w:rsidR="009B55E6" w:rsidRPr="000967A7" w:rsidRDefault="009B55E6" w:rsidP="00C1732A">
      <w:pPr>
        <w:spacing w:before="100" w:beforeAutospacing="1" w:after="100" w:afterAutospacing="1"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Математика и информатика:</w:t>
      </w:r>
    </w:p>
    <w:p w:rsidR="009B55E6" w:rsidRPr="000967A7" w:rsidRDefault="0090197A" w:rsidP="00C1732A">
      <w:pPr>
        <w:numPr>
          <w:ilvl w:val="0"/>
          <w:numId w:val="1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B55E6" w:rsidRPr="000967A7" w:rsidRDefault="0090197A" w:rsidP="00C1732A">
      <w:pPr>
        <w:numPr>
          <w:ilvl w:val="0"/>
          <w:numId w:val="1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B55E6" w:rsidRPr="000967A7">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B55E6" w:rsidRPr="000967A7" w:rsidRDefault="0090197A" w:rsidP="00C1732A">
      <w:pPr>
        <w:numPr>
          <w:ilvl w:val="0"/>
          <w:numId w:val="1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B55E6" w:rsidRPr="000967A7" w:rsidRDefault="0090197A" w:rsidP="00C1732A">
      <w:pPr>
        <w:numPr>
          <w:ilvl w:val="0"/>
          <w:numId w:val="1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B55E6" w:rsidRPr="000967A7" w:rsidRDefault="0090197A" w:rsidP="00C1732A">
      <w:pPr>
        <w:numPr>
          <w:ilvl w:val="0"/>
          <w:numId w:val="1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приобретение первоначальных представлений о компьютерной грамотности.</w:t>
      </w:r>
    </w:p>
    <w:p w:rsidR="0003543B" w:rsidRDefault="0003543B" w:rsidP="00C1732A">
      <w:pPr>
        <w:spacing w:before="100" w:beforeAutospacing="1" w:after="100" w:afterAutospacing="1" w:line="240" w:lineRule="auto"/>
        <w:ind w:firstLine="709"/>
        <w:rPr>
          <w:rFonts w:ascii="Times New Roman" w:eastAsia="Times New Roman" w:hAnsi="Times New Roman" w:cs="Times New Roman"/>
          <w:b/>
          <w:bCs/>
          <w:sz w:val="24"/>
          <w:szCs w:val="24"/>
        </w:rPr>
      </w:pPr>
    </w:p>
    <w:p w:rsidR="0003543B" w:rsidRDefault="0003543B" w:rsidP="00C1732A">
      <w:pPr>
        <w:spacing w:before="100" w:beforeAutospacing="1" w:after="100" w:afterAutospacing="1" w:line="240" w:lineRule="auto"/>
        <w:ind w:firstLine="709"/>
        <w:rPr>
          <w:rFonts w:ascii="Times New Roman" w:eastAsia="Times New Roman" w:hAnsi="Times New Roman" w:cs="Times New Roman"/>
          <w:b/>
          <w:bCs/>
          <w:sz w:val="24"/>
          <w:szCs w:val="24"/>
        </w:rPr>
      </w:pPr>
    </w:p>
    <w:p w:rsidR="009B55E6" w:rsidRPr="000967A7" w:rsidRDefault="009B55E6" w:rsidP="00C1732A">
      <w:pPr>
        <w:spacing w:before="100" w:beforeAutospacing="1" w:after="100" w:afterAutospacing="1"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Обществознание и естествознание (Окружающий мир):</w:t>
      </w:r>
    </w:p>
    <w:p w:rsidR="009B55E6" w:rsidRPr="000967A7" w:rsidRDefault="00344F29" w:rsidP="00C1732A">
      <w:pPr>
        <w:numPr>
          <w:ilvl w:val="0"/>
          <w:numId w:val="118"/>
        </w:numPr>
        <w:tabs>
          <w:tab w:val="clear" w:pos="1211"/>
          <w:tab w:val="num" w:pos="709"/>
        </w:tabs>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9B55E6" w:rsidRPr="000967A7" w:rsidRDefault="00344F29" w:rsidP="00C1732A">
      <w:pPr>
        <w:numPr>
          <w:ilvl w:val="0"/>
          <w:numId w:val="118"/>
        </w:numPr>
        <w:tabs>
          <w:tab w:val="clear" w:pos="1211"/>
          <w:tab w:val="num" w:pos="709"/>
        </w:tabs>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B55E6" w:rsidRPr="000967A7">
        <w:rPr>
          <w:rFonts w:ascii="Times New Roman" w:eastAsia="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9B55E6" w:rsidRPr="000967A7" w:rsidRDefault="00344F29" w:rsidP="00C1732A">
      <w:pPr>
        <w:numPr>
          <w:ilvl w:val="0"/>
          <w:numId w:val="118"/>
        </w:numPr>
        <w:tabs>
          <w:tab w:val="clear" w:pos="1211"/>
          <w:tab w:val="num" w:pos="709"/>
        </w:tabs>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B55E6" w:rsidRPr="000967A7" w:rsidRDefault="00344F29" w:rsidP="00C1732A">
      <w:pPr>
        <w:numPr>
          <w:ilvl w:val="0"/>
          <w:numId w:val="118"/>
        </w:numPr>
        <w:tabs>
          <w:tab w:val="clear" w:pos="1211"/>
          <w:tab w:val="num" w:pos="709"/>
        </w:tabs>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F0062" w:rsidRPr="00662558" w:rsidRDefault="00344F29" w:rsidP="00662558">
      <w:pPr>
        <w:numPr>
          <w:ilvl w:val="0"/>
          <w:numId w:val="118"/>
        </w:numPr>
        <w:tabs>
          <w:tab w:val="clear" w:pos="1211"/>
          <w:tab w:val="num" w:pos="709"/>
        </w:tabs>
        <w:spacing w:before="100" w:beforeAutospacing="1" w:after="100" w:afterAutospacing="1" w:line="240" w:lineRule="auto"/>
        <w:ind w:left="85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r w:rsidR="00662558">
        <w:rPr>
          <w:rFonts w:ascii="Times New Roman" w:eastAsia="Times New Roman" w:hAnsi="Times New Roman" w:cs="Times New Roman"/>
          <w:sz w:val="24"/>
          <w:szCs w:val="24"/>
        </w:rPr>
        <w:t>.</w:t>
      </w:r>
    </w:p>
    <w:p w:rsidR="009B55E6" w:rsidRPr="000967A7" w:rsidRDefault="009B55E6" w:rsidP="00662558">
      <w:pPr>
        <w:spacing w:after="0"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Изобразительное искусство:</w:t>
      </w:r>
    </w:p>
    <w:p w:rsidR="009B55E6" w:rsidRPr="000967A7" w:rsidRDefault="00344F29" w:rsidP="00662558">
      <w:pPr>
        <w:numPr>
          <w:ilvl w:val="0"/>
          <w:numId w:val="1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B55E6" w:rsidRPr="000967A7" w:rsidRDefault="0090197A" w:rsidP="00662558">
      <w:pPr>
        <w:numPr>
          <w:ilvl w:val="0"/>
          <w:numId w:val="1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B55E6" w:rsidRPr="000967A7" w:rsidRDefault="0090197A" w:rsidP="00662558">
      <w:pPr>
        <w:numPr>
          <w:ilvl w:val="0"/>
          <w:numId w:val="1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B55E6" w:rsidRPr="000967A7">
        <w:rPr>
          <w:rFonts w:ascii="Times New Roman" w:eastAsia="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9B55E6" w:rsidRDefault="0090197A" w:rsidP="00662558">
      <w:pPr>
        <w:numPr>
          <w:ilvl w:val="0"/>
          <w:numId w:val="1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62558" w:rsidRPr="000967A7" w:rsidRDefault="00662558" w:rsidP="00662558">
      <w:pPr>
        <w:spacing w:after="0" w:line="240" w:lineRule="auto"/>
        <w:ind w:left="720"/>
        <w:rPr>
          <w:rFonts w:ascii="Times New Roman" w:eastAsia="Times New Roman" w:hAnsi="Times New Roman" w:cs="Times New Roman"/>
          <w:sz w:val="24"/>
          <w:szCs w:val="24"/>
        </w:rPr>
      </w:pPr>
    </w:p>
    <w:p w:rsidR="009B55E6" w:rsidRPr="000967A7" w:rsidRDefault="009B55E6" w:rsidP="00662558">
      <w:pPr>
        <w:spacing w:after="0" w:line="240" w:lineRule="auto"/>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Музыка:</w:t>
      </w:r>
    </w:p>
    <w:p w:rsidR="009B55E6" w:rsidRPr="000967A7" w:rsidRDefault="0090197A" w:rsidP="00662558">
      <w:pPr>
        <w:numPr>
          <w:ilvl w:val="0"/>
          <w:numId w:val="1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B55E6" w:rsidRPr="000967A7" w:rsidRDefault="0090197A" w:rsidP="00662558">
      <w:pPr>
        <w:numPr>
          <w:ilvl w:val="0"/>
          <w:numId w:val="1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B55E6" w:rsidRPr="000967A7" w:rsidRDefault="0090197A" w:rsidP="00662558">
      <w:pPr>
        <w:numPr>
          <w:ilvl w:val="0"/>
          <w:numId w:val="1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662558" w:rsidRPr="0003543B" w:rsidRDefault="0090197A" w:rsidP="0003543B">
      <w:pPr>
        <w:numPr>
          <w:ilvl w:val="0"/>
          <w:numId w:val="1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62558" w:rsidRPr="00662558" w:rsidRDefault="009B55E6" w:rsidP="00662558">
      <w:pPr>
        <w:spacing w:after="0" w:line="240" w:lineRule="auto"/>
        <w:ind w:firstLine="709"/>
        <w:rPr>
          <w:rFonts w:ascii="Times New Roman" w:eastAsia="Times New Roman" w:hAnsi="Times New Roman" w:cs="Times New Roman"/>
          <w:b/>
          <w:bCs/>
          <w:sz w:val="24"/>
          <w:szCs w:val="24"/>
        </w:rPr>
      </w:pPr>
      <w:r w:rsidRPr="000967A7">
        <w:rPr>
          <w:rFonts w:ascii="Times New Roman" w:eastAsia="Times New Roman" w:hAnsi="Times New Roman" w:cs="Times New Roman"/>
          <w:b/>
          <w:bCs/>
          <w:sz w:val="24"/>
          <w:szCs w:val="24"/>
        </w:rPr>
        <w:t>Технол</w:t>
      </w:r>
      <w:r w:rsidR="00662558">
        <w:rPr>
          <w:rFonts w:ascii="Times New Roman" w:eastAsia="Times New Roman" w:hAnsi="Times New Roman" w:cs="Times New Roman"/>
          <w:b/>
          <w:bCs/>
          <w:sz w:val="24"/>
          <w:szCs w:val="24"/>
        </w:rPr>
        <w:t>огия:</w:t>
      </w:r>
    </w:p>
    <w:p w:rsidR="009B55E6" w:rsidRPr="000967A7" w:rsidRDefault="0090197A" w:rsidP="00662558">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B55E6" w:rsidRPr="000967A7" w:rsidRDefault="0090197A" w:rsidP="00662558">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9B55E6" w:rsidRPr="000967A7" w:rsidRDefault="0090197A" w:rsidP="00662558">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B55E6" w:rsidRPr="000967A7" w:rsidRDefault="0090197A" w:rsidP="00662558">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B55E6" w:rsidRPr="000967A7">
        <w:rPr>
          <w:rFonts w:ascii="Times New Roman" w:eastAsia="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B55E6" w:rsidRPr="000967A7" w:rsidRDefault="0090197A" w:rsidP="00662558">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03543B" w:rsidRPr="0003543B" w:rsidRDefault="0090197A" w:rsidP="0003543B">
      <w:pPr>
        <w:numPr>
          <w:ilvl w:val="0"/>
          <w:numId w:val="1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B55E6" w:rsidRPr="000967A7" w:rsidRDefault="009B55E6" w:rsidP="00662558">
      <w:pPr>
        <w:spacing w:after="0"/>
        <w:ind w:firstLine="709"/>
        <w:rPr>
          <w:rFonts w:ascii="Times New Roman" w:eastAsia="Times New Roman" w:hAnsi="Times New Roman" w:cs="Times New Roman"/>
          <w:sz w:val="24"/>
          <w:szCs w:val="24"/>
        </w:rPr>
      </w:pPr>
      <w:r w:rsidRPr="000967A7">
        <w:rPr>
          <w:rFonts w:ascii="Times New Roman" w:eastAsia="Times New Roman" w:hAnsi="Times New Roman" w:cs="Times New Roman"/>
          <w:b/>
          <w:bCs/>
          <w:sz w:val="24"/>
          <w:szCs w:val="24"/>
        </w:rPr>
        <w:t>Физическая культура:</w:t>
      </w:r>
    </w:p>
    <w:p w:rsidR="009B55E6" w:rsidRPr="000967A7" w:rsidRDefault="0090197A" w:rsidP="00662558">
      <w:pPr>
        <w:numPr>
          <w:ilvl w:val="0"/>
          <w:numId w:val="1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B55E6" w:rsidRPr="000967A7" w:rsidRDefault="0090197A" w:rsidP="00662558">
      <w:pPr>
        <w:numPr>
          <w:ilvl w:val="0"/>
          <w:numId w:val="1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9B55E6" w:rsidRPr="000967A7" w:rsidRDefault="0090197A" w:rsidP="00662558">
      <w:pPr>
        <w:numPr>
          <w:ilvl w:val="0"/>
          <w:numId w:val="12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5E6" w:rsidRPr="000967A7">
        <w:rPr>
          <w:rFonts w:ascii="Times New Roman" w:eastAsia="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F0062" w:rsidRDefault="009B55E6" w:rsidP="0003543B">
      <w:pPr>
        <w:spacing w:after="0"/>
        <w:jc w:val="both"/>
        <w:rPr>
          <w:rFonts w:ascii="Times New Roman" w:hAnsi="Times New Roman"/>
          <w:b/>
          <w:sz w:val="32"/>
          <w:szCs w:val="32"/>
        </w:rPr>
      </w:pPr>
      <w:r w:rsidRPr="000967A7">
        <w:rPr>
          <w:rFonts w:ascii="Times New Roman" w:eastAsia="Times New Roman" w:hAnsi="Times New Roman" w:cs="Times New Roman"/>
          <w:sz w:val="24"/>
          <w:szCs w:val="24"/>
        </w:rPr>
        <w:t>    </w:t>
      </w:r>
    </w:p>
    <w:p w:rsidR="00C94E7B" w:rsidRPr="004A084A" w:rsidRDefault="00082327" w:rsidP="002D1057">
      <w:pPr>
        <w:tabs>
          <w:tab w:val="num" w:pos="0"/>
        </w:tabs>
        <w:spacing w:after="0" w:line="240" w:lineRule="auto"/>
        <w:jc w:val="center"/>
        <w:rPr>
          <w:rFonts w:ascii="Times New Roman" w:hAnsi="Times New Roman"/>
          <w:b/>
          <w:sz w:val="32"/>
          <w:szCs w:val="32"/>
        </w:rPr>
      </w:pPr>
      <w:r w:rsidRPr="00D652D1">
        <w:rPr>
          <w:rFonts w:ascii="Times New Roman" w:hAnsi="Times New Roman"/>
          <w:b/>
          <w:sz w:val="32"/>
          <w:szCs w:val="32"/>
        </w:rPr>
        <w:t>3.2. План</w:t>
      </w:r>
      <w:r w:rsidRPr="004A084A">
        <w:rPr>
          <w:rFonts w:ascii="Times New Roman" w:hAnsi="Times New Roman"/>
          <w:b/>
          <w:sz w:val="32"/>
          <w:szCs w:val="32"/>
        </w:rPr>
        <w:t xml:space="preserve">  внеурочной деятельности</w:t>
      </w:r>
    </w:p>
    <w:p w:rsidR="00A372E9" w:rsidRPr="00A372E9" w:rsidRDefault="00A372E9" w:rsidP="00A372E9">
      <w:pPr>
        <w:spacing w:line="360" w:lineRule="auto"/>
        <w:ind w:left="1070"/>
        <w:jc w:val="both"/>
        <w:rPr>
          <w:rFonts w:ascii="Times New Roman" w:hAnsi="Times New Roman" w:cs="Times New Roman"/>
          <w:color w:val="000000" w:themeColor="text1"/>
          <w:sz w:val="24"/>
          <w:szCs w:val="24"/>
        </w:rPr>
      </w:pPr>
      <w:r w:rsidRPr="00A372E9">
        <w:rPr>
          <w:rFonts w:ascii="Times New Roman" w:hAnsi="Times New Roman" w:cs="Times New Roman"/>
          <w:b/>
          <w:color w:val="000000" w:themeColor="text1"/>
          <w:sz w:val="24"/>
          <w:szCs w:val="24"/>
        </w:rPr>
        <w:t>1.Нормативно-правовая и документальная основа</w:t>
      </w:r>
      <w:r w:rsidRPr="00A372E9">
        <w:rPr>
          <w:rFonts w:ascii="Times New Roman" w:hAnsi="Times New Roman" w:cs="Times New Roman"/>
          <w:color w:val="000000" w:themeColor="text1"/>
          <w:sz w:val="24"/>
          <w:szCs w:val="24"/>
        </w:rPr>
        <w:t>:</w:t>
      </w:r>
    </w:p>
    <w:p w:rsidR="00A372E9" w:rsidRPr="00A372E9" w:rsidRDefault="00A372E9" w:rsidP="00406CB3">
      <w:pPr>
        <w:spacing w:after="0"/>
        <w:ind w:left="425"/>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*Закон Российской Федерации « Об образовании».</w:t>
      </w:r>
    </w:p>
    <w:p w:rsidR="00A372E9" w:rsidRPr="00A372E9" w:rsidRDefault="00A372E9" w:rsidP="00406CB3">
      <w:pPr>
        <w:spacing w:after="0"/>
        <w:ind w:left="720"/>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*Федеральный государственный образовательный стандарт начального общего образования.</w:t>
      </w:r>
    </w:p>
    <w:p w:rsidR="00A372E9" w:rsidRPr="00A372E9" w:rsidRDefault="00A372E9" w:rsidP="00406CB3">
      <w:pPr>
        <w:spacing w:after="0"/>
        <w:ind w:left="720"/>
        <w:jc w:val="both"/>
        <w:rPr>
          <w:rFonts w:ascii="Times New Roman" w:eastAsia="Arial" w:hAnsi="Times New Roman" w:cs="Times New Roman"/>
          <w:color w:val="000000" w:themeColor="text1"/>
          <w:sz w:val="24"/>
          <w:szCs w:val="24"/>
        </w:rPr>
      </w:pPr>
      <w:r w:rsidRPr="00A372E9">
        <w:rPr>
          <w:rFonts w:ascii="Times New Roman" w:eastAsia="Arial" w:hAnsi="Times New Roman" w:cs="Times New Roman"/>
          <w:color w:val="000000" w:themeColor="text1"/>
          <w:sz w:val="24"/>
          <w:szCs w:val="24"/>
        </w:rPr>
        <w:t xml:space="preserve">*Концепция модернизации дополнительного образования детей  </w:t>
      </w:r>
      <w:r w:rsidRPr="00A372E9">
        <w:rPr>
          <w:rFonts w:ascii="Times New Roman" w:eastAsia="Tahoma" w:hAnsi="Times New Roman" w:cs="Times New Roman"/>
          <w:color w:val="000000" w:themeColor="text1"/>
          <w:sz w:val="24"/>
          <w:szCs w:val="24"/>
        </w:rPr>
        <w:t>Российской Федерации.</w:t>
      </w:r>
    </w:p>
    <w:p w:rsidR="00A372E9" w:rsidRPr="00A372E9" w:rsidRDefault="00A372E9" w:rsidP="00406CB3">
      <w:pPr>
        <w:spacing w:after="0"/>
        <w:ind w:left="720"/>
        <w:jc w:val="both"/>
        <w:rPr>
          <w:rFonts w:ascii="Times New Roman" w:eastAsia="Arial" w:hAnsi="Times New Roman" w:cs="Times New Roman"/>
          <w:color w:val="000000" w:themeColor="text1"/>
          <w:sz w:val="24"/>
          <w:szCs w:val="24"/>
        </w:rPr>
      </w:pPr>
      <w:r w:rsidRPr="00A372E9">
        <w:rPr>
          <w:rFonts w:ascii="Times New Roman" w:hAnsi="Times New Roman" w:cs="Times New Roman"/>
          <w:color w:val="000000" w:themeColor="text1"/>
          <w:sz w:val="24"/>
          <w:szCs w:val="24"/>
        </w:rPr>
        <w:t>*Методические рекомендации по развитию дополнительного образования детей в ОУ.</w:t>
      </w:r>
    </w:p>
    <w:p w:rsidR="00A372E9" w:rsidRPr="00A372E9" w:rsidRDefault="00A372E9" w:rsidP="00406CB3">
      <w:pPr>
        <w:spacing w:after="0"/>
        <w:ind w:left="720"/>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*Письмо Министерства образования РФ от 2.04.2002 г. № 13-51-28/13 «О повышении воспитательного потенциала общеобразовательного процесса в ОУ.</w:t>
      </w:r>
    </w:p>
    <w:p w:rsidR="00C1732A" w:rsidRPr="00117145" w:rsidRDefault="00A372E9" w:rsidP="00117145">
      <w:pPr>
        <w:spacing w:after="0"/>
        <w:ind w:left="360"/>
        <w:jc w:val="both"/>
        <w:rPr>
          <w:rFonts w:ascii="Times New Roman" w:hAnsi="Times New Roman" w:cs="Times New Roman"/>
          <w:sz w:val="24"/>
          <w:szCs w:val="24"/>
        </w:rPr>
      </w:pPr>
      <w:r w:rsidRPr="00117145">
        <w:rPr>
          <w:rFonts w:ascii="Times New Roman" w:hAnsi="Times New Roman" w:cs="Times New Roman"/>
          <w:sz w:val="24"/>
          <w:szCs w:val="24"/>
        </w:rPr>
        <w:t xml:space="preserve">       *Методические рекомендации о расширении деятельности детских и молодежных объединений в ОУ (Письмо Минобразования России от 11.02.2000 г. № 101/28-16).</w:t>
      </w:r>
    </w:p>
    <w:p w:rsidR="00A372E9" w:rsidRPr="00117145" w:rsidRDefault="00A372E9" w:rsidP="00406CB3">
      <w:pPr>
        <w:spacing w:after="0"/>
        <w:ind w:left="720"/>
        <w:jc w:val="both"/>
        <w:rPr>
          <w:rFonts w:ascii="Times New Roman" w:hAnsi="Times New Roman" w:cs="Times New Roman"/>
          <w:sz w:val="24"/>
          <w:szCs w:val="24"/>
        </w:rPr>
      </w:pPr>
      <w:r w:rsidRPr="00117145">
        <w:rPr>
          <w:rFonts w:ascii="Times New Roman" w:hAnsi="Times New Roman" w:cs="Times New Roman"/>
          <w:sz w:val="24"/>
          <w:szCs w:val="24"/>
        </w:rPr>
        <w:t>*Должностная инструкция зам. директора по воспитательной работе.</w:t>
      </w:r>
    </w:p>
    <w:p w:rsidR="00A372E9" w:rsidRPr="00117145" w:rsidRDefault="00A372E9" w:rsidP="00406CB3">
      <w:pPr>
        <w:spacing w:after="0"/>
        <w:ind w:left="720"/>
        <w:jc w:val="both"/>
        <w:rPr>
          <w:rFonts w:ascii="Times New Roman" w:hAnsi="Times New Roman" w:cs="Times New Roman"/>
          <w:sz w:val="24"/>
          <w:szCs w:val="24"/>
        </w:rPr>
      </w:pPr>
      <w:r w:rsidRPr="00117145">
        <w:rPr>
          <w:rFonts w:ascii="Times New Roman" w:hAnsi="Times New Roman" w:cs="Times New Roman"/>
          <w:sz w:val="24"/>
          <w:szCs w:val="24"/>
        </w:rPr>
        <w:t>*Должностная инструкция классного руководителя.</w:t>
      </w:r>
    </w:p>
    <w:p w:rsidR="00A372E9" w:rsidRPr="00117145" w:rsidRDefault="00A372E9" w:rsidP="003A7335">
      <w:pPr>
        <w:pStyle w:val="3"/>
        <w:keepLines w:val="0"/>
        <w:numPr>
          <w:ilvl w:val="1"/>
          <w:numId w:val="87"/>
        </w:numPr>
        <w:spacing w:before="0"/>
        <w:rPr>
          <w:rFonts w:ascii="Times New Roman" w:hAnsi="Times New Roman" w:cs="Times New Roman"/>
          <w:color w:val="auto"/>
          <w:sz w:val="24"/>
          <w:szCs w:val="24"/>
        </w:rPr>
      </w:pPr>
      <w:r w:rsidRPr="00117145">
        <w:rPr>
          <w:rFonts w:ascii="Times New Roman" w:hAnsi="Times New Roman" w:cs="Times New Roman"/>
          <w:color w:val="auto"/>
          <w:sz w:val="24"/>
          <w:szCs w:val="24"/>
        </w:rPr>
        <w:t>Пояснительная записка</w:t>
      </w:r>
    </w:p>
    <w:p w:rsidR="00A372E9" w:rsidRPr="00A372E9" w:rsidRDefault="00A372E9" w:rsidP="00A372E9">
      <w:pPr>
        <w:pStyle w:val="21"/>
        <w:tabs>
          <w:tab w:val="left" w:pos="714"/>
        </w:tabs>
        <w:spacing w:after="0" w:line="276" w:lineRule="auto"/>
        <w:ind w:firstLine="567"/>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w:t>
      </w:r>
    </w:p>
    <w:p w:rsidR="00A372E9" w:rsidRPr="00A372E9" w:rsidRDefault="00A372E9" w:rsidP="00A372E9">
      <w:pPr>
        <w:pStyle w:val="21"/>
        <w:tabs>
          <w:tab w:val="left" w:pos="714"/>
        </w:tabs>
        <w:spacing w:after="0" w:line="276" w:lineRule="auto"/>
        <w:ind w:firstLine="567"/>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A372E9" w:rsidRPr="00A372E9" w:rsidRDefault="00A372E9" w:rsidP="00404A0C">
      <w:pPr>
        <w:tabs>
          <w:tab w:val="left" w:pos="714"/>
        </w:tabs>
        <w:spacing w:after="0" w:line="240" w:lineRule="auto"/>
        <w:ind w:firstLine="567"/>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372E9" w:rsidRPr="00A372E9" w:rsidRDefault="00A372E9" w:rsidP="00404A0C">
      <w:pPr>
        <w:tabs>
          <w:tab w:val="left" w:pos="714"/>
        </w:tabs>
        <w:spacing w:after="0" w:line="240" w:lineRule="auto"/>
        <w:ind w:firstLine="567"/>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lastRenderedPageBreak/>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372E9" w:rsidRPr="00A372E9" w:rsidRDefault="00A372E9" w:rsidP="00404A0C">
      <w:pPr>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06CB3" w:rsidRDefault="00A372E9" w:rsidP="00404A0C">
      <w:pPr>
        <w:pStyle w:val="21"/>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w:t>
      </w:r>
    </w:p>
    <w:p w:rsidR="000E50C1" w:rsidRDefault="00A372E9" w:rsidP="00662558">
      <w:pPr>
        <w:pStyle w:val="21"/>
        <w:spacing w:after="0" w:line="276"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372E9" w:rsidRPr="00A372E9" w:rsidRDefault="00A372E9" w:rsidP="00404A0C">
      <w:pPr>
        <w:tabs>
          <w:tab w:val="left" w:pos="4500"/>
          <w:tab w:val="left" w:pos="9180"/>
          <w:tab w:val="left" w:pos="9360"/>
        </w:tabs>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A372E9" w:rsidRPr="00A372E9" w:rsidRDefault="00A372E9" w:rsidP="00404A0C">
      <w:pPr>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Внеурочные занятия должны направлять свою деятельность на каждого ученика, чтобы он мог ощутить свою уникальность и востребованность.</w:t>
      </w:r>
    </w:p>
    <w:p w:rsidR="00A372E9" w:rsidRPr="00A372E9" w:rsidRDefault="00A372E9" w:rsidP="00404A0C">
      <w:pPr>
        <w:tabs>
          <w:tab w:val="left" w:pos="4500"/>
          <w:tab w:val="left" w:pos="9180"/>
          <w:tab w:val="left" w:pos="9360"/>
        </w:tabs>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A372E9" w:rsidRPr="00A372E9" w:rsidRDefault="00A372E9" w:rsidP="00404A0C">
      <w:pPr>
        <w:tabs>
          <w:tab w:val="left" w:pos="4500"/>
          <w:tab w:val="left" w:pos="9180"/>
          <w:tab w:val="left" w:pos="9360"/>
        </w:tabs>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372E9" w:rsidRPr="00A372E9" w:rsidRDefault="00A372E9" w:rsidP="00404A0C">
      <w:pPr>
        <w:spacing w:after="0" w:line="240" w:lineRule="auto"/>
        <w:jc w:val="both"/>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A372E9" w:rsidRPr="00A372E9" w:rsidRDefault="00A372E9" w:rsidP="00A372E9">
      <w:pPr>
        <w:jc w:val="both"/>
        <w:rPr>
          <w:rFonts w:ascii="Times New Roman" w:hAnsi="Times New Roman" w:cs="Times New Roman"/>
          <w:sz w:val="24"/>
          <w:szCs w:val="24"/>
        </w:rPr>
      </w:pPr>
      <w:r w:rsidRPr="00A372E9">
        <w:rPr>
          <w:rFonts w:ascii="Times New Roman" w:hAnsi="Times New Roman" w:cs="Times New Roman"/>
          <w:b/>
          <w:sz w:val="24"/>
          <w:szCs w:val="24"/>
        </w:rPr>
        <w:tab/>
        <w:t>Воспитательная парадигма школы требует</w:t>
      </w:r>
      <w:r w:rsidRPr="00A372E9">
        <w:rPr>
          <w:rFonts w:ascii="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A372E9" w:rsidRPr="00A372E9" w:rsidRDefault="00A372E9" w:rsidP="00A372E9">
      <w:pPr>
        <w:jc w:val="both"/>
        <w:rPr>
          <w:rFonts w:ascii="Times New Roman" w:hAnsi="Times New Roman" w:cs="Times New Roman"/>
          <w:sz w:val="24"/>
          <w:szCs w:val="24"/>
        </w:rPr>
      </w:pPr>
      <w:r w:rsidRPr="00A372E9">
        <w:rPr>
          <w:rFonts w:ascii="Times New Roman" w:hAnsi="Times New Roman" w:cs="Times New Roman"/>
          <w:color w:val="FF6600"/>
          <w:sz w:val="24"/>
          <w:szCs w:val="24"/>
        </w:rPr>
        <w:lastRenderedPageBreak/>
        <w:t xml:space="preserve">   </w:t>
      </w:r>
      <w:r w:rsidRPr="00A372E9">
        <w:rPr>
          <w:rFonts w:ascii="Times New Roman" w:hAnsi="Times New Roman" w:cs="Times New Roman"/>
          <w:sz w:val="24"/>
          <w:szCs w:val="24"/>
        </w:rPr>
        <w:t>Школа работает по трём уровням результатов внеучебной деятельности школьников:</w:t>
      </w:r>
    </w:p>
    <w:p w:rsidR="00A372E9" w:rsidRPr="00A372E9" w:rsidRDefault="00A372E9" w:rsidP="00404A0C">
      <w:pPr>
        <w:spacing w:after="0"/>
        <w:ind w:left="700"/>
        <w:jc w:val="both"/>
        <w:rPr>
          <w:rFonts w:ascii="Times New Roman" w:hAnsi="Times New Roman" w:cs="Times New Roman"/>
          <w:sz w:val="24"/>
          <w:szCs w:val="24"/>
        </w:rPr>
      </w:pPr>
      <w:r w:rsidRPr="00A372E9">
        <w:rPr>
          <w:rFonts w:ascii="Times New Roman" w:hAnsi="Times New Roman" w:cs="Times New Roman"/>
          <w:sz w:val="24"/>
          <w:szCs w:val="24"/>
        </w:rPr>
        <w:t>1-й уровень – школьник  знает и понимает общественную жизнь;</w:t>
      </w:r>
    </w:p>
    <w:p w:rsidR="00A372E9" w:rsidRPr="00A372E9" w:rsidRDefault="00A372E9" w:rsidP="00404A0C">
      <w:pPr>
        <w:spacing w:after="0"/>
        <w:ind w:left="700"/>
        <w:jc w:val="both"/>
        <w:rPr>
          <w:rFonts w:ascii="Times New Roman" w:hAnsi="Times New Roman" w:cs="Times New Roman"/>
          <w:sz w:val="24"/>
          <w:szCs w:val="24"/>
        </w:rPr>
      </w:pPr>
      <w:r w:rsidRPr="00A372E9">
        <w:rPr>
          <w:rFonts w:ascii="Times New Roman" w:hAnsi="Times New Roman" w:cs="Times New Roman"/>
          <w:sz w:val="24"/>
          <w:szCs w:val="24"/>
        </w:rPr>
        <w:t>2-й уровень – школьник ценит общественную жизнь;</w:t>
      </w:r>
    </w:p>
    <w:p w:rsidR="00A372E9" w:rsidRPr="00A372E9" w:rsidRDefault="00A372E9" w:rsidP="00404A0C">
      <w:pPr>
        <w:spacing w:after="0"/>
        <w:ind w:left="700"/>
        <w:jc w:val="both"/>
        <w:rPr>
          <w:rFonts w:ascii="Times New Roman" w:hAnsi="Times New Roman" w:cs="Times New Roman"/>
          <w:sz w:val="24"/>
          <w:szCs w:val="24"/>
        </w:rPr>
      </w:pPr>
      <w:r w:rsidRPr="00A372E9">
        <w:rPr>
          <w:rFonts w:ascii="Times New Roman" w:hAnsi="Times New Roman" w:cs="Times New Roman"/>
          <w:sz w:val="24"/>
          <w:szCs w:val="24"/>
        </w:rPr>
        <w:t>3-й уровень – школьник самостоятельно действует в общественной жизни.</w:t>
      </w:r>
    </w:p>
    <w:p w:rsidR="00A372E9" w:rsidRPr="00A372E9" w:rsidRDefault="00A372E9" w:rsidP="00A372E9">
      <w:pPr>
        <w:jc w:val="both"/>
        <w:rPr>
          <w:rFonts w:ascii="Times New Roman" w:hAnsi="Times New Roman" w:cs="Times New Roman"/>
          <w:sz w:val="24"/>
          <w:szCs w:val="24"/>
        </w:rPr>
      </w:pPr>
      <w:r w:rsidRPr="00A372E9">
        <w:rPr>
          <w:rFonts w:ascii="Times New Roman" w:hAnsi="Times New Roman" w:cs="Times New Roman"/>
          <w:sz w:val="24"/>
          <w:szCs w:val="24"/>
        </w:rPr>
        <w:t xml:space="preserve">Внеурочная деятельность направлена на развитие воспитательных результатов: </w:t>
      </w:r>
    </w:p>
    <w:p w:rsidR="00A372E9" w:rsidRPr="00A372E9" w:rsidRDefault="00A372E9" w:rsidP="003A7335">
      <w:pPr>
        <w:numPr>
          <w:ilvl w:val="0"/>
          <w:numId w:val="88"/>
        </w:numPr>
        <w:spacing w:after="0"/>
        <w:jc w:val="both"/>
        <w:rPr>
          <w:rFonts w:ascii="Times New Roman" w:hAnsi="Times New Roman" w:cs="Times New Roman"/>
          <w:sz w:val="24"/>
          <w:szCs w:val="24"/>
        </w:rPr>
      </w:pPr>
      <w:r w:rsidRPr="00A372E9">
        <w:rPr>
          <w:rFonts w:ascii="Times New Roman" w:hAnsi="Times New Roman" w:cs="Times New Roman"/>
          <w:sz w:val="24"/>
          <w:szCs w:val="24"/>
        </w:rPr>
        <w:t>приобретение учащимися социального опыта;</w:t>
      </w:r>
    </w:p>
    <w:p w:rsidR="00A372E9" w:rsidRPr="00A372E9" w:rsidRDefault="00A372E9" w:rsidP="003A7335">
      <w:pPr>
        <w:numPr>
          <w:ilvl w:val="0"/>
          <w:numId w:val="88"/>
        </w:numPr>
        <w:spacing w:after="0"/>
        <w:jc w:val="both"/>
        <w:rPr>
          <w:rFonts w:ascii="Times New Roman" w:hAnsi="Times New Roman" w:cs="Times New Roman"/>
          <w:sz w:val="24"/>
          <w:szCs w:val="24"/>
        </w:rPr>
      </w:pPr>
      <w:r w:rsidRPr="00A372E9">
        <w:rPr>
          <w:rFonts w:ascii="Times New Roman" w:hAnsi="Times New Roman" w:cs="Times New Roman"/>
          <w:sz w:val="24"/>
          <w:szCs w:val="24"/>
        </w:rPr>
        <w:t>формирование положительного отношения к базовым общественным ценностям;</w:t>
      </w:r>
    </w:p>
    <w:p w:rsidR="00A372E9" w:rsidRPr="00A372E9" w:rsidRDefault="00A372E9" w:rsidP="003A7335">
      <w:pPr>
        <w:numPr>
          <w:ilvl w:val="0"/>
          <w:numId w:val="88"/>
        </w:numPr>
        <w:spacing w:after="0"/>
        <w:jc w:val="both"/>
        <w:rPr>
          <w:rFonts w:ascii="Times New Roman" w:hAnsi="Times New Roman" w:cs="Times New Roman"/>
          <w:sz w:val="24"/>
          <w:szCs w:val="24"/>
        </w:rPr>
      </w:pPr>
      <w:r w:rsidRPr="00A372E9">
        <w:rPr>
          <w:rFonts w:ascii="Times New Roman" w:hAnsi="Times New Roman" w:cs="Times New Roman"/>
          <w:sz w:val="24"/>
          <w:szCs w:val="24"/>
        </w:rPr>
        <w:t>приобретение школьниками опыта самостоятельного общественного действия.</w:t>
      </w:r>
      <w:r w:rsidRPr="00A372E9">
        <w:rPr>
          <w:rFonts w:ascii="Times New Roman" w:hAnsi="Times New Roman" w:cs="Times New Roman"/>
          <w:sz w:val="24"/>
          <w:szCs w:val="24"/>
        </w:rPr>
        <w:tab/>
      </w:r>
    </w:p>
    <w:p w:rsidR="00A372E9" w:rsidRPr="00A372E9" w:rsidRDefault="00A372E9" w:rsidP="003A7335">
      <w:pPr>
        <w:numPr>
          <w:ilvl w:val="1"/>
          <w:numId w:val="87"/>
        </w:numPr>
        <w:spacing w:after="0"/>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Цель внеурочной деятельности:</w:t>
      </w:r>
    </w:p>
    <w:p w:rsidR="00404A0C" w:rsidRPr="00DB3C30" w:rsidRDefault="00A372E9" w:rsidP="00DB3C30">
      <w:pPr>
        <w:jc w:val="both"/>
        <w:rPr>
          <w:rFonts w:ascii="Times New Roman" w:hAnsi="Times New Roman" w:cs="Times New Roman"/>
          <w:color w:val="000000"/>
          <w:sz w:val="24"/>
          <w:szCs w:val="24"/>
        </w:rPr>
      </w:pPr>
      <w:r w:rsidRPr="00A372E9">
        <w:rPr>
          <w:rFonts w:ascii="Times New Roman" w:hAnsi="Times New Roman" w:cs="Times New Roman"/>
          <w:color w:val="000000"/>
          <w:sz w:val="24"/>
          <w:szCs w:val="24"/>
        </w:rPr>
        <w:t xml:space="preserve">   </w:t>
      </w:r>
      <w:r w:rsidRPr="00A372E9">
        <w:rPr>
          <w:rFonts w:ascii="Times New Roman" w:hAnsi="Times New Roman" w:cs="Times New Roman"/>
          <w:sz w:val="24"/>
          <w:szCs w:val="24"/>
        </w:rPr>
        <w:t>Создание</w:t>
      </w:r>
      <w:r w:rsidRPr="00A372E9">
        <w:rPr>
          <w:rStyle w:val="ab"/>
          <w:rFonts w:ascii="Times New Roman" w:hAnsi="Times New Roman" w:cs="Times New Roman"/>
          <w:sz w:val="24"/>
          <w:szCs w:val="24"/>
        </w:rPr>
        <w:t xml:space="preserve"> </w:t>
      </w:r>
      <w:r w:rsidRPr="00A372E9">
        <w:rPr>
          <w:rFonts w:ascii="Times New Roman" w:hAnsi="Times New Roman" w:cs="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A372E9">
        <w:rPr>
          <w:rFonts w:ascii="Times New Roman" w:hAnsi="Times New Roman" w:cs="Times New Roman"/>
          <w:color w:val="000000"/>
          <w:sz w:val="24"/>
          <w:szCs w:val="24"/>
        </w:rPr>
        <w:t>Создание воспитывающей среды, обеспечивающей активизацию социальных,</w:t>
      </w:r>
      <w:r w:rsidR="00404A0C">
        <w:rPr>
          <w:rFonts w:ascii="Times New Roman" w:hAnsi="Times New Roman" w:cs="Times New Roman"/>
          <w:color w:val="000000"/>
          <w:sz w:val="24"/>
          <w:szCs w:val="24"/>
        </w:rPr>
        <w:t xml:space="preserve"> </w:t>
      </w:r>
      <w:r w:rsidRPr="00A372E9">
        <w:rPr>
          <w:rFonts w:ascii="Times New Roman" w:hAnsi="Times New Roman" w:cs="Times New Roman"/>
          <w:color w:val="000000"/>
          <w:sz w:val="24"/>
          <w:szCs w:val="24"/>
        </w:rPr>
        <w:t xml:space="preserve">интеллектуальных интересов учащихся в свободное время, развитие здоровой,  творчески растущей личности, </w:t>
      </w:r>
      <w:r w:rsidRPr="00A372E9">
        <w:rPr>
          <w:rFonts w:ascii="Times New Roman" w:hAnsi="Times New Roman" w:cs="Times New Roman"/>
          <w:sz w:val="24"/>
          <w:szCs w:val="24"/>
        </w:rPr>
        <w:t>с формированной гражданской ответственностью и правовым самосознанием,</w:t>
      </w:r>
      <w:r w:rsidRPr="00A372E9">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A372E9">
        <w:rPr>
          <w:rFonts w:ascii="Times New Roman" w:hAnsi="Times New Roman" w:cs="Times New Roman"/>
          <w:sz w:val="24"/>
          <w:szCs w:val="24"/>
        </w:rPr>
        <w:t xml:space="preserve"> </w:t>
      </w:r>
    </w:p>
    <w:p w:rsidR="00A372E9" w:rsidRPr="00A372E9" w:rsidRDefault="00A372E9" w:rsidP="009C468F">
      <w:pPr>
        <w:spacing w:line="240" w:lineRule="auto"/>
        <w:ind w:left="1080"/>
        <w:rPr>
          <w:rFonts w:ascii="Times New Roman" w:hAnsi="Times New Roman" w:cs="Times New Roman"/>
          <w:color w:val="000000" w:themeColor="text1"/>
          <w:sz w:val="24"/>
          <w:szCs w:val="24"/>
        </w:rPr>
      </w:pPr>
      <w:r w:rsidRPr="00A372E9">
        <w:rPr>
          <w:rFonts w:ascii="Times New Roman" w:hAnsi="Times New Roman" w:cs="Times New Roman"/>
          <w:b/>
          <w:color w:val="000000" w:themeColor="text1"/>
          <w:sz w:val="24"/>
          <w:szCs w:val="24"/>
        </w:rPr>
        <w:t>Задачи  внеурочной деятельности</w:t>
      </w:r>
      <w:r w:rsidRPr="00A372E9">
        <w:rPr>
          <w:rFonts w:ascii="Times New Roman" w:hAnsi="Times New Roman" w:cs="Times New Roman"/>
          <w:color w:val="000000" w:themeColor="text1"/>
          <w:sz w:val="24"/>
          <w:szCs w:val="24"/>
        </w:rPr>
        <w:t>:</w:t>
      </w:r>
    </w:p>
    <w:p w:rsidR="00A372E9" w:rsidRPr="00A372E9" w:rsidRDefault="00A372E9" w:rsidP="003A7335">
      <w:pPr>
        <w:pStyle w:val="21"/>
        <w:numPr>
          <w:ilvl w:val="0"/>
          <w:numId w:val="45"/>
        </w:numPr>
        <w:tabs>
          <w:tab w:val="clear" w:pos="720"/>
          <w:tab w:val="num" w:pos="0"/>
        </w:tabs>
        <w:spacing w:after="0" w:line="240" w:lineRule="auto"/>
        <w:ind w:left="0" w:firstLine="360"/>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Организация общественно-полезной и</w:t>
      </w:r>
      <w:r w:rsidR="00495F83">
        <w:rPr>
          <w:rFonts w:ascii="Times New Roman" w:hAnsi="Times New Roman" w:cs="Times New Roman"/>
          <w:color w:val="000000" w:themeColor="text1"/>
          <w:sz w:val="24"/>
          <w:szCs w:val="24"/>
        </w:rPr>
        <w:t xml:space="preserve"> досуговой деятельности школьников</w:t>
      </w:r>
      <w:r w:rsidRPr="00A372E9">
        <w:rPr>
          <w:rFonts w:ascii="Times New Roman" w:hAnsi="Times New Roman" w:cs="Times New Roman"/>
          <w:color w:val="000000" w:themeColor="text1"/>
          <w:sz w:val="24"/>
          <w:szCs w:val="24"/>
        </w:rPr>
        <w:t xml:space="preserve"> совместно </w:t>
      </w:r>
    </w:p>
    <w:p w:rsidR="00A372E9" w:rsidRPr="00A372E9" w:rsidRDefault="00A372E9" w:rsidP="009C468F">
      <w:pPr>
        <w:pStyle w:val="21"/>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            с общественными организациями, ДДТ, театрами</w:t>
      </w:r>
      <w:r w:rsidR="00495F83">
        <w:rPr>
          <w:rFonts w:ascii="Times New Roman" w:hAnsi="Times New Roman" w:cs="Times New Roman"/>
          <w:sz w:val="24"/>
          <w:szCs w:val="24"/>
        </w:rPr>
        <w:t>, библиотеками, семьями обучающимся</w:t>
      </w:r>
      <w:r w:rsidRPr="00A372E9">
        <w:rPr>
          <w:rFonts w:ascii="Times New Roman" w:hAnsi="Times New Roman" w:cs="Times New Roman"/>
          <w:sz w:val="24"/>
          <w:szCs w:val="24"/>
        </w:rPr>
        <w:t>.</w:t>
      </w:r>
    </w:p>
    <w:p w:rsidR="00A372E9" w:rsidRPr="00A372E9" w:rsidRDefault="00495F83" w:rsidP="003A7335">
      <w:pPr>
        <w:pStyle w:val="21"/>
        <w:numPr>
          <w:ilvl w:val="0"/>
          <w:numId w:val="45"/>
        </w:numPr>
        <w:tabs>
          <w:tab w:val="clear" w:pos="720"/>
          <w:tab w:val="num" w:pos="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Включение  обучающихся </w:t>
      </w:r>
      <w:r w:rsidR="00A372E9" w:rsidRPr="00A372E9">
        <w:rPr>
          <w:rFonts w:ascii="Times New Roman" w:hAnsi="Times New Roman" w:cs="Times New Roman"/>
          <w:sz w:val="24"/>
          <w:szCs w:val="24"/>
        </w:rPr>
        <w:t xml:space="preserve"> в разностороннюю деятельность.</w:t>
      </w:r>
    </w:p>
    <w:p w:rsidR="00A372E9" w:rsidRPr="00A372E9" w:rsidRDefault="00A372E9" w:rsidP="003A7335">
      <w:pPr>
        <w:pStyle w:val="21"/>
        <w:numPr>
          <w:ilvl w:val="0"/>
          <w:numId w:val="45"/>
        </w:numPr>
        <w:tabs>
          <w:tab w:val="clear" w:pos="720"/>
          <w:tab w:val="num" w:pos="0"/>
        </w:tabs>
        <w:spacing w:after="0" w:line="240" w:lineRule="auto"/>
        <w:ind w:left="0" w:firstLine="360"/>
        <w:rPr>
          <w:rFonts w:ascii="Times New Roman" w:hAnsi="Times New Roman" w:cs="Times New Roman"/>
          <w:sz w:val="24"/>
          <w:szCs w:val="24"/>
        </w:rPr>
      </w:pPr>
      <w:r w:rsidRPr="00A372E9">
        <w:rPr>
          <w:rFonts w:ascii="Times New Roman" w:hAnsi="Times New Roman" w:cs="Times New Roman"/>
          <w:sz w:val="24"/>
          <w:szCs w:val="24"/>
        </w:rPr>
        <w:t>Формирование навыков позитивного коммуникативного общения.</w:t>
      </w:r>
    </w:p>
    <w:p w:rsidR="00A372E9" w:rsidRPr="00A372E9" w:rsidRDefault="00A372E9" w:rsidP="003A7335">
      <w:pPr>
        <w:pStyle w:val="21"/>
        <w:numPr>
          <w:ilvl w:val="0"/>
          <w:numId w:val="45"/>
        </w:numPr>
        <w:tabs>
          <w:tab w:val="clear" w:pos="720"/>
          <w:tab w:val="num" w:pos="0"/>
        </w:tabs>
        <w:spacing w:after="0" w:line="240" w:lineRule="auto"/>
        <w:ind w:left="0" w:firstLine="360"/>
        <w:rPr>
          <w:rFonts w:ascii="Times New Roman" w:hAnsi="Times New Roman" w:cs="Times New Roman"/>
          <w:sz w:val="24"/>
          <w:szCs w:val="24"/>
        </w:rPr>
      </w:pPr>
      <w:r w:rsidRPr="00A372E9">
        <w:rPr>
          <w:rFonts w:ascii="Times New Roman" w:hAnsi="Times New Roman" w:cs="Times New Roman"/>
          <w:sz w:val="24"/>
          <w:szCs w:val="24"/>
        </w:rPr>
        <w:t xml:space="preserve">Развитие навыков организации и осуществления сотрудничества с педагогами, </w:t>
      </w:r>
    </w:p>
    <w:p w:rsidR="00A372E9" w:rsidRPr="00A372E9" w:rsidRDefault="00A372E9" w:rsidP="009C468F">
      <w:pPr>
        <w:pStyle w:val="21"/>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           сверстниками, родителями, старшими детьми в решении общих проблем.</w:t>
      </w:r>
    </w:p>
    <w:p w:rsidR="00A372E9" w:rsidRPr="00A372E9" w:rsidRDefault="00A372E9" w:rsidP="003A7335">
      <w:pPr>
        <w:pStyle w:val="21"/>
        <w:numPr>
          <w:ilvl w:val="0"/>
          <w:numId w:val="45"/>
        </w:numPr>
        <w:tabs>
          <w:tab w:val="clear" w:pos="720"/>
          <w:tab w:val="num" w:pos="0"/>
        </w:tabs>
        <w:spacing w:after="0" w:line="240" w:lineRule="auto"/>
        <w:ind w:left="0" w:firstLine="360"/>
        <w:rPr>
          <w:rFonts w:ascii="Times New Roman" w:hAnsi="Times New Roman" w:cs="Times New Roman"/>
          <w:sz w:val="24"/>
          <w:szCs w:val="24"/>
        </w:rPr>
      </w:pPr>
      <w:r w:rsidRPr="00A372E9">
        <w:rPr>
          <w:rFonts w:ascii="Times New Roman" w:hAnsi="Times New Roman" w:cs="Times New Roman"/>
          <w:sz w:val="24"/>
          <w:szCs w:val="24"/>
        </w:rPr>
        <w:t xml:space="preserve">Воспитание трудолюбия, способности к преодолению трудностей, целеустремленности </w:t>
      </w:r>
    </w:p>
    <w:p w:rsidR="00A372E9" w:rsidRPr="00A372E9" w:rsidRDefault="00A372E9" w:rsidP="009C468F">
      <w:pPr>
        <w:pStyle w:val="21"/>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            и настойчивости в достижении результата.</w:t>
      </w:r>
    </w:p>
    <w:p w:rsidR="00A372E9" w:rsidRPr="00A372E9" w:rsidRDefault="00A372E9" w:rsidP="003A7335">
      <w:pPr>
        <w:pStyle w:val="21"/>
        <w:numPr>
          <w:ilvl w:val="0"/>
          <w:numId w:val="4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A372E9" w:rsidRPr="00A372E9" w:rsidRDefault="00A372E9" w:rsidP="003A7335">
      <w:pPr>
        <w:numPr>
          <w:ilvl w:val="0"/>
          <w:numId w:val="45"/>
        </w:numPr>
        <w:tabs>
          <w:tab w:val="left" w:pos="2700"/>
        </w:tabs>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Создание условий для эффективной реализации основных целевых образовательных </w:t>
      </w:r>
    </w:p>
    <w:p w:rsidR="00A372E9" w:rsidRPr="00A372E9" w:rsidRDefault="00A372E9" w:rsidP="00404A0C">
      <w:pPr>
        <w:tabs>
          <w:tab w:val="left" w:pos="2700"/>
        </w:tabs>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            программ различного уровня, реализуемых во внеурочное время.</w:t>
      </w:r>
    </w:p>
    <w:p w:rsidR="00A372E9" w:rsidRPr="00A372E9" w:rsidRDefault="00A372E9" w:rsidP="00404A0C">
      <w:pPr>
        <w:numPr>
          <w:ilvl w:val="0"/>
          <w:numId w:val="45"/>
        </w:numPr>
        <w:tabs>
          <w:tab w:val="left" w:pos="2700"/>
        </w:tabs>
        <w:spacing w:after="0" w:line="240" w:lineRule="auto"/>
        <w:rPr>
          <w:rFonts w:ascii="Times New Roman" w:hAnsi="Times New Roman" w:cs="Times New Roman"/>
          <w:color w:val="000000"/>
          <w:sz w:val="24"/>
          <w:szCs w:val="24"/>
        </w:rPr>
      </w:pPr>
      <w:r w:rsidRPr="00A372E9">
        <w:rPr>
          <w:rFonts w:ascii="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A372E9" w:rsidRPr="00A372E9" w:rsidRDefault="00A372E9" w:rsidP="003A7335">
      <w:pPr>
        <w:pStyle w:val="21"/>
        <w:numPr>
          <w:ilvl w:val="0"/>
          <w:numId w:val="45"/>
        </w:num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Углубление содержания, ф</w:t>
      </w:r>
      <w:r w:rsidR="00495F83">
        <w:rPr>
          <w:rFonts w:ascii="Times New Roman" w:hAnsi="Times New Roman" w:cs="Times New Roman"/>
          <w:sz w:val="24"/>
          <w:szCs w:val="24"/>
        </w:rPr>
        <w:t>орм и методов занятости обучающихся</w:t>
      </w:r>
      <w:r w:rsidRPr="00A372E9">
        <w:rPr>
          <w:rFonts w:ascii="Times New Roman" w:hAnsi="Times New Roman" w:cs="Times New Roman"/>
          <w:sz w:val="24"/>
          <w:szCs w:val="24"/>
        </w:rPr>
        <w:t xml:space="preserve"> в свободное от учёбы время.</w:t>
      </w:r>
    </w:p>
    <w:p w:rsidR="00A372E9" w:rsidRPr="00A372E9" w:rsidRDefault="00A372E9" w:rsidP="003A7335">
      <w:pPr>
        <w:pStyle w:val="21"/>
        <w:numPr>
          <w:ilvl w:val="0"/>
          <w:numId w:val="45"/>
        </w:num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Организация инфор</w:t>
      </w:r>
      <w:r w:rsidR="00495F83">
        <w:rPr>
          <w:rFonts w:ascii="Times New Roman" w:hAnsi="Times New Roman" w:cs="Times New Roman"/>
          <w:sz w:val="24"/>
          <w:szCs w:val="24"/>
        </w:rPr>
        <w:t>мационной поддержки  обучающихся</w:t>
      </w:r>
      <w:r w:rsidRPr="00A372E9">
        <w:rPr>
          <w:rFonts w:ascii="Times New Roman" w:hAnsi="Times New Roman" w:cs="Times New Roman"/>
          <w:sz w:val="24"/>
          <w:szCs w:val="24"/>
        </w:rPr>
        <w:t>.</w:t>
      </w:r>
    </w:p>
    <w:p w:rsidR="00874784" w:rsidRPr="00495F83" w:rsidRDefault="00A372E9" w:rsidP="008D5E9F">
      <w:pPr>
        <w:pStyle w:val="21"/>
        <w:numPr>
          <w:ilvl w:val="0"/>
          <w:numId w:val="45"/>
        </w:num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 xml:space="preserve">Совершенствование материально-технической базы организации досуга </w:t>
      </w:r>
      <w:r w:rsidR="00495F83">
        <w:rPr>
          <w:rFonts w:ascii="Times New Roman" w:hAnsi="Times New Roman" w:cs="Times New Roman"/>
          <w:sz w:val="24"/>
          <w:szCs w:val="24"/>
        </w:rPr>
        <w:t>обучающихся.</w:t>
      </w:r>
    </w:p>
    <w:p w:rsidR="00874784" w:rsidRDefault="00874784" w:rsidP="008D5E9F">
      <w:pPr>
        <w:spacing w:after="0" w:line="240" w:lineRule="auto"/>
        <w:rPr>
          <w:rFonts w:ascii="Times New Roman" w:hAnsi="Times New Roman"/>
          <w:b/>
        </w:rPr>
      </w:pPr>
    </w:p>
    <w:p w:rsidR="001B16CB" w:rsidRPr="0003543B" w:rsidRDefault="00C32650" w:rsidP="00495F83">
      <w:pPr>
        <w:spacing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 xml:space="preserve">                    </w:t>
      </w:r>
      <w:r w:rsidR="00461AFC" w:rsidRPr="0003543B">
        <w:rPr>
          <w:rFonts w:ascii="Times New Roman" w:hAnsi="Times New Roman" w:cs="Times New Roman"/>
          <w:b/>
          <w:color w:val="FF0000"/>
          <w:sz w:val="24"/>
          <w:szCs w:val="24"/>
        </w:rPr>
        <w:t>План</w:t>
      </w:r>
      <w:r w:rsidR="001B16CB" w:rsidRPr="0003543B">
        <w:rPr>
          <w:rFonts w:ascii="Times New Roman" w:hAnsi="Times New Roman" w:cs="Times New Roman"/>
          <w:b/>
          <w:color w:val="FF0000"/>
          <w:sz w:val="24"/>
          <w:szCs w:val="24"/>
        </w:rPr>
        <w:t xml:space="preserve">  внеурочной деятельности 1-х классов на 2014-15 учебный год</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3117"/>
        <w:gridCol w:w="2692"/>
        <w:gridCol w:w="992"/>
        <w:gridCol w:w="855"/>
        <w:gridCol w:w="850"/>
      </w:tblGrid>
      <w:tr w:rsidR="00191D37" w:rsidRPr="0003543B" w:rsidTr="0099464B">
        <w:trPr>
          <w:trHeight w:val="486"/>
        </w:trPr>
        <w:tc>
          <w:tcPr>
            <w:tcW w:w="4392" w:type="dxa"/>
            <w:gridSpan w:val="2"/>
            <w:tcBorders>
              <w:top w:val="single" w:sz="4" w:space="0" w:color="000000"/>
              <w:left w:val="single" w:sz="4" w:space="0" w:color="000000"/>
              <w:bottom w:val="single" w:sz="4" w:space="0" w:color="auto"/>
              <w:right w:val="single" w:sz="4" w:space="0" w:color="auto"/>
            </w:tcBorders>
          </w:tcPr>
          <w:p w:rsidR="00191D37" w:rsidRPr="0003543B" w:rsidRDefault="00191D37" w:rsidP="00191D37">
            <w:pPr>
              <w:tabs>
                <w:tab w:val="center" w:pos="4677"/>
                <w:tab w:val="right" w:pos="9355"/>
              </w:tabs>
              <w:spacing w:before="240" w:after="0" w:line="240" w:lineRule="auto"/>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 xml:space="preserve">            Направления                 </w:t>
            </w:r>
          </w:p>
        </w:tc>
        <w:tc>
          <w:tcPr>
            <w:tcW w:w="2692" w:type="dxa"/>
            <w:tcBorders>
              <w:top w:val="single" w:sz="4" w:space="0" w:color="000000"/>
              <w:left w:val="single" w:sz="4" w:space="0" w:color="auto"/>
              <w:bottom w:val="single" w:sz="4" w:space="0" w:color="auto"/>
              <w:right w:val="single" w:sz="4" w:space="0" w:color="000000"/>
            </w:tcBorders>
          </w:tcPr>
          <w:p w:rsidR="00191D37" w:rsidRPr="0003543B" w:rsidRDefault="00191D37" w:rsidP="00191D37">
            <w:pPr>
              <w:spacing w:before="240" w:after="0"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Ф.И.О. учителя</w:t>
            </w:r>
          </w:p>
        </w:tc>
        <w:tc>
          <w:tcPr>
            <w:tcW w:w="992" w:type="dxa"/>
            <w:tcBorders>
              <w:top w:val="single" w:sz="4" w:space="0" w:color="000000"/>
              <w:left w:val="single" w:sz="4" w:space="0" w:color="000000"/>
              <w:bottom w:val="single" w:sz="4" w:space="0" w:color="auto"/>
              <w:right w:val="single" w:sz="4" w:space="0" w:color="auto"/>
            </w:tcBorders>
            <w:hideMark/>
          </w:tcPr>
          <w:p w:rsidR="00191D37" w:rsidRPr="0003543B" w:rsidRDefault="00191D37" w:rsidP="00191D37">
            <w:pPr>
              <w:tabs>
                <w:tab w:val="center" w:pos="4677"/>
                <w:tab w:val="right" w:pos="9355"/>
              </w:tabs>
              <w:spacing w:before="240" w:after="0" w:line="240" w:lineRule="auto"/>
              <w:ind w:right="-108"/>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Всего</w:t>
            </w:r>
          </w:p>
        </w:tc>
        <w:tc>
          <w:tcPr>
            <w:tcW w:w="855" w:type="dxa"/>
            <w:tcBorders>
              <w:top w:val="single" w:sz="4" w:space="0" w:color="000000"/>
              <w:left w:val="single" w:sz="4" w:space="0" w:color="000000"/>
              <w:bottom w:val="single" w:sz="4" w:space="0" w:color="auto"/>
              <w:right w:val="single" w:sz="4" w:space="0" w:color="auto"/>
            </w:tcBorders>
          </w:tcPr>
          <w:p w:rsidR="00191D37" w:rsidRPr="0003543B" w:rsidRDefault="00191D37" w:rsidP="003A6FB1">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1а</w:t>
            </w:r>
          </w:p>
        </w:tc>
        <w:tc>
          <w:tcPr>
            <w:tcW w:w="850" w:type="dxa"/>
            <w:tcBorders>
              <w:top w:val="single" w:sz="4" w:space="0" w:color="000000"/>
              <w:left w:val="single" w:sz="4" w:space="0" w:color="000000"/>
              <w:bottom w:val="single" w:sz="4" w:space="0" w:color="auto"/>
              <w:right w:val="single" w:sz="4" w:space="0" w:color="auto"/>
            </w:tcBorders>
          </w:tcPr>
          <w:p w:rsidR="00191D37" w:rsidRPr="0003543B" w:rsidRDefault="00191D37" w:rsidP="00495F83">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1б</w:t>
            </w:r>
          </w:p>
        </w:tc>
      </w:tr>
      <w:tr w:rsidR="00191D37" w:rsidRPr="0003543B" w:rsidTr="00495F83">
        <w:tc>
          <w:tcPr>
            <w:tcW w:w="8931" w:type="dxa"/>
            <w:gridSpan w:val="5"/>
            <w:tcBorders>
              <w:top w:val="single" w:sz="4" w:space="0" w:color="auto"/>
              <w:left w:val="single" w:sz="4" w:space="0" w:color="auto"/>
              <w:bottom w:val="single" w:sz="4" w:space="0" w:color="000000"/>
              <w:right w:val="single" w:sz="4" w:space="0" w:color="auto"/>
            </w:tcBorders>
            <w:hideMark/>
          </w:tcPr>
          <w:p w:rsidR="00191D37" w:rsidRPr="0003543B" w:rsidRDefault="00495F83" w:rsidP="00495F83">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hAnsi="Times New Roman" w:cs="Times New Roman"/>
                <w:color w:val="FF0000"/>
                <w:sz w:val="24"/>
                <w:szCs w:val="24"/>
              </w:rPr>
              <w:t xml:space="preserve">                     </w:t>
            </w:r>
            <w:r w:rsidR="00191D37" w:rsidRPr="0003543B">
              <w:rPr>
                <w:rFonts w:ascii="Times New Roman" w:hAnsi="Times New Roman" w:cs="Times New Roman"/>
                <w:b/>
                <w:color w:val="FF0000"/>
                <w:sz w:val="24"/>
                <w:szCs w:val="24"/>
              </w:rPr>
              <w:t xml:space="preserve">Общеинтеллектуальное:     </w:t>
            </w:r>
          </w:p>
        </w:tc>
        <w:tc>
          <w:tcPr>
            <w:tcW w:w="850" w:type="dxa"/>
            <w:tcBorders>
              <w:top w:val="single" w:sz="4" w:space="0" w:color="auto"/>
              <w:left w:val="single" w:sz="4" w:space="0" w:color="auto"/>
              <w:bottom w:val="single" w:sz="4" w:space="0" w:color="000000"/>
              <w:right w:val="single" w:sz="4" w:space="0" w:color="auto"/>
            </w:tcBorders>
          </w:tcPr>
          <w:p w:rsidR="00191D37" w:rsidRPr="0003543B" w:rsidRDefault="00191D37" w:rsidP="00461AFC">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r w:rsidR="00191D37" w:rsidRPr="0003543B" w:rsidTr="0099464B">
        <w:trPr>
          <w:trHeight w:val="260"/>
        </w:trPr>
        <w:tc>
          <w:tcPr>
            <w:tcW w:w="1275" w:type="dxa"/>
            <w:vMerge w:val="restart"/>
            <w:tcBorders>
              <w:top w:val="single" w:sz="4" w:space="0" w:color="auto"/>
              <w:left w:val="single" w:sz="4" w:space="0" w:color="auto"/>
              <w:bottom w:val="single" w:sz="4" w:space="0" w:color="auto"/>
              <w:right w:val="single" w:sz="4" w:space="0" w:color="auto"/>
            </w:tcBorders>
          </w:tcPr>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117" w:type="dxa"/>
            <w:tcBorders>
              <w:top w:val="single" w:sz="4" w:space="0" w:color="auto"/>
              <w:left w:val="single" w:sz="4" w:space="0" w:color="auto"/>
              <w:bottom w:val="single" w:sz="4" w:space="0" w:color="auto"/>
              <w:right w:val="single" w:sz="4" w:space="0" w:color="auto"/>
            </w:tcBorders>
            <w:hideMark/>
          </w:tcPr>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рус.яз.)</w:t>
            </w:r>
          </w:p>
        </w:tc>
        <w:tc>
          <w:tcPr>
            <w:tcW w:w="2692" w:type="dxa"/>
            <w:vMerge w:val="restart"/>
            <w:tcBorders>
              <w:top w:val="single" w:sz="4" w:space="0" w:color="auto"/>
              <w:left w:val="single" w:sz="4" w:space="0" w:color="auto"/>
              <w:bottom w:val="single" w:sz="4" w:space="0" w:color="000000"/>
              <w:right w:val="single" w:sz="4" w:space="0" w:color="000000"/>
            </w:tcBorders>
            <w:hideMark/>
          </w:tcPr>
          <w:p w:rsidR="00CF6B60" w:rsidRPr="0003543B" w:rsidRDefault="00191D37" w:rsidP="00D966CE">
            <w:pPr>
              <w:tabs>
                <w:tab w:val="left" w:pos="924"/>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t xml:space="preserve">Тараева Изабелла Ирбековна, </w:t>
            </w:r>
          </w:p>
          <w:p w:rsidR="00191D37" w:rsidRPr="0003543B" w:rsidRDefault="00191D37" w:rsidP="00D966CE">
            <w:pPr>
              <w:tabs>
                <w:tab w:val="left" w:pos="924"/>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lastRenderedPageBreak/>
              <w:t xml:space="preserve">учитель </w:t>
            </w: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r w:rsidRPr="0003543B">
              <w:rPr>
                <w:rFonts w:ascii="Times New Roman" w:hAnsi="Times New Roman" w:cs="Times New Roman"/>
                <w:color w:val="FF0000"/>
                <w:sz w:val="24"/>
                <w:szCs w:val="24"/>
              </w:rPr>
              <w:t>начальных классов</w:t>
            </w:r>
          </w:p>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992" w:type="dxa"/>
            <w:vMerge w:val="restart"/>
            <w:tcBorders>
              <w:top w:val="single" w:sz="4" w:space="0" w:color="000000"/>
              <w:left w:val="single" w:sz="4" w:space="0" w:color="000000"/>
              <w:right w:val="single" w:sz="4" w:space="0" w:color="auto"/>
            </w:tcBorders>
            <w:hideMark/>
          </w:tcPr>
          <w:p w:rsidR="003A6FB1" w:rsidRPr="0003543B" w:rsidRDefault="003A6FB1"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5" w:type="dxa"/>
            <w:vMerge w:val="restart"/>
            <w:tcBorders>
              <w:top w:val="single" w:sz="4" w:space="0" w:color="000000"/>
              <w:left w:val="single" w:sz="4" w:space="0" w:color="auto"/>
              <w:bottom w:val="single" w:sz="4" w:space="0" w:color="auto"/>
              <w:right w:val="single" w:sz="4" w:space="0" w:color="auto"/>
            </w:tcBorders>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2</w:t>
            </w:r>
          </w:p>
        </w:tc>
        <w:tc>
          <w:tcPr>
            <w:tcW w:w="850" w:type="dxa"/>
            <w:vMerge w:val="restart"/>
            <w:tcBorders>
              <w:top w:val="single" w:sz="4" w:space="0" w:color="000000"/>
              <w:left w:val="single" w:sz="4" w:space="0" w:color="auto"/>
              <w:bottom w:val="single" w:sz="4" w:space="0" w:color="auto"/>
              <w:right w:val="single" w:sz="4" w:space="0" w:color="auto"/>
            </w:tcBorders>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w:t>
            </w:r>
          </w:p>
        </w:tc>
      </w:tr>
      <w:tr w:rsidR="00191D37" w:rsidRPr="0003543B" w:rsidTr="0099464B">
        <w:trPr>
          <w:trHeight w:val="56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Мой родной язык» (осет.яз)</w:t>
            </w:r>
          </w:p>
        </w:tc>
        <w:tc>
          <w:tcPr>
            <w:tcW w:w="2692" w:type="dxa"/>
            <w:vMerge/>
            <w:tcBorders>
              <w:top w:val="single" w:sz="4" w:space="0" w:color="auto"/>
              <w:left w:val="single" w:sz="4" w:space="0" w:color="auto"/>
              <w:bottom w:val="single" w:sz="4" w:space="0" w:color="000000"/>
              <w:right w:val="single" w:sz="4" w:space="0" w:color="000000"/>
            </w:tcBorders>
            <w:vAlign w:val="center"/>
            <w:hideMark/>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c>
          <w:tcPr>
            <w:tcW w:w="992" w:type="dxa"/>
            <w:vMerge/>
            <w:tcBorders>
              <w:left w:val="single" w:sz="4" w:space="0" w:color="000000"/>
              <w:bottom w:val="single" w:sz="4" w:space="0" w:color="000000"/>
              <w:right w:val="single" w:sz="4" w:space="0" w:color="auto"/>
            </w:tcBorders>
            <w:hideMark/>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5" w:type="dxa"/>
            <w:vMerge/>
            <w:tcBorders>
              <w:top w:val="single" w:sz="4" w:space="0" w:color="000000"/>
              <w:left w:val="single" w:sz="4" w:space="0" w:color="auto"/>
              <w:bottom w:val="single" w:sz="4" w:space="0" w:color="auto"/>
              <w:right w:val="single" w:sz="4" w:space="0" w:color="auto"/>
            </w:tcBorders>
            <w:vAlign w:val="center"/>
            <w:hideMark/>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000000"/>
              <w:left w:val="single" w:sz="4" w:space="0" w:color="auto"/>
              <w:bottom w:val="single" w:sz="4" w:space="0" w:color="auto"/>
              <w:right w:val="single" w:sz="4" w:space="0" w:color="auto"/>
            </w:tcBorders>
            <w:vAlign w:val="center"/>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r>
      <w:tr w:rsidR="00191D37" w:rsidRPr="0003543B" w:rsidTr="0099464B">
        <w:trPr>
          <w:trHeight w:val="300"/>
        </w:trPr>
        <w:tc>
          <w:tcPr>
            <w:tcW w:w="1275" w:type="dxa"/>
            <w:vMerge w:val="restart"/>
            <w:tcBorders>
              <w:top w:val="single" w:sz="4" w:space="0" w:color="auto"/>
              <w:left w:val="single" w:sz="4" w:space="0" w:color="auto"/>
              <w:bottom w:val="single" w:sz="4" w:space="0" w:color="000000"/>
              <w:right w:val="single" w:sz="4" w:space="0" w:color="auto"/>
            </w:tcBorders>
            <w:hideMark/>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lastRenderedPageBreak/>
              <w:t xml:space="preserve"> Кружок</w:t>
            </w:r>
          </w:p>
        </w:tc>
        <w:tc>
          <w:tcPr>
            <w:tcW w:w="3117" w:type="dxa"/>
            <w:tcBorders>
              <w:top w:val="single" w:sz="4" w:space="0" w:color="auto"/>
              <w:left w:val="single" w:sz="4" w:space="0" w:color="auto"/>
              <w:bottom w:val="single" w:sz="4" w:space="0" w:color="auto"/>
              <w:right w:val="single" w:sz="4" w:space="0" w:color="auto"/>
            </w:tcBorders>
            <w:hideMark/>
          </w:tcPr>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рус.яз.)</w:t>
            </w:r>
          </w:p>
        </w:tc>
        <w:tc>
          <w:tcPr>
            <w:tcW w:w="2692" w:type="dxa"/>
            <w:vMerge w:val="restart"/>
            <w:tcBorders>
              <w:top w:val="single" w:sz="4" w:space="0" w:color="auto"/>
              <w:left w:val="single" w:sz="4" w:space="0" w:color="auto"/>
              <w:bottom w:val="single" w:sz="4" w:space="0" w:color="000000"/>
              <w:right w:val="single" w:sz="4" w:space="0" w:color="000000"/>
            </w:tcBorders>
          </w:tcPr>
          <w:p w:rsidR="00CF6B60" w:rsidRPr="0003543B" w:rsidRDefault="00191D37" w:rsidP="00D966CE">
            <w:pPr>
              <w:tabs>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t xml:space="preserve">Валиева </w:t>
            </w:r>
            <w:r w:rsidR="00CF6B60" w:rsidRPr="0003543B">
              <w:rPr>
                <w:rFonts w:ascii="Times New Roman" w:hAnsi="Times New Roman"/>
                <w:color w:val="FF0000"/>
              </w:rPr>
              <w:t>Лиза Хазбиевна</w:t>
            </w:r>
            <w:r w:rsidR="00CF6B60" w:rsidRPr="0003543B">
              <w:rPr>
                <w:rFonts w:ascii="Times New Roman" w:hAnsi="Times New Roman" w:cs="Times New Roman"/>
                <w:smallCaps/>
                <w:color w:val="FF0000"/>
                <w:sz w:val="24"/>
                <w:szCs w:val="24"/>
              </w:rPr>
              <w:t xml:space="preserve">,     </w:t>
            </w: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r w:rsidRPr="0003543B">
              <w:rPr>
                <w:rFonts w:ascii="Times New Roman" w:hAnsi="Times New Roman" w:cs="Times New Roman"/>
                <w:color w:val="FF0000"/>
                <w:sz w:val="24"/>
                <w:szCs w:val="24"/>
              </w:rPr>
              <w:t>учитель начальных классов</w:t>
            </w: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p>
        </w:tc>
        <w:tc>
          <w:tcPr>
            <w:tcW w:w="992" w:type="dxa"/>
            <w:vMerge w:val="restart"/>
            <w:tcBorders>
              <w:top w:val="single" w:sz="4" w:space="0" w:color="000000"/>
              <w:left w:val="single" w:sz="4" w:space="0" w:color="000000"/>
              <w:right w:val="single" w:sz="4" w:space="0" w:color="auto"/>
            </w:tcBorders>
            <w:hideMark/>
          </w:tcPr>
          <w:p w:rsidR="003A6FB1" w:rsidRPr="0003543B" w:rsidRDefault="003A6FB1"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5" w:type="dxa"/>
            <w:vMerge w:val="restart"/>
            <w:tcBorders>
              <w:top w:val="single" w:sz="4" w:space="0" w:color="auto"/>
              <w:left w:val="single" w:sz="4" w:space="0" w:color="auto"/>
              <w:bottom w:val="single" w:sz="4" w:space="0" w:color="000000"/>
              <w:right w:val="single" w:sz="4" w:space="0" w:color="auto"/>
            </w:tcBorders>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191D37" w:rsidRPr="0003543B" w:rsidRDefault="003A6FB1"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w:t>
            </w:r>
          </w:p>
        </w:tc>
        <w:tc>
          <w:tcPr>
            <w:tcW w:w="850" w:type="dxa"/>
            <w:vMerge w:val="restart"/>
            <w:tcBorders>
              <w:top w:val="single" w:sz="4" w:space="0" w:color="auto"/>
              <w:left w:val="single" w:sz="4" w:space="0" w:color="auto"/>
              <w:bottom w:val="single" w:sz="4" w:space="0" w:color="000000"/>
              <w:right w:val="single" w:sz="4" w:space="0" w:color="auto"/>
            </w:tcBorders>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r>
      <w:tr w:rsidR="00191D37" w:rsidRPr="0003543B" w:rsidTr="0099464B">
        <w:trPr>
          <w:trHeight w:val="3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c>
          <w:tcPr>
            <w:tcW w:w="3117" w:type="dxa"/>
            <w:tcBorders>
              <w:top w:val="single" w:sz="4" w:space="0" w:color="auto"/>
              <w:left w:val="single" w:sz="4" w:space="0" w:color="auto"/>
              <w:bottom w:val="single" w:sz="4" w:space="0" w:color="000000"/>
              <w:right w:val="single" w:sz="4" w:space="0" w:color="auto"/>
            </w:tcBorders>
            <w:hideMark/>
          </w:tcPr>
          <w:p w:rsidR="00191D37" w:rsidRPr="0003543B" w:rsidRDefault="00191D37" w:rsidP="00D966CE">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Мой родной язык» (осет.яз)</w:t>
            </w:r>
          </w:p>
        </w:tc>
        <w:tc>
          <w:tcPr>
            <w:tcW w:w="2692" w:type="dxa"/>
            <w:vMerge/>
            <w:tcBorders>
              <w:top w:val="single" w:sz="4" w:space="0" w:color="auto"/>
              <w:left w:val="single" w:sz="4" w:space="0" w:color="auto"/>
              <w:bottom w:val="single" w:sz="4" w:space="0" w:color="000000"/>
              <w:right w:val="single" w:sz="4" w:space="0" w:color="000000"/>
            </w:tcBorders>
            <w:vAlign w:val="center"/>
            <w:hideMark/>
          </w:tcPr>
          <w:p w:rsidR="00191D37" w:rsidRPr="0003543B" w:rsidRDefault="00191D37" w:rsidP="00D966CE">
            <w:pPr>
              <w:spacing w:after="0" w:line="240" w:lineRule="auto"/>
              <w:rPr>
                <w:rFonts w:ascii="Times New Roman" w:eastAsia="Times New Roman" w:hAnsi="Times New Roman" w:cs="Times New Roman"/>
                <w:smallCaps/>
                <w:color w:val="FF0000"/>
                <w:sz w:val="24"/>
                <w:szCs w:val="24"/>
              </w:rPr>
            </w:pPr>
          </w:p>
        </w:tc>
        <w:tc>
          <w:tcPr>
            <w:tcW w:w="992" w:type="dxa"/>
            <w:vMerge/>
            <w:tcBorders>
              <w:left w:val="single" w:sz="4" w:space="0" w:color="000000"/>
              <w:bottom w:val="single" w:sz="4" w:space="0" w:color="000000"/>
              <w:right w:val="single" w:sz="4" w:space="0" w:color="auto"/>
            </w:tcBorders>
            <w:hideMark/>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191D37" w:rsidRPr="0003543B" w:rsidRDefault="00191D37" w:rsidP="00D966CE">
            <w:pPr>
              <w:spacing w:after="0" w:line="240" w:lineRule="auto"/>
              <w:rPr>
                <w:rFonts w:ascii="Times New Roman" w:eastAsia="Times New Roman" w:hAnsi="Times New Roman" w:cs="Times New Roman"/>
                <w:color w:val="FF0000"/>
                <w:sz w:val="24"/>
                <w:szCs w:val="24"/>
              </w:rPr>
            </w:pPr>
          </w:p>
        </w:tc>
      </w:tr>
      <w:tr w:rsidR="00191D37" w:rsidRPr="0003543B" w:rsidTr="00495F83">
        <w:trPr>
          <w:trHeight w:val="288"/>
        </w:trPr>
        <w:tc>
          <w:tcPr>
            <w:tcW w:w="8931" w:type="dxa"/>
            <w:gridSpan w:val="5"/>
            <w:tcBorders>
              <w:top w:val="single" w:sz="4" w:space="0" w:color="auto"/>
              <w:left w:val="single" w:sz="4" w:space="0" w:color="auto"/>
              <w:bottom w:val="single" w:sz="4" w:space="0" w:color="auto"/>
              <w:right w:val="single" w:sz="4" w:space="0" w:color="auto"/>
            </w:tcBorders>
            <w:hideMark/>
          </w:tcPr>
          <w:p w:rsidR="00191D37" w:rsidRPr="0003543B" w:rsidRDefault="00495F83" w:rsidP="00495F83">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b/>
                <w:color w:val="FF0000"/>
                <w:sz w:val="24"/>
                <w:szCs w:val="24"/>
              </w:rPr>
              <w:t xml:space="preserve">                   </w:t>
            </w:r>
            <w:r w:rsidR="00C47C95" w:rsidRPr="0003543B">
              <w:rPr>
                <w:rFonts w:ascii="Times New Roman" w:hAnsi="Times New Roman" w:cs="Times New Roman"/>
                <w:b/>
                <w:color w:val="FF0000"/>
                <w:sz w:val="24"/>
                <w:szCs w:val="24"/>
              </w:rPr>
              <w:t>Спортивно-оздоровительное</w:t>
            </w:r>
            <w:r w:rsidR="00191D37" w:rsidRPr="0003543B">
              <w:rPr>
                <w:rFonts w:ascii="Times New Roman" w:hAnsi="Times New Roman" w:cs="Times New Roman"/>
                <w:color w:val="FF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1D37" w:rsidRPr="0003543B" w:rsidRDefault="00191D37"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r>
      <w:tr w:rsidR="0099464B" w:rsidRPr="0003543B" w:rsidTr="0099464B">
        <w:trPr>
          <w:trHeight w:val="464"/>
        </w:trPr>
        <w:tc>
          <w:tcPr>
            <w:tcW w:w="1275" w:type="dxa"/>
            <w:tcBorders>
              <w:top w:val="single" w:sz="4" w:space="0" w:color="auto"/>
              <w:left w:val="single" w:sz="4" w:space="0" w:color="auto"/>
              <w:bottom w:val="single" w:sz="4" w:space="0" w:color="auto"/>
              <w:right w:val="single" w:sz="4" w:space="0" w:color="auto"/>
            </w:tcBorders>
            <w:hideMark/>
          </w:tcPr>
          <w:p w:rsidR="0099464B" w:rsidRPr="0003543B" w:rsidRDefault="0099464B"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Кружок</w:t>
            </w:r>
          </w:p>
        </w:tc>
        <w:tc>
          <w:tcPr>
            <w:tcW w:w="3117" w:type="dxa"/>
            <w:tcBorders>
              <w:top w:val="single" w:sz="4" w:space="0" w:color="auto"/>
              <w:left w:val="single" w:sz="4" w:space="0" w:color="auto"/>
              <w:bottom w:val="single" w:sz="4" w:space="0" w:color="auto"/>
              <w:right w:val="single" w:sz="4" w:space="0" w:color="auto"/>
            </w:tcBorders>
            <w:hideMark/>
          </w:tcPr>
          <w:p w:rsidR="0099464B" w:rsidRPr="0003543B" w:rsidRDefault="0099464B"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Ритмика</w:t>
            </w:r>
          </w:p>
        </w:tc>
        <w:tc>
          <w:tcPr>
            <w:tcW w:w="2692" w:type="dxa"/>
            <w:tcBorders>
              <w:top w:val="single" w:sz="4" w:space="0" w:color="auto"/>
              <w:left w:val="single" w:sz="4" w:space="0" w:color="auto"/>
              <w:bottom w:val="single" w:sz="4" w:space="0" w:color="auto"/>
              <w:right w:val="single" w:sz="4" w:space="0" w:color="000000"/>
            </w:tcBorders>
          </w:tcPr>
          <w:p w:rsidR="0099464B" w:rsidRPr="0003543B" w:rsidRDefault="0099464B"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Зайналова Зарема  Шакоевна, педагог ДДТ</w:t>
            </w:r>
          </w:p>
        </w:tc>
        <w:tc>
          <w:tcPr>
            <w:tcW w:w="992" w:type="dxa"/>
            <w:tcBorders>
              <w:top w:val="single" w:sz="4" w:space="0" w:color="auto"/>
              <w:left w:val="single" w:sz="4" w:space="0" w:color="000000"/>
              <w:bottom w:val="single" w:sz="4" w:space="0" w:color="auto"/>
              <w:right w:val="single" w:sz="4" w:space="0" w:color="000000"/>
            </w:tcBorders>
            <w:hideMark/>
          </w:tcPr>
          <w:p w:rsidR="0099464B" w:rsidRPr="0003543B" w:rsidRDefault="003A6FB1" w:rsidP="003A6FB1">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w:t>
            </w:r>
            <w:r w:rsidR="0099464B" w:rsidRPr="0003543B">
              <w:rPr>
                <w:rFonts w:ascii="Times New Roman" w:hAnsi="Times New Roman" w:cs="Times New Roman"/>
                <w:color w:val="FF0000"/>
                <w:sz w:val="24"/>
                <w:szCs w:val="24"/>
              </w:rPr>
              <w:t>2</w:t>
            </w:r>
          </w:p>
        </w:tc>
        <w:tc>
          <w:tcPr>
            <w:tcW w:w="1705" w:type="dxa"/>
            <w:gridSpan w:val="2"/>
            <w:tcBorders>
              <w:top w:val="single" w:sz="4" w:space="0" w:color="auto"/>
              <w:left w:val="single" w:sz="4" w:space="0" w:color="000000"/>
              <w:bottom w:val="single" w:sz="4" w:space="0" w:color="auto"/>
              <w:right w:val="single" w:sz="4" w:space="0" w:color="auto"/>
            </w:tcBorders>
            <w:hideMark/>
          </w:tcPr>
          <w:p w:rsidR="0099464B" w:rsidRPr="0003543B" w:rsidRDefault="003A6FB1" w:rsidP="00D966CE">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r>
      <w:tr w:rsidR="00A04450" w:rsidRPr="0003543B" w:rsidTr="006F7932">
        <w:trPr>
          <w:trHeight w:val="388"/>
        </w:trPr>
        <w:tc>
          <w:tcPr>
            <w:tcW w:w="4392" w:type="dxa"/>
            <w:gridSpan w:val="2"/>
            <w:tcBorders>
              <w:top w:val="single" w:sz="4" w:space="0" w:color="auto"/>
              <w:left w:val="single" w:sz="4" w:space="0" w:color="auto"/>
              <w:bottom w:val="single" w:sz="4" w:space="0" w:color="000000"/>
              <w:right w:val="single" w:sz="4" w:space="0" w:color="auto"/>
            </w:tcBorders>
            <w:hideMark/>
          </w:tcPr>
          <w:p w:rsidR="00A04450" w:rsidRPr="0003543B" w:rsidRDefault="00A04450" w:rsidP="00F107D3">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ИТОГО</w:t>
            </w:r>
          </w:p>
        </w:tc>
        <w:tc>
          <w:tcPr>
            <w:tcW w:w="2692" w:type="dxa"/>
            <w:tcBorders>
              <w:top w:val="single" w:sz="4" w:space="0" w:color="auto"/>
              <w:left w:val="single" w:sz="4" w:space="0" w:color="auto"/>
              <w:bottom w:val="single" w:sz="4" w:space="0" w:color="000000"/>
              <w:right w:val="single" w:sz="4" w:space="0" w:color="000000"/>
            </w:tcBorders>
          </w:tcPr>
          <w:p w:rsidR="00A04450" w:rsidRPr="0003543B" w:rsidRDefault="00A04450" w:rsidP="00461AFC">
            <w:pPr>
              <w:tabs>
                <w:tab w:val="center" w:pos="4677"/>
                <w:tab w:val="right" w:pos="9355"/>
              </w:tabs>
              <w:spacing w:line="240" w:lineRule="auto"/>
              <w:jc w:val="center"/>
              <w:rPr>
                <w:rFonts w:ascii="Times New Roman" w:eastAsia="Times New Roman" w:hAnsi="Times New Roman" w:cs="Times New Roman"/>
                <w:color w:val="FF0000"/>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A04450" w:rsidRPr="0003543B" w:rsidRDefault="00A04450" w:rsidP="00461AFC">
            <w:pPr>
              <w:tabs>
                <w:tab w:val="center" w:pos="4677"/>
                <w:tab w:val="right" w:pos="9355"/>
              </w:tabs>
              <w:spacing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6</w:t>
            </w:r>
          </w:p>
        </w:tc>
        <w:tc>
          <w:tcPr>
            <w:tcW w:w="1705" w:type="dxa"/>
            <w:gridSpan w:val="2"/>
            <w:tcBorders>
              <w:top w:val="single" w:sz="4" w:space="0" w:color="auto"/>
              <w:left w:val="single" w:sz="4" w:space="0" w:color="000000"/>
              <w:bottom w:val="single" w:sz="4" w:space="0" w:color="000000"/>
              <w:right w:val="single" w:sz="4" w:space="0" w:color="auto"/>
            </w:tcBorders>
            <w:hideMark/>
          </w:tcPr>
          <w:p w:rsidR="00A04450" w:rsidRPr="0003543B" w:rsidRDefault="00A04450" w:rsidP="00461AFC">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bl>
    <w:p w:rsidR="00CF6B60" w:rsidRPr="0003543B" w:rsidRDefault="00CF6B60" w:rsidP="00CF6B60">
      <w:pPr>
        <w:spacing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 xml:space="preserve">                    План  внеурочной деятельности 2-х классов на 2014-15 учебный год</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544"/>
        <w:gridCol w:w="2693"/>
        <w:gridCol w:w="992"/>
        <w:gridCol w:w="851"/>
        <w:gridCol w:w="850"/>
      </w:tblGrid>
      <w:tr w:rsidR="00CF6B60" w:rsidRPr="0003543B" w:rsidTr="00CF6B60">
        <w:trPr>
          <w:trHeight w:val="486"/>
        </w:trPr>
        <w:tc>
          <w:tcPr>
            <w:tcW w:w="4820" w:type="dxa"/>
            <w:gridSpan w:val="2"/>
            <w:tcBorders>
              <w:top w:val="single" w:sz="4" w:space="0" w:color="000000"/>
              <w:left w:val="single" w:sz="4" w:space="0" w:color="000000"/>
              <w:bottom w:val="single" w:sz="4" w:space="0" w:color="auto"/>
              <w:right w:val="single" w:sz="4" w:space="0" w:color="auto"/>
            </w:tcBorders>
          </w:tcPr>
          <w:p w:rsidR="00CF6B60" w:rsidRPr="0003543B" w:rsidRDefault="00CF6B60" w:rsidP="003A6FB1">
            <w:pPr>
              <w:tabs>
                <w:tab w:val="center" w:pos="4677"/>
                <w:tab w:val="right" w:pos="9355"/>
              </w:tabs>
              <w:spacing w:before="240" w:after="0" w:line="240" w:lineRule="auto"/>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 xml:space="preserve">            Направления                 </w:t>
            </w:r>
          </w:p>
        </w:tc>
        <w:tc>
          <w:tcPr>
            <w:tcW w:w="2693" w:type="dxa"/>
            <w:tcBorders>
              <w:top w:val="single" w:sz="4" w:space="0" w:color="000000"/>
              <w:left w:val="single" w:sz="4" w:space="0" w:color="auto"/>
              <w:bottom w:val="single" w:sz="4" w:space="0" w:color="auto"/>
              <w:right w:val="single" w:sz="4" w:space="0" w:color="000000"/>
            </w:tcBorders>
          </w:tcPr>
          <w:p w:rsidR="00CF6B60" w:rsidRPr="0003543B" w:rsidRDefault="00CF6B60" w:rsidP="003A6FB1">
            <w:pPr>
              <w:spacing w:before="240" w:after="0"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Ф.И.О. учителя</w:t>
            </w:r>
          </w:p>
        </w:tc>
        <w:tc>
          <w:tcPr>
            <w:tcW w:w="992" w:type="dxa"/>
            <w:tcBorders>
              <w:top w:val="single" w:sz="4" w:space="0" w:color="000000"/>
              <w:left w:val="single" w:sz="4" w:space="0" w:color="000000"/>
              <w:bottom w:val="single" w:sz="4" w:space="0" w:color="auto"/>
              <w:right w:val="single" w:sz="4" w:space="0" w:color="auto"/>
            </w:tcBorders>
            <w:hideMark/>
          </w:tcPr>
          <w:p w:rsidR="00CF6B60" w:rsidRPr="0003543B" w:rsidRDefault="00CF6B60" w:rsidP="003A6FB1">
            <w:pPr>
              <w:tabs>
                <w:tab w:val="center" w:pos="4677"/>
                <w:tab w:val="right" w:pos="9355"/>
              </w:tabs>
              <w:spacing w:before="240" w:after="0" w:line="240" w:lineRule="auto"/>
              <w:ind w:right="-108"/>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Всего</w:t>
            </w:r>
          </w:p>
        </w:tc>
        <w:tc>
          <w:tcPr>
            <w:tcW w:w="851" w:type="dxa"/>
            <w:tcBorders>
              <w:top w:val="single" w:sz="4" w:space="0" w:color="000000"/>
              <w:left w:val="single" w:sz="4" w:space="0" w:color="000000"/>
              <w:bottom w:val="single" w:sz="4" w:space="0" w:color="auto"/>
              <w:right w:val="single" w:sz="4" w:space="0" w:color="auto"/>
            </w:tcBorders>
          </w:tcPr>
          <w:p w:rsidR="00CF6B60" w:rsidRPr="0003543B" w:rsidRDefault="00CF6B60" w:rsidP="003A6FB1">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2а</w:t>
            </w:r>
          </w:p>
        </w:tc>
        <w:tc>
          <w:tcPr>
            <w:tcW w:w="850" w:type="dxa"/>
            <w:tcBorders>
              <w:top w:val="single" w:sz="4" w:space="0" w:color="000000"/>
              <w:left w:val="single" w:sz="4" w:space="0" w:color="000000"/>
              <w:bottom w:val="single" w:sz="4" w:space="0" w:color="auto"/>
              <w:right w:val="single" w:sz="4" w:space="0" w:color="auto"/>
            </w:tcBorders>
          </w:tcPr>
          <w:p w:rsidR="00CF6B60" w:rsidRPr="0003543B" w:rsidRDefault="00CF6B60" w:rsidP="003A6FB1">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2б</w:t>
            </w:r>
          </w:p>
        </w:tc>
      </w:tr>
      <w:tr w:rsidR="00CF6B60" w:rsidRPr="0003543B" w:rsidTr="00CF6B60">
        <w:tc>
          <w:tcPr>
            <w:tcW w:w="9356" w:type="dxa"/>
            <w:gridSpan w:val="5"/>
            <w:tcBorders>
              <w:top w:val="single" w:sz="4" w:space="0" w:color="auto"/>
              <w:left w:val="single" w:sz="4" w:space="0" w:color="auto"/>
              <w:bottom w:val="single" w:sz="4" w:space="0" w:color="000000"/>
              <w:right w:val="single" w:sz="4" w:space="0" w:color="auto"/>
            </w:tcBorders>
            <w:hideMark/>
          </w:tcPr>
          <w:p w:rsidR="00CF6B60" w:rsidRPr="0003543B" w:rsidRDefault="00CF6B60" w:rsidP="003A6FB1">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hAnsi="Times New Roman" w:cs="Times New Roman"/>
                <w:color w:val="FF0000"/>
                <w:sz w:val="24"/>
                <w:szCs w:val="24"/>
              </w:rPr>
              <w:t xml:space="preserve">                     </w:t>
            </w:r>
            <w:r w:rsidRPr="0003543B">
              <w:rPr>
                <w:rFonts w:ascii="Times New Roman" w:hAnsi="Times New Roman" w:cs="Times New Roman"/>
                <w:b/>
                <w:color w:val="FF0000"/>
                <w:sz w:val="24"/>
                <w:szCs w:val="24"/>
              </w:rPr>
              <w:t xml:space="preserve">Общеинтеллектуальное:     </w:t>
            </w:r>
          </w:p>
        </w:tc>
        <w:tc>
          <w:tcPr>
            <w:tcW w:w="850" w:type="dxa"/>
            <w:tcBorders>
              <w:top w:val="single" w:sz="4" w:space="0" w:color="auto"/>
              <w:left w:val="single" w:sz="4" w:space="0" w:color="auto"/>
              <w:bottom w:val="single" w:sz="4" w:space="0" w:color="000000"/>
              <w:right w:val="single" w:sz="4" w:space="0" w:color="auto"/>
            </w:tcBorders>
          </w:tcPr>
          <w:p w:rsidR="00CF6B60" w:rsidRPr="0003543B" w:rsidRDefault="00CF6B60" w:rsidP="003A6FB1">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r w:rsidR="00CF6B60" w:rsidRPr="0003543B" w:rsidTr="00CF6B60">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рус.яз.)</w:t>
            </w:r>
          </w:p>
        </w:tc>
        <w:tc>
          <w:tcPr>
            <w:tcW w:w="2693" w:type="dxa"/>
            <w:vMerge w:val="restart"/>
            <w:tcBorders>
              <w:top w:val="single" w:sz="4" w:space="0" w:color="auto"/>
              <w:left w:val="single" w:sz="4" w:space="0" w:color="auto"/>
              <w:bottom w:val="single" w:sz="4" w:space="0" w:color="000000"/>
              <w:right w:val="single" w:sz="4" w:space="0" w:color="000000"/>
            </w:tcBorders>
            <w:hideMark/>
          </w:tcPr>
          <w:p w:rsidR="00CF6B60" w:rsidRPr="0003543B" w:rsidRDefault="00CF6B60" w:rsidP="00CF6B60">
            <w:pPr>
              <w:tabs>
                <w:tab w:val="left" w:pos="924"/>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t>Цгоева Галина Муссаевна,                            учитель</w:t>
            </w:r>
          </w:p>
          <w:p w:rsidR="00CF6B60" w:rsidRPr="0003543B" w:rsidRDefault="00CF6B60" w:rsidP="00CF6B60">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r w:rsidRPr="0003543B">
              <w:rPr>
                <w:rFonts w:ascii="Times New Roman" w:hAnsi="Times New Roman" w:cs="Times New Roman"/>
                <w:color w:val="FF0000"/>
                <w:sz w:val="24"/>
                <w:szCs w:val="24"/>
              </w:rPr>
              <w:t>начальных классов</w:t>
            </w:r>
          </w:p>
          <w:p w:rsidR="00CF6B60" w:rsidRPr="0003543B" w:rsidRDefault="00CF6B60" w:rsidP="00CF6B60">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992" w:type="dxa"/>
            <w:vMerge w:val="restart"/>
            <w:tcBorders>
              <w:top w:val="single" w:sz="4" w:space="0" w:color="000000"/>
              <w:left w:val="single" w:sz="4" w:space="0" w:color="000000"/>
              <w:right w:val="single" w:sz="4" w:space="0" w:color="auto"/>
            </w:tcBorders>
            <w:hideMark/>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000000"/>
              <w:left w:val="single" w:sz="4" w:space="0" w:color="auto"/>
              <w:bottom w:val="single" w:sz="4" w:space="0" w:color="auto"/>
              <w:right w:val="single" w:sz="4" w:space="0" w:color="auto"/>
            </w:tcBorders>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2</w:t>
            </w:r>
          </w:p>
        </w:tc>
        <w:tc>
          <w:tcPr>
            <w:tcW w:w="850" w:type="dxa"/>
            <w:vMerge w:val="restart"/>
            <w:tcBorders>
              <w:top w:val="single" w:sz="4" w:space="0" w:color="000000"/>
              <w:left w:val="single" w:sz="4" w:space="0" w:color="auto"/>
              <w:bottom w:val="single" w:sz="4" w:space="0" w:color="auto"/>
              <w:right w:val="single" w:sz="4" w:space="0" w:color="auto"/>
            </w:tcBorders>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w:t>
            </w:r>
          </w:p>
        </w:tc>
      </w:tr>
      <w:tr w:rsidR="00CF6B60" w:rsidRPr="0003543B" w:rsidTr="00CF6B60">
        <w:trPr>
          <w:trHeight w:val="5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Мой родной язык» (осет.яз)</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6B60" w:rsidRPr="0003543B" w:rsidRDefault="00CF6B60" w:rsidP="00CF6B60">
            <w:pPr>
              <w:spacing w:after="0" w:line="240" w:lineRule="auto"/>
              <w:jc w:val="center"/>
              <w:rPr>
                <w:rFonts w:ascii="Times New Roman" w:eastAsia="Times New Roman" w:hAnsi="Times New Roman" w:cs="Times New Roman"/>
                <w:color w:val="FF0000"/>
                <w:sz w:val="24"/>
                <w:szCs w:val="24"/>
              </w:rPr>
            </w:pPr>
          </w:p>
        </w:tc>
        <w:tc>
          <w:tcPr>
            <w:tcW w:w="992" w:type="dxa"/>
            <w:vMerge/>
            <w:tcBorders>
              <w:left w:val="single" w:sz="4" w:space="0" w:color="000000"/>
              <w:bottom w:val="single" w:sz="4" w:space="0" w:color="000000"/>
              <w:right w:val="single" w:sz="4" w:space="0" w:color="auto"/>
            </w:tcBorders>
            <w:hideMark/>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000000"/>
              <w:left w:val="single" w:sz="4" w:space="0" w:color="auto"/>
              <w:bottom w:val="single" w:sz="4" w:space="0" w:color="auto"/>
              <w:right w:val="single" w:sz="4" w:space="0" w:color="auto"/>
            </w:tcBorders>
            <w:vAlign w:val="center"/>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r>
      <w:tr w:rsidR="00CF6B60" w:rsidRPr="0003543B" w:rsidTr="00CF6B60">
        <w:trPr>
          <w:trHeight w:val="300"/>
        </w:trPr>
        <w:tc>
          <w:tcPr>
            <w:tcW w:w="1276" w:type="dxa"/>
            <w:vMerge w:val="restart"/>
            <w:tcBorders>
              <w:top w:val="single" w:sz="4" w:space="0" w:color="auto"/>
              <w:left w:val="single" w:sz="4" w:space="0" w:color="auto"/>
              <w:bottom w:val="single" w:sz="4" w:space="0" w:color="000000"/>
              <w:right w:val="single" w:sz="4" w:space="0" w:color="auto"/>
            </w:tcBorders>
            <w:hideMark/>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«Считалочка»</w:t>
            </w:r>
          </w:p>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математ.)</w:t>
            </w:r>
          </w:p>
        </w:tc>
        <w:tc>
          <w:tcPr>
            <w:tcW w:w="2693" w:type="dxa"/>
            <w:vMerge w:val="restart"/>
            <w:tcBorders>
              <w:top w:val="single" w:sz="4" w:space="0" w:color="auto"/>
              <w:left w:val="single" w:sz="4" w:space="0" w:color="auto"/>
              <w:bottom w:val="single" w:sz="4" w:space="0" w:color="000000"/>
              <w:right w:val="single" w:sz="4" w:space="0" w:color="000000"/>
            </w:tcBorders>
          </w:tcPr>
          <w:p w:rsidR="00CF6B60" w:rsidRPr="0003543B" w:rsidRDefault="00CF6B60" w:rsidP="00CF6B60">
            <w:pPr>
              <w:spacing w:after="0" w:line="240" w:lineRule="auto"/>
              <w:ind w:left="317" w:hanging="317"/>
              <w:jc w:val="center"/>
              <w:rPr>
                <w:rFonts w:ascii="Times New Roman" w:hAnsi="Times New Roman"/>
                <w:color w:val="FF0000"/>
              </w:rPr>
            </w:pPr>
            <w:r w:rsidRPr="0003543B">
              <w:rPr>
                <w:rFonts w:ascii="Times New Roman" w:hAnsi="Times New Roman" w:cs="Times New Roman"/>
                <w:color w:val="FF0000"/>
                <w:sz w:val="24"/>
                <w:szCs w:val="24"/>
              </w:rPr>
              <w:t>Тебиева Ирина                Борисовна,                                    учитель начальных классов</w:t>
            </w:r>
          </w:p>
          <w:p w:rsidR="00CF6B60" w:rsidRPr="0003543B" w:rsidRDefault="00CF6B60" w:rsidP="00CF6B60">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p>
        </w:tc>
        <w:tc>
          <w:tcPr>
            <w:tcW w:w="992" w:type="dxa"/>
            <w:vMerge w:val="restart"/>
            <w:tcBorders>
              <w:top w:val="single" w:sz="4" w:space="0" w:color="000000"/>
              <w:left w:val="single" w:sz="4" w:space="0" w:color="000000"/>
              <w:right w:val="single" w:sz="4" w:space="0" w:color="auto"/>
            </w:tcBorders>
            <w:hideMark/>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auto"/>
              <w:left w:val="single" w:sz="4" w:space="0" w:color="auto"/>
              <w:bottom w:val="single" w:sz="4" w:space="0" w:color="000000"/>
              <w:right w:val="single" w:sz="4" w:space="0" w:color="auto"/>
            </w:tcBorders>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0" w:type="dxa"/>
            <w:vMerge w:val="restart"/>
            <w:tcBorders>
              <w:top w:val="single" w:sz="4" w:space="0" w:color="auto"/>
              <w:left w:val="single" w:sz="4" w:space="0" w:color="auto"/>
              <w:bottom w:val="single" w:sz="4" w:space="0" w:color="000000"/>
              <w:right w:val="single" w:sz="4" w:space="0" w:color="auto"/>
            </w:tcBorders>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r>
      <w:tr w:rsidR="00CF6B60" w:rsidRPr="0003543B" w:rsidTr="00CF6B60">
        <w:trPr>
          <w:trHeight w:val="30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000000"/>
              <w:right w:val="single" w:sz="4" w:space="0" w:color="auto"/>
            </w:tcBorders>
            <w:hideMark/>
          </w:tcPr>
          <w:p w:rsidR="00CF6B60" w:rsidRPr="0003543B" w:rsidRDefault="00CF6B60" w:rsidP="003A6FB1">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Мой родной язык» (осет.яз)</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CF6B60" w:rsidRPr="0003543B" w:rsidRDefault="00CF6B60" w:rsidP="003A6FB1">
            <w:pPr>
              <w:spacing w:after="0" w:line="240" w:lineRule="auto"/>
              <w:rPr>
                <w:rFonts w:ascii="Times New Roman" w:eastAsia="Times New Roman" w:hAnsi="Times New Roman" w:cs="Times New Roman"/>
                <w:smallCaps/>
                <w:color w:val="FF0000"/>
                <w:sz w:val="24"/>
                <w:szCs w:val="24"/>
              </w:rPr>
            </w:pPr>
          </w:p>
        </w:tc>
        <w:tc>
          <w:tcPr>
            <w:tcW w:w="992" w:type="dxa"/>
            <w:vMerge/>
            <w:tcBorders>
              <w:left w:val="single" w:sz="4" w:space="0" w:color="000000"/>
              <w:bottom w:val="single" w:sz="4" w:space="0" w:color="000000"/>
              <w:right w:val="single" w:sz="4" w:space="0" w:color="auto"/>
            </w:tcBorders>
            <w:hideMark/>
          </w:tcPr>
          <w:p w:rsidR="00CF6B60" w:rsidRPr="0003543B" w:rsidRDefault="00CF6B60" w:rsidP="003A6FB1">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CF6B60" w:rsidRPr="0003543B" w:rsidRDefault="00CF6B60" w:rsidP="003A6FB1">
            <w:pPr>
              <w:spacing w:after="0" w:line="240" w:lineRule="auto"/>
              <w:rPr>
                <w:rFonts w:ascii="Times New Roman" w:eastAsia="Times New Roman" w:hAnsi="Times New Roman" w:cs="Times New Roman"/>
                <w:color w:val="FF0000"/>
                <w:sz w:val="24"/>
                <w:szCs w:val="24"/>
              </w:rPr>
            </w:pPr>
          </w:p>
        </w:tc>
      </w:tr>
      <w:tr w:rsidR="009F3573" w:rsidRPr="0003543B" w:rsidTr="006F7932">
        <w:trPr>
          <w:trHeight w:val="388"/>
        </w:trPr>
        <w:tc>
          <w:tcPr>
            <w:tcW w:w="4820" w:type="dxa"/>
            <w:gridSpan w:val="2"/>
            <w:tcBorders>
              <w:top w:val="single" w:sz="4" w:space="0" w:color="auto"/>
              <w:left w:val="single" w:sz="4" w:space="0" w:color="auto"/>
              <w:bottom w:val="single" w:sz="4" w:space="0" w:color="000000"/>
              <w:right w:val="single" w:sz="4" w:space="0" w:color="auto"/>
            </w:tcBorders>
            <w:hideMark/>
          </w:tcPr>
          <w:p w:rsidR="009F3573" w:rsidRPr="0003543B" w:rsidRDefault="009F3573" w:rsidP="003A6FB1">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ИТОГО</w:t>
            </w:r>
          </w:p>
        </w:tc>
        <w:tc>
          <w:tcPr>
            <w:tcW w:w="2693" w:type="dxa"/>
            <w:tcBorders>
              <w:top w:val="single" w:sz="4" w:space="0" w:color="auto"/>
              <w:left w:val="single" w:sz="4" w:space="0" w:color="auto"/>
              <w:bottom w:val="single" w:sz="4" w:space="0" w:color="000000"/>
              <w:right w:val="single" w:sz="4" w:space="0" w:color="000000"/>
            </w:tcBorders>
          </w:tcPr>
          <w:p w:rsidR="009F3573" w:rsidRPr="0003543B" w:rsidRDefault="009F3573" w:rsidP="003A6FB1">
            <w:pPr>
              <w:tabs>
                <w:tab w:val="center" w:pos="4677"/>
                <w:tab w:val="right" w:pos="9355"/>
              </w:tabs>
              <w:spacing w:line="240" w:lineRule="auto"/>
              <w:jc w:val="center"/>
              <w:rPr>
                <w:rFonts w:ascii="Times New Roman" w:eastAsia="Times New Roman" w:hAnsi="Times New Roman" w:cs="Times New Roman"/>
                <w:color w:val="FF0000"/>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9F3573" w:rsidRPr="0003543B" w:rsidRDefault="009F3573" w:rsidP="003A6FB1">
            <w:pPr>
              <w:tabs>
                <w:tab w:val="center" w:pos="4677"/>
                <w:tab w:val="right" w:pos="9355"/>
              </w:tabs>
              <w:spacing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4</w:t>
            </w:r>
          </w:p>
        </w:tc>
        <w:tc>
          <w:tcPr>
            <w:tcW w:w="1701" w:type="dxa"/>
            <w:gridSpan w:val="2"/>
            <w:tcBorders>
              <w:top w:val="single" w:sz="4" w:space="0" w:color="auto"/>
              <w:left w:val="single" w:sz="4" w:space="0" w:color="000000"/>
              <w:bottom w:val="single" w:sz="4" w:space="0" w:color="000000"/>
              <w:right w:val="single" w:sz="4" w:space="0" w:color="auto"/>
            </w:tcBorders>
            <w:hideMark/>
          </w:tcPr>
          <w:p w:rsidR="009F3573" w:rsidRPr="0003543B" w:rsidRDefault="009F3573" w:rsidP="003A6FB1">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bl>
    <w:p w:rsidR="00CF6B60" w:rsidRPr="0003543B" w:rsidRDefault="00CF6B60" w:rsidP="00461AFC">
      <w:pPr>
        <w:spacing w:after="0" w:line="240" w:lineRule="auto"/>
        <w:rPr>
          <w:rFonts w:ascii="Times New Roman" w:hAnsi="Times New Roman"/>
          <w:b/>
          <w:color w:val="FF0000"/>
        </w:rPr>
      </w:pPr>
    </w:p>
    <w:p w:rsidR="002F5F27" w:rsidRPr="0003543B" w:rsidRDefault="000E50C1" w:rsidP="002F5F27">
      <w:pPr>
        <w:spacing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 xml:space="preserve">                      </w:t>
      </w:r>
      <w:r w:rsidR="002F5F27" w:rsidRPr="0003543B">
        <w:rPr>
          <w:rFonts w:ascii="Times New Roman" w:hAnsi="Times New Roman" w:cs="Times New Roman"/>
          <w:b/>
          <w:color w:val="FF0000"/>
          <w:sz w:val="24"/>
          <w:szCs w:val="24"/>
        </w:rPr>
        <w:t xml:space="preserve"> План  внеурочной деятельности 3-х классов на 2014-15 учебный год</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544"/>
        <w:gridCol w:w="2693"/>
        <w:gridCol w:w="992"/>
        <w:gridCol w:w="851"/>
        <w:gridCol w:w="850"/>
      </w:tblGrid>
      <w:tr w:rsidR="002F5F27" w:rsidRPr="0003543B" w:rsidTr="006F7932">
        <w:trPr>
          <w:trHeight w:val="486"/>
        </w:trPr>
        <w:tc>
          <w:tcPr>
            <w:tcW w:w="4820" w:type="dxa"/>
            <w:gridSpan w:val="2"/>
            <w:tcBorders>
              <w:top w:val="single" w:sz="4" w:space="0" w:color="000000"/>
              <w:left w:val="single" w:sz="4" w:space="0" w:color="000000"/>
              <w:bottom w:val="single" w:sz="4" w:space="0" w:color="auto"/>
              <w:right w:val="single" w:sz="4" w:space="0" w:color="auto"/>
            </w:tcBorders>
          </w:tcPr>
          <w:p w:rsidR="002F5F27" w:rsidRPr="0003543B" w:rsidRDefault="002F5F27" w:rsidP="006F7932">
            <w:pPr>
              <w:tabs>
                <w:tab w:val="center" w:pos="4677"/>
                <w:tab w:val="right" w:pos="9355"/>
              </w:tabs>
              <w:spacing w:before="240" w:after="0" w:line="240" w:lineRule="auto"/>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 xml:space="preserve">            Направления                 </w:t>
            </w:r>
          </w:p>
        </w:tc>
        <w:tc>
          <w:tcPr>
            <w:tcW w:w="2693" w:type="dxa"/>
            <w:tcBorders>
              <w:top w:val="single" w:sz="4" w:space="0" w:color="000000"/>
              <w:left w:val="single" w:sz="4" w:space="0" w:color="auto"/>
              <w:bottom w:val="single" w:sz="4" w:space="0" w:color="auto"/>
              <w:right w:val="single" w:sz="4" w:space="0" w:color="000000"/>
            </w:tcBorders>
          </w:tcPr>
          <w:p w:rsidR="002F5F27" w:rsidRPr="0003543B" w:rsidRDefault="002F5F27" w:rsidP="006F7932">
            <w:pPr>
              <w:spacing w:before="240" w:after="0"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Ф.И.О. учителя</w:t>
            </w:r>
          </w:p>
        </w:tc>
        <w:tc>
          <w:tcPr>
            <w:tcW w:w="992" w:type="dxa"/>
            <w:tcBorders>
              <w:top w:val="single" w:sz="4" w:space="0" w:color="000000"/>
              <w:left w:val="single" w:sz="4" w:space="0" w:color="000000"/>
              <w:bottom w:val="single" w:sz="4" w:space="0" w:color="auto"/>
              <w:right w:val="single" w:sz="4" w:space="0" w:color="auto"/>
            </w:tcBorders>
            <w:hideMark/>
          </w:tcPr>
          <w:p w:rsidR="002F5F27" w:rsidRPr="0003543B" w:rsidRDefault="002F5F27" w:rsidP="006F7932">
            <w:pPr>
              <w:tabs>
                <w:tab w:val="center" w:pos="4677"/>
                <w:tab w:val="right" w:pos="9355"/>
              </w:tabs>
              <w:spacing w:before="240" w:after="0" w:line="240" w:lineRule="auto"/>
              <w:ind w:right="-108"/>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Всего</w:t>
            </w:r>
          </w:p>
        </w:tc>
        <w:tc>
          <w:tcPr>
            <w:tcW w:w="851" w:type="dxa"/>
            <w:tcBorders>
              <w:top w:val="single" w:sz="4" w:space="0" w:color="000000"/>
              <w:left w:val="single" w:sz="4" w:space="0" w:color="000000"/>
              <w:bottom w:val="single" w:sz="4" w:space="0" w:color="auto"/>
              <w:right w:val="single" w:sz="4" w:space="0" w:color="auto"/>
            </w:tcBorders>
          </w:tcPr>
          <w:p w:rsidR="002F5F27" w:rsidRPr="0003543B" w:rsidRDefault="0056114F"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3</w:t>
            </w:r>
            <w:r w:rsidR="002F5F27" w:rsidRPr="0003543B">
              <w:rPr>
                <w:rFonts w:ascii="Times New Roman" w:eastAsia="Times New Roman" w:hAnsi="Times New Roman" w:cs="Times New Roman"/>
                <w:b/>
                <w:color w:val="FF0000"/>
                <w:sz w:val="24"/>
                <w:szCs w:val="24"/>
              </w:rPr>
              <w:t>а</w:t>
            </w:r>
          </w:p>
        </w:tc>
        <w:tc>
          <w:tcPr>
            <w:tcW w:w="850" w:type="dxa"/>
            <w:tcBorders>
              <w:top w:val="single" w:sz="4" w:space="0" w:color="000000"/>
              <w:left w:val="single" w:sz="4" w:space="0" w:color="000000"/>
              <w:bottom w:val="single" w:sz="4" w:space="0" w:color="auto"/>
              <w:right w:val="single" w:sz="4" w:space="0" w:color="auto"/>
            </w:tcBorders>
          </w:tcPr>
          <w:p w:rsidR="002F5F27" w:rsidRPr="0003543B" w:rsidRDefault="0056114F"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3</w:t>
            </w:r>
            <w:r w:rsidR="002F5F27" w:rsidRPr="0003543B">
              <w:rPr>
                <w:rFonts w:ascii="Times New Roman" w:eastAsia="Times New Roman" w:hAnsi="Times New Roman" w:cs="Times New Roman"/>
                <w:b/>
                <w:color w:val="FF0000"/>
                <w:sz w:val="24"/>
                <w:szCs w:val="24"/>
              </w:rPr>
              <w:t>б</w:t>
            </w:r>
          </w:p>
        </w:tc>
      </w:tr>
      <w:tr w:rsidR="002F5F27" w:rsidRPr="0003543B" w:rsidTr="006F7932">
        <w:tc>
          <w:tcPr>
            <w:tcW w:w="9356" w:type="dxa"/>
            <w:gridSpan w:val="5"/>
            <w:tcBorders>
              <w:top w:val="single" w:sz="4" w:space="0" w:color="auto"/>
              <w:left w:val="single" w:sz="4" w:space="0" w:color="auto"/>
              <w:bottom w:val="single" w:sz="4" w:space="0" w:color="000000"/>
              <w:right w:val="single" w:sz="4" w:space="0" w:color="auto"/>
            </w:tcBorders>
            <w:hideMark/>
          </w:tcPr>
          <w:p w:rsidR="002F5F27" w:rsidRPr="0003543B" w:rsidRDefault="002F5F27"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hAnsi="Times New Roman" w:cs="Times New Roman"/>
                <w:color w:val="FF0000"/>
                <w:sz w:val="24"/>
                <w:szCs w:val="24"/>
              </w:rPr>
              <w:t xml:space="preserve">                     </w:t>
            </w:r>
            <w:r w:rsidRPr="0003543B">
              <w:rPr>
                <w:rFonts w:ascii="Times New Roman" w:hAnsi="Times New Roman" w:cs="Times New Roman"/>
                <w:b/>
                <w:color w:val="FF0000"/>
                <w:sz w:val="24"/>
                <w:szCs w:val="24"/>
              </w:rPr>
              <w:t xml:space="preserve">Общеинтеллектуальное:     </w:t>
            </w:r>
          </w:p>
        </w:tc>
        <w:tc>
          <w:tcPr>
            <w:tcW w:w="850" w:type="dxa"/>
            <w:tcBorders>
              <w:top w:val="single" w:sz="4" w:space="0" w:color="auto"/>
              <w:left w:val="single" w:sz="4" w:space="0" w:color="auto"/>
              <w:bottom w:val="single" w:sz="4" w:space="0" w:color="000000"/>
              <w:right w:val="single" w:sz="4" w:space="0" w:color="auto"/>
            </w:tcBorders>
          </w:tcPr>
          <w:p w:rsidR="002F5F27" w:rsidRPr="0003543B" w:rsidRDefault="002F5F27"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r w:rsidR="002F5F27" w:rsidRPr="0003543B" w:rsidTr="006F7932">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рус.яз.)</w:t>
            </w:r>
          </w:p>
        </w:tc>
        <w:tc>
          <w:tcPr>
            <w:tcW w:w="2693" w:type="dxa"/>
            <w:vMerge w:val="restart"/>
            <w:tcBorders>
              <w:top w:val="single" w:sz="4" w:space="0" w:color="auto"/>
              <w:left w:val="single" w:sz="4" w:space="0" w:color="auto"/>
              <w:bottom w:val="single" w:sz="4" w:space="0" w:color="000000"/>
              <w:right w:val="single" w:sz="4" w:space="0" w:color="000000"/>
            </w:tcBorders>
            <w:hideMark/>
          </w:tcPr>
          <w:p w:rsidR="002F5F27" w:rsidRPr="0003543B" w:rsidRDefault="002F5F27" w:rsidP="006F7932">
            <w:pPr>
              <w:tabs>
                <w:tab w:val="left" w:pos="924"/>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t>Течиева Лариса Ахсарбековна,                            учитель</w:t>
            </w:r>
          </w:p>
          <w:p w:rsidR="002F5F27" w:rsidRPr="0003543B" w:rsidRDefault="002F5F27" w:rsidP="009F3573">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r w:rsidRPr="0003543B">
              <w:rPr>
                <w:rFonts w:ascii="Times New Roman" w:hAnsi="Times New Roman" w:cs="Times New Roman"/>
                <w:color w:val="FF0000"/>
                <w:sz w:val="24"/>
                <w:szCs w:val="24"/>
              </w:rPr>
              <w:t>начальных классов</w:t>
            </w:r>
          </w:p>
        </w:tc>
        <w:tc>
          <w:tcPr>
            <w:tcW w:w="992" w:type="dxa"/>
            <w:vMerge w:val="restart"/>
            <w:tcBorders>
              <w:top w:val="single" w:sz="4" w:space="0" w:color="000000"/>
              <w:left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000000"/>
              <w:left w:val="single" w:sz="4" w:space="0" w:color="auto"/>
              <w:bottom w:val="single" w:sz="4" w:space="0" w:color="auto"/>
              <w:right w:val="single" w:sz="4" w:space="0" w:color="auto"/>
            </w:tcBorders>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2</w:t>
            </w:r>
          </w:p>
        </w:tc>
        <w:tc>
          <w:tcPr>
            <w:tcW w:w="850" w:type="dxa"/>
            <w:vMerge w:val="restart"/>
            <w:tcBorders>
              <w:top w:val="single" w:sz="4" w:space="0" w:color="000000"/>
              <w:left w:val="single" w:sz="4" w:space="0" w:color="auto"/>
              <w:bottom w:val="single" w:sz="4" w:space="0" w:color="auto"/>
              <w:right w:val="single" w:sz="4" w:space="0" w:color="auto"/>
            </w:tcBorders>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w:t>
            </w:r>
          </w:p>
        </w:tc>
      </w:tr>
      <w:tr w:rsidR="002F5F27" w:rsidRPr="0003543B" w:rsidTr="009F3573">
        <w:trPr>
          <w:trHeight w:val="5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F5F27" w:rsidRPr="0003543B" w:rsidRDefault="009F3573"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Занимательная математика»</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2F5F27" w:rsidRPr="0003543B" w:rsidRDefault="002F5F27" w:rsidP="006F7932">
            <w:pPr>
              <w:spacing w:after="0" w:line="240" w:lineRule="auto"/>
              <w:jc w:val="center"/>
              <w:rPr>
                <w:rFonts w:ascii="Times New Roman" w:eastAsia="Times New Roman" w:hAnsi="Times New Roman" w:cs="Times New Roman"/>
                <w:color w:val="FF0000"/>
                <w:sz w:val="24"/>
                <w:szCs w:val="24"/>
              </w:rPr>
            </w:pPr>
          </w:p>
        </w:tc>
        <w:tc>
          <w:tcPr>
            <w:tcW w:w="992" w:type="dxa"/>
            <w:vMerge/>
            <w:tcBorders>
              <w:left w:val="single" w:sz="4" w:space="0" w:color="000000"/>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000000"/>
              <w:left w:val="single" w:sz="4" w:space="0" w:color="auto"/>
              <w:bottom w:val="single" w:sz="4" w:space="0" w:color="auto"/>
              <w:right w:val="single" w:sz="4" w:space="0" w:color="auto"/>
            </w:tcBorders>
            <w:vAlign w:val="center"/>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r>
      <w:tr w:rsidR="002F5F27" w:rsidRPr="0003543B" w:rsidTr="006F7932">
        <w:trPr>
          <w:trHeight w:val="300"/>
        </w:trPr>
        <w:tc>
          <w:tcPr>
            <w:tcW w:w="1276" w:type="dxa"/>
            <w:vMerge w:val="restart"/>
            <w:tcBorders>
              <w:top w:val="single" w:sz="4" w:space="0" w:color="auto"/>
              <w:left w:val="single" w:sz="4" w:space="0" w:color="auto"/>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2F5F27" w:rsidRPr="0003543B" w:rsidRDefault="009F3573" w:rsidP="009F3573">
            <w:pPr>
              <w:tabs>
                <w:tab w:val="left" w:pos="924"/>
                <w:tab w:val="center" w:pos="4677"/>
                <w:tab w:val="right" w:pos="9355"/>
              </w:tabs>
              <w:spacing w:after="0" w:line="240" w:lineRule="auto"/>
              <w:rPr>
                <w:rFonts w:ascii="Times New Roman" w:hAnsi="Times New Roman" w:cs="Times New Roman"/>
                <w:color w:val="FF0000"/>
                <w:sz w:val="24"/>
                <w:szCs w:val="24"/>
              </w:rPr>
            </w:pPr>
            <w:r w:rsidRPr="0003543B">
              <w:rPr>
                <w:rFonts w:ascii="Times New Roman" w:hAnsi="Times New Roman" w:cs="Times New Roman"/>
                <w:color w:val="FF0000"/>
                <w:sz w:val="24"/>
                <w:szCs w:val="24"/>
              </w:rPr>
              <w:t>Проектная деятельность</w:t>
            </w:r>
          </w:p>
          <w:p w:rsidR="009F3573" w:rsidRPr="0003543B" w:rsidRDefault="009F3573" w:rsidP="009F3573">
            <w:pPr>
              <w:tabs>
                <w:tab w:val="left" w:pos="924"/>
                <w:tab w:val="center" w:pos="4677"/>
                <w:tab w:val="right" w:pos="9355"/>
              </w:tabs>
              <w:spacing w:after="0" w:line="240" w:lineRule="auto"/>
              <w:rPr>
                <w:rFonts w:ascii="Times New Roman" w:eastAsia="Times New Roman" w:hAnsi="Times New Roman" w:cs="Times New Roman"/>
                <w:color w:val="FF0000"/>
                <w:sz w:val="24"/>
                <w:szCs w:val="24"/>
              </w:rPr>
            </w:pPr>
          </w:p>
        </w:tc>
        <w:tc>
          <w:tcPr>
            <w:tcW w:w="2693" w:type="dxa"/>
            <w:vMerge w:val="restart"/>
            <w:tcBorders>
              <w:top w:val="single" w:sz="4" w:space="0" w:color="auto"/>
              <w:left w:val="single" w:sz="4" w:space="0" w:color="auto"/>
              <w:bottom w:val="single" w:sz="4" w:space="0" w:color="000000"/>
              <w:right w:val="single" w:sz="4" w:space="0" w:color="000000"/>
            </w:tcBorders>
          </w:tcPr>
          <w:p w:rsidR="002F5F27" w:rsidRPr="0003543B" w:rsidRDefault="002F5F27" w:rsidP="002F5F27">
            <w:pPr>
              <w:spacing w:after="0" w:line="240" w:lineRule="auto"/>
              <w:ind w:left="317" w:hanging="317"/>
              <w:jc w:val="center"/>
              <w:rPr>
                <w:rFonts w:ascii="Times New Roman" w:hAnsi="Times New Roman"/>
                <w:color w:val="FF0000"/>
              </w:rPr>
            </w:pPr>
            <w:r w:rsidRPr="0003543B">
              <w:rPr>
                <w:rFonts w:ascii="Times New Roman" w:hAnsi="Times New Roman" w:cs="Times New Roman"/>
                <w:color w:val="FF0000"/>
                <w:sz w:val="24"/>
                <w:szCs w:val="24"/>
              </w:rPr>
              <w:t>Чехоева Галина Ахсарбековна,                                    учитель начальных классов</w:t>
            </w:r>
          </w:p>
        </w:tc>
        <w:tc>
          <w:tcPr>
            <w:tcW w:w="992" w:type="dxa"/>
            <w:vMerge w:val="restart"/>
            <w:tcBorders>
              <w:top w:val="single" w:sz="4" w:space="0" w:color="000000"/>
              <w:left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auto"/>
              <w:left w:val="single" w:sz="4" w:space="0" w:color="auto"/>
              <w:bottom w:val="single" w:sz="4" w:space="0" w:color="000000"/>
              <w:right w:val="single" w:sz="4" w:space="0" w:color="auto"/>
            </w:tcBorders>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0" w:type="dxa"/>
            <w:vMerge w:val="restart"/>
            <w:tcBorders>
              <w:top w:val="single" w:sz="4" w:space="0" w:color="auto"/>
              <w:left w:val="single" w:sz="4" w:space="0" w:color="auto"/>
              <w:bottom w:val="single" w:sz="4" w:space="0" w:color="000000"/>
              <w:right w:val="single" w:sz="4" w:space="0" w:color="auto"/>
            </w:tcBorders>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r>
      <w:tr w:rsidR="002F5F27" w:rsidRPr="0003543B" w:rsidTr="002F5F27">
        <w:trPr>
          <w:trHeight w:val="584"/>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000000"/>
              <w:right w:val="single" w:sz="4" w:space="0" w:color="auto"/>
            </w:tcBorders>
            <w:hideMark/>
          </w:tcPr>
          <w:p w:rsidR="009F3573" w:rsidRPr="0003543B" w:rsidRDefault="009F3573" w:rsidP="006F7932">
            <w:pPr>
              <w:tabs>
                <w:tab w:val="left" w:pos="924"/>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r w:rsidR="006F7932" w:rsidRPr="0003543B">
              <w:rPr>
                <w:rFonts w:ascii="Times New Roman" w:hAnsi="Times New Roman" w:cs="Times New Roman"/>
                <w:color w:val="FF0000"/>
                <w:sz w:val="24"/>
                <w:szCs w:val="24"/>
              </w:rPr>
              <w:t>»</w:t>
            </w:r>
          </w:p>
          <w:p w:rsidR="002F5F27" w:rsidRPr="0003543B" w:rsidRDefault="006F7932" w:rsidP="006F7932">
            <w:pPr>
              <w:tabs>
                <w:tab w:val="left" w:pos="924"/>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w:t>
            </w:r>
            <w:r w:rsidR="009F3573" w:rsidRPr="0003543B">
              <w:rPr>
                <w:rFonts w:ascii="Times New Roman" w:hAnsi="Times New Roman" w:cs="Times New Roman"/>
                <w:color w:val="FF0000"/>
                <w:sz w:val="24"/>
                <w:szCs w:val="24"/>
              </w:rPr>
              <w:t>( рус.яз.)</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2F5F27" w:rsidRPr="0003543B" w:rsidRDefault="002F5F27" w:rsidP="006F7932">
            <w:pPr>
              <w:spacing w:after="0" w:line="240" w:lineRule="auto"/>
              <w:rPr>
                <w:rFonts w:ascii="Times New Roman" w:eastAsia="Times New Roman" w:hAnsi="Times New Roman" w:cs="Times New Roman"/>
                <w:smallCaps/>
                <w:color w:val="FF0000"/>
                <w:sz w:val="24"/>
                <w:szCs w:val="24"/>
              </w:rPr>
            </w:pPr>
          </w:p>
        </w:tc>
        <w:tc>
          <w:tcPr>
            <w:tcW w:w="992" w:type="dxa"/>
            <w:vMerge/>
            <w:tcBorders>
              <w:left w:val="single" w:sz="4" w:space="0" w:color="000000"/>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r>
      <w:tr w:rsidR="009F3573" w:rsidRPr="0003543B" w:rsidTr="006F7932">
        <w:trPr>
          <w:trHeight w:val="388"/>
        </w:trPr>
        <w:tc>
          <w:tcPr>
            <w:tcW w:w="4820" w:type="dxa"/>
            <w:gridSpan w:val="2"/>
            <w:tcBorders>
              <w:top w:val="single" w:sz="4" w:space="0" w:color="auto"/>
              <w:left w:val="single" w:sz="4" w:space="0" w:color="auto"/>
              <w:bottom w:val="single" w:sz="4" w:space="0" w:color="000000"/>
              <w:right w:val="single" w:sz="4" w:space="0" w:color="auto"/>
            </w:tcBorders>
            <w:hideMark/>
          </w:tcPr>
          <w:p w:rsidR="009F3573" w:rsidRPr="0003543B" w:rsidRDefault="009F3573" w:rsidP="006F7932">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ИТОГО</w:t>
            </w:r>
          </w:p>
        </w:tc>
        <w:tc>
          <w:tcPr>
            <w:tcW w:w="2693" w:type="dxa"/>
            <w:tcBorders>
              <w:top w:val="single" w:sz="4" w:space="0" w:color="auto"/>
              <w:left w:val="single" w:sz="4" w:space="0" w:color="auto"/>
              <w:bottom w:val="single" w:sz="4" w:space="0" w:color="000000"/>
              <w:right w:val="single" w:sz="4" w:space="0" w:color="000000"/>
            </w:tcBorders>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4</w:t>
            </w:r>
          </w:p>
        </w:tc>
        <w:tc>
          <w:tcPr>
            <w:tcW w:w="1701" w:type="dxa"/>
            <w:gridSpan w:val="2"/>
            <w:tcBorders>
              <w:top w:val="single" w:sz="4" w:space="0" w:color="auto"/>
              <w:left w:val="single" w:sz="4" w:space="0" w:color="000000"/>
              <w:bottom w:val="single" w:sz="4" w:space="0" w:color="000000"/>
              <w:right w:val="single" w:sz="4" w:space="0" w:color="auto"/>
            </w:tcBorders>
            <w:hideMark/>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bl>
    <w:p w:rsidR="00662558" w:rsidRPr="0003543B" w:rsidRDefault="002F5F27" w:rsidP="002F5F27">
      <w:pPr>
        <w:spacing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 xml:space="preserve">                </w:t>
      </w:r>
    </w:p>
    <w:p w:rsidR="002F5F27" w:rsidRPr="0003543B" w:rsidRDefault="00662558" w:rsidP="002F5F27">
      <w:pPr>
        <w:spacing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 xml:space="preserve">                        </w:t>
      </w:r>
      <w:r w:rsidR="002F5F27" w:rsidRPr="0003543B">
        <w:rPr>
          <w:rFonts w:ascii="Times New Roman" w:hAnsi="Times New Roman" w:cs="Times New Roman"/>
          <w:b/>
          <w:color w:val="FF0000"/>
          <w:sz w:val="24"/>
          <w:szCs w:val="24"/>
        </w:rPr>
        <w:t xml:space="preserve">   План  внеурочной деятельности 4-х классов на 2014-15 учебный год</w:t>
      </w: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544"/>
        <w:gridCol w:w="2693"/>
        <w:gridCol w:w="992"/>
        <w:gridCol w:w="851"/>
        <w:gridCol w:w="850"/>
      </w:tblGrid>
      <w:tr w:rsidR="002F5F27" w:rsidRPr="0003543B" w:rsidTr="006F7932">
        <w:trPr>
          <w:trHeight w:val="486"/>
        </w:trPr>
        <w:tc>
          <w:tcPr>
            <w:tcW w:w="4820" w:type="dxa"/>
            <w:gridSpan w:val="2"/>
            <w:tcBorders>
              <w:top w:val="single" w:sz="4" w:space="0" w:color="000000"/>
              <w:left w:val="single" w:sz="4" w:space="0" w:color="000000"/>
              <w:bottom w:val="single" w:sz="4" w:space="0" w:color="auto"/>
              <w:right w:val="single" w:sz="4" w:space="0" w:color="auto"/>
            </w:tcBorders>
          </w:tcPr>
          <w:p w:rsidR="002F5F27" w:rsidRPr="0003543B" w:rsidRDefault="002F5F27" w:rsidP="006F7932">
            <w:pPr>
              <w:tabs>
                <w:tab w:val="center" w:pos="4677"/>
                <w:tab w:val="right" w:pos="9355"/>
              </w:tabs>
              <w:spacing w:before="240" w:after="0" w:line="240" w:lineRule="auto"/>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 xml:space="preserve">            Направления                 </w:t>
            </w:r>
          </w:p>
        </w:tc>
        <w:tc>
          <w:tcPr>
            <w:tcW w:w="2693" w:type="dxa"/>
            <w:tcBorders>
              <w:top w:val="single" w:sz="4" w:space="0" w:color="000000"/>
              <w:left w:val="single" w:sz="4" w:space="0" w:color="auto"/>
              <w:bottom w:val="single" w:sz="4" w:space="0" w:color="auto"/>
              <w:right w:val="single" w:sz="4" w:space="0" w:color="000000"/>
            </w:tcBorders>
          </w:tcPr>
          <w:p w:rsidR="002F5F27" w:rsidRPr="0003543B" w:rsidRDefault="002F5F27" w:rsidP="006F7932">
            <w:pPr>
              <w:spacing w:before="240" w:after="0" w:line="240" w:lineRule="auto"/>
              <w:rPr>
                <w:rFonts w:ascii="Times New Roman" w:hAnsi="Times New Roman" w:cs="Times New Roman"/>
                <w:b/>
                <w:color w:val="FF0000"/>
                <w:sz w:val="24"/>
                <w:szCs w:val="24"/>
              </w:rPr>
            </w:pPr>
            <w:r w:rsidRPr="0003543B">
              <w:rPr>
                <w:rFonts w:ascii="Times New Roman" w:hAnsi="Times New Roman" w:cs="Times New Roman"/>
                <w:b/>
                <w:color w:val="FF0000"/>
                <w:sz w:val="24"/>
                <w:szCs w:val="24"/>
              </w:rPr>
              <w:t>Ф.И.О. учителя</w:t>
            </w:r>
          </w:p>
        </w:tc>
        <w:tc>
          <w:tcPr>
            <w:tcW w:w="992" w:type="dxa"/>
            <w:tcBorders>
              <w:top w:val="single" w:sz="4" w:space="0" w:color="000000"/>
              <w:left w:val="single" w:sz="4" w:space="0" w:color="000000"/>
              <w:bottom w:val="single" w:sz="4" w:space="0" w:color="auto"/>
              <w:right w:val="single" w:sz="4" w:space="0" w:color="auto"/>
            </w:tcBorders>
            <w:hideMark/>
          </w:tcPr>
          <w:p w:rsidR="002F5F27" w:rsidRPr="0003543B" w:rsidRDefault="002F5F27" w:rsidP="006F7932">
            <w:pPr>
              <w:tabs>
                <w:tab w:val="center" w:pos="4677"/>
                <w:tab w:val="right" w:pos="9355"/>
              </w:tabs>
              <w:spacing w:before="240" w:after="0" w:line="240" w:lineRule="auto"/>
              <w:ind w:right="-108"/>
              <w:jc w:val="center"/>
              <w:rPr>
                <w:rFonts w:ascii="Times New Roman" w:eastAsia="Times New Roman" w:hAnsi="Times New Roman" w:cs="Times New Roman"/>
                <w:b/>
                <w:color w:val="FF0000"/>
                <w:sz w:val="24"/>
                <w:szCs w:val="24"/>
              </w:rPr>
            </w:pPr>
            <w:r w:rsidRPr="0003543B">
              <w:rPr>
                <w:rFonts w:ascii="Times New Roman" w:hAnsi="Times New Roman" w:cs="Times New Roman"/>
                <w:b/>
                <w:color w:val="FF0000"/>
                <w:sz w:val="24"/>
                <w:szCs w:val="24"/>
              </w:rPr>
              <w:t>Всего</w:t>
            </w:r>
          </w:p>
        </w:tc>
        <w:tc>
          <w:tcPr>
            <w:tcW w:w="851" w:type="dxa"/>
            <w:tcBorders>
              <w:top w:val="single" w:sz="4" w:space="0" w:color="000000"/>
              <w:left w:val="single" w:sz="4" w:space="0" w:color="000000"/>
              <w:bottom w:val="single" w:sz="4" w:space="0" w:color="auto"/>
              <w:right w:val="single" w:sz="4" w:space="0" w:color="auto"/>
            </w:tcBorders>
          </w:tcPr>
          <w:p w:rsidR="002F5F27" w:rsidRPr="0003543B" w:rsidRDefault="0056114F"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4</w:t>
            </w:r>
            <w:r w:rsidR="002F5F27" w:rsidRPr="0003543B">
              <w:rPr>
                <w:rFonts w:ascii="Times New Roman" w:eastAsia="Times New Roman" w:hAnsi="Times New Roman" w:cs="Times New Roman"/>
                <w:b/>
                <w:color w:val="FF0000"/>
                <w:sz w:val="24"/>
                <w:szCs w:val="24"/>
              </w:rPr>
              <w:t>а</w:t>
            </w:r>
          </w:p>
        </w:tc>
        <w:tc>
          <w:tcPr>
            <w:tcW w:w="850" w:type="dxa"/>
            <w:tcBorders>
              <w:top w:val="single" w:sz="4" w:space="0" w:color="000000"/>
              <w:left w:val="single" w:sz="4" w:space="0" w:color="000000"/>
              <w:bottom w:val="single" w:sz="4" w:space="0" w:color="auto"/>
              <w:right w:val="single" w:sz="4" w:space="0" w:color="auto"/>
            </w:tcBorders>
          </w:tcPr>
          <w:p w:rsidR="002F5F27" w:rsidRPr="0003543B" w:rsidRDefault="0056114F"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eastAsia="Times New Roman" w:hAnsi="Times New Roman" w:cs="Times New Roman"/>
                <w:b/>
                <w:color w:val="FF0000"/>
                <w:sz w:val="24"/>
                <w:szCs w:val="24"/>
              </w:rPr>
              <w:t>4</w:t>
            </w:r>
            <w:r w:rsidR="002F5F27" w:rsidRPr="0003543B">
              <w:rPr>
                <w:rFonts w:ascii="Times New Roman" w:eastAsia="Times New Roman" w:hAnsi="Times New Roman" w:cs="Times New Roman"/>
                <w:b/>
                <w:color w:val="FF0000"/>
                <w:sz w:val="24"/>
                <w:szCs w:val="24"/>
              </w:rPr>
              <w:t>б</w:t>
            </w:r>
          </w:p>
        </w:tc>
      </w:tr>
      <w:tr w:rsidR="002F5F27" w:rsidRPr="0003543B" w:rsidTr="006F7932">
        <w:tc>
          <w:tcPr>
            <w:tcW w:w="9356" w:type="dxa"/>
            <w:gridSpan w:val="5"/>
            <w:tcBorders>
              <w:top w:val="single" w:sz="4" w:space="0" w:color="auto"/>
              <w:left w:val="single" w:sz="4" w:space="0" w:color="auto"/>
              <w:bottom w:val="single" w:sz="4" w:space="0" w:color="000000"/>
              <w:right w:val="single" w:sz="4" w:space="0" w:color="auto"/>
            </w:tcBorders>
            <w:hideMark/>
          </w:tcPr>
          <w:p w:rsidR="002F5F27" w:rsidRPr="0003543B" w:rsidRDefault="002F5F27" w:rsidP="006F7932">
            <w:pPr>
              <w:tabs>
                <w:tab w:val="center" w:pos="4677"/>
                <w:tab w:val="right" w:pos="9355"/>
              </w:tabs>
              <w:spacing w:before="240" w:after="0" w:line="240" w:lineRule="auto"/>
              <w:rPr>
                <w:rFonts w:ascii="Times New Roman" w:eastAsia="Times New Roman" w:hAnsi="Times New Roman" w:cs="Times New Roman"/>
                <w:b/>
                <w:color w:val="FF0000"/>
                <w:sz w:val="24"/>
                <w:szCs w:val="24"/>
              </w:rPr>
            </w:pPr>
            <w:r w:rsidRPr="0003543B">
              <w:rPr>
                <w:rFonts w:ascii="Times New Roman" w:hAnsi="Times New Roman" w:cs="Times New Roman"/>
                <w:color w:val="FF0000"/>
                <w:sz w:val="24"/>
                <w:szCs w:val="24"/>
              </w:rPr>
              <w:t xml:space="preserve">                     </w:t>
            </w:r>
            <w:r w:rsidRPr="0003543B">
              <w:rPr>
                <w:rFonts w:ascii="Times New Roman" w:hAnsi="Times New Roman" w:cs="Times New Roman"/>
                <w:b/>
                <w:color w:val="FF0000"/>
                <w:sz w:val="24"/>
                <w:szCs w:val="24"/>
              </w:rPr>
              <w:t xml:space="preserve">Общеинтеллектуальное:     </w:t>
            </w:r>
          </w:p>
        </w:tc>
        <w:tc>
          <w:tcPr>
            <w:tcW w:w="850" w:type="dxa"/>
            <w:tcBorders>
              <w:top w:val="single" w:sz="4" w:space="0" w:color="auto"/>
              <w:left w:val="single" w:sz="4" w:space="0" w:color="auto"/>
              <w:bottom w:val="single" w:sz="4" w:space="0" w:color="000000"/>
              <w:right w:val="single" w:sz="4" w:space="0" w:color="auto"/>
            </w:tcBorders>
          </w:tcPr>
          <w:p w:rsidR="002F5F27" w:rsidRPr="0003543B" w:rsidRDefault="002F5F27"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r w:rsidR="002F5F27" w:rsidRPr="0003543B" w:rsidTr="006F7932">
        <w:trPr>
          <w:trHeight w:val="260"/>
        </w:trPr>
        <w:tc>
          <w:tcPr>
            <w:tcW w:w="1276" w:type="dxa"/>
            <w:vMerge w:val="restart"/>
            <w:tcBorders>
              <w:top w:val="single" w:sz="4" w:space="0" w:color="auto"/>
              <w:left w:val="single" w:sz="4" w:space="0" w:color="auto"/>
              <w:bottom w:val="single" w:sz="4" w:space="0" w:color="auto"/>
              <w:right w:val="single" w:sz="4" w:space="0" w:color="auto"/>
            </w:tcBorders>
          </w:tcPr>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рус.яз.)</w:t>
            </w:r>
          </w:p>
        </w:tc>
        <w:tc>
          <w:tcPr>
            <w:tcW w:w="2693" w:type="dxa"/>
            <w:vMerge w:val="restart"/>
            <w:tcBorders>
              <w:top w:val="single" w:sz="4" w:space="0" w:color="auto"/>
              <w:left w:val="single" w:sz="4" w:space="0" w:color="auto"/>
              <w:bottom w:val="single" w:sz="4" w:space="0" w:color="000000"/>
              <w:right w:val="single" w:sz="4" w:space="0" w:color="000000"/>
            </w:tcBorders>
            <w:hideMark/>
          </w:tcPr>
          <w:p w:rsidR="002F5F27" w:rsidRPr="0003543B" w:rsidRDefault="002F5F27" w:rsidP="006F7932">
            <w:pPr>
              <w:tabs>
                <w:tab w:val="left" w:pos="924"/>
                <w:tab w:val="center" w:pos="4677"/>
                <w:tab w:val="right" w:pos="9355"/>
              </w:tabs>
              <w:spacing w:after="0" w:line="240" w:lineRule="auto"/>
              <w:jc w:val="center"/>
              <w:rPr>
                <w:rFonts w:ascii="Times New Roman" w:hAnsi="Times New Roman" w:cs="Times New Roman"/>
                <w:color w:val="FF0000"/>
                <w:sz w:val="24"/>
                <w:szCs w:val="24"/>
              </w:rPr>
            </w:pPr>
            <w:r w:rsidRPr="0003543B">
              <w:rPr>
                <w:rFonts w:ascii="Times New Roman" w:hAnsi="Times New Roman" w:cs="Times New Roman"/>
                <w:color w:val="FF0000"/>
                <w:sz w:val="24"/>
                <w:szCs w:val="24"/>
              </w:rPr>
              <w:t>Албегова Фатима Владимировна,                            учитель</w:t>
            </w: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r w:rsidRPr="0003543B">
              <w:rPr>
                <w:rFonts w:ascii="Times New Roman" w:hAnsi="Times New Roman" w:cs="Times New Roman"/>
                <w:color w:val="FF0000"/>
                <w:sz w:val="24"/>
                <w:szCs w:val="24"/>
              </w:rPr>
              <w:t>начальных классов</w:t>
            </w:r>
          </w:p>
        </w:tc>
        <w:tc>
          <w:tcPr>
            <w:tcW w:w="992" w:type="dxa"/>
            <w:vMerge w:val="restart"/>
            <w:tcBorders>
              <w:top w:val="single" w:sz="4" w:space="0" w:color="000000"/>
              <w:left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000000"/>
              <w:left w:val="single" w:sz="4" w:space="0" w:color="auto"/>
              <w:bottom w:val="single" w:sz="4" w:space="0" w:color="auto"/>
              <w:right w:val="single" w:sz="4" w:space="0" w:color="auto"/>
            </w:tcBorders>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2</w:t>
            </w:r>
          </w:p>
        </w:tc>
        <w:tc>
          <w:tcPr>
            <w:tcW w:w="850" w:type="dxa"/>
            <w:vMerge w:val="restart"/>
            <w:tcBorders>
              <w:top w:val="single" w:sz="4" w:space="0" w:color="000000"/>
              <w:left w:val="single" w:sz="4" w:space="0" w:color="auto"/>
              <w:bottom w:val="single" w:sz="4" w:space="0" w:color="auto"/>
              <w:right w:val="single" w:sz="4" w:space="0" w:color="auto"/>
            </w:tcBorders>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w:t>
            </w:r>
          </w:p>
        </w:tc>
      </w:tr>
      <w:tr w:rsidR="002F5F27" w:rsidRPr="0003543B" w:rsidTr="006F7932">
        <w:trPr>
          <w:trHeight w:val="56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F5F27" w:rsidRPr="0003543B" w:rsidRDefault="002F5F27"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Мой родной язык» (осет.яз)</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2F5F27" w:rsidRPr="0003543B" w:rsidRDefault="002F5F27" w:rsidP="006F7932">
            <w:pPr>
              <w:spacing w:after="0" w:line="240" w:lineRule="auto"/>
              <w:jc w:val="center"/>
              <w:rPr>
                <w:rFonts w:ascii="Times New Roman" w:eastAsia="Times New Roman" w:hAnsi="Times New Roman" w:cs="Times New Roman"/>
                <w:color w:val="FF0000"/>
                <w:sz w:val="24"/>
                <w:szCs w:val="24"/>
              </w:rPr>
            </w:pPr>
          </w:p>
        </w:tc>
        <w:tc>
          <w:tcPr>
            <w:tcW w:w="992" w:type="dxa"/>
            <w:vMerge/>
            <w:tcBorders>
              <w:left w:val="single" w:sz="4" w:space="0" w:color="000000"/>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000000"/>
              <w:left w:val="single" w:sz="4" w:space="0" w:color="auto"/>
              <w:bottom w:val="single" w:sz="4" w:space="0" w:color="auto"/>
              <w:right w:val="single" w:sz="4" w:space="0" w:color="auto"/>
            </w:tcBorders>
            <w:vAlign w:val="center"/>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r>
      <w:tr w:rsidR="002F5F27" w:rsidRPr="0003543B" w:rsidTr="006F7932">
        <w:trPr>
          <w:trHeight w:val="300"/>
        </w:trPr>
        <w:tc>
          <w:tcPr>
            <w:tcW w:w="1276" w:type="dxa"/>
            <w:vMerge w:val="restart"/>
            <w:tcBorders>
              <w:top w:val="single" w:sz="4" w:space="0" w:color="auto"/>
              <w:left w:val="single" w:sz="4" w:space="0" w:color="auto"/>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Кружок</w:t>
            </w:r>
          </w:p>
        </w:tc>
        <w:tc>
          <w:tcPr>
            <w:tcW w:w="3544" w:type="dxa"/>
            <w:tcBorders>
              <w:top w:val="single" w:sz="4" w:space="0" w:color="auto"/>
              <w:left w:val="single" w:sz="4" w:space="0" w:color="auto"/>
              <w:bottom w:val="single" w:sz="4" w:space="0" w:color="auto"/>
              <w:right w:val="single" w:sz="4" w:space="0" w:color="auto"/>
            </w:tcBorders>
            <w:hideMark/>
          </w:tcPr>
          <w:p w:rsidR="006F7932" w:rsidRPr="0003543B" w:rsidRDefault="006F7932" w:rsidP="006F7932">
            <w:pPr>
              <w:tabs>
                <w:tab w:val="left" w:pos="924"/>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«Занимательная грамматика»</w:t>
            </w:r>
          </w:p>
          <w:p w:rsidR="002F5F27" w:rsidRPr="0003543B" w:rsidRDefault="006F7932" w:rsidP="006F7932">
            <w:pPr>
              <w:tabs>
                <w:tab w:val="left" w:pos="924"/>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 xml:space="preserve">                   ( рус.яз.)</w:t>
            </w:r>
          </w:p>
        </w:tc>
        <w:tc>
          <w:tcPr>
            <w:tcW w:w="2693" w:type="dxa"/>
            <w:vMerge w:val="restart"/>
            <w:tcBorders>
              <w:top w:val="single" w:sz="4" w:space="0" w:color="auto"/>
              <w:left w:val="single" w:sz="4" w:space="0" w:color="auto"/>
              <w:bottom w:val="single" w:sz="4" w:space="0" w:color="000000"/>
              <w:right w:val="single" w:sz="4" w:space="0" w:color="000000"/>
            </w:tcBorders>
          </w:tcPr>
          <w:p w:rsidR="002F5F27" w:rsidRPr="0003543B" w:rsidRDefault="002F5F27" w:rsidP="006F7932">
            <w:pPr>
              <w:spacing w:after="0" w:line="240" w:lineRule="auto"/>
              <w:ind w:left="317" w:hanging="317"/>
              <w:jc w:val="center"/>
              <w:rPr>
                <w:rFonts w:ascii="Times New Roman" w:hAnsi="Times New Roman"/>
                <w:color w:val="FF0000"/>
              </w:rPr>
            </w:pPr>
            <w:r w:rsidRPr="0003543B">
              <w:rPr>
                <w:rFonts w:ascii="Times New Roman" w:hAnsi="Times New Roman" w:cs="Times New Roman"/>
                <w:color w:val="FF0000"/>
                <w:sz w:val="24"/>
                <w:szCs w:val="24"/>
              </w:rPr>
              <w:t>Чехоева  Ирина Ахсарбековна,                                    учитель начальных классов</w:t>
            </w: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smallCaps/>
                <w:color w:val="FF0000"/>
                <w:sz w:val="24"/>
                <w:szCs w:val="24"/>
              </w:rPr>
            </w:pPr>
          </w:p>
        </w:tc>
        <w:tc>
          <w:tcPr>
            <w:tcW w:w="992" w:type="dxa"/>
            <w:vMerge w:val="restart"/>
            <w:tcBorders>
              <w:top w:val="single" w:sz="4" w:space="0" w:color="000000"/>
              <w:left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c>
          <w:tcPr>
            <w:tcW w:w="851" w:type="dxa"/>
            <w:vMerge w:val="restart"/>
            <w:tcBorders>
              <w:top w:val="single" w:sz="4" w:space="0" w:color="auto"/>
              <w:left w:val="single" w:sz="4" w:space="0" w:color="auto"/>
              <w:bottom w:val="single" w:sz="4" w:space="0" w:color="000000"/>
              <w:right w:val="single" w:sz="4" w:space="0" w:color="auto"/>
            </w:tcBorders>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0" w:type="dxa"/>
            <w:vMerge w:val="restart"/>
            <w:tcBorders>
              <w:top w:val="single" w:sz="4" w:space="0" w:color="auto"/>
              <w:left w:val="single" w:sz="4" w:space="0" w:color="auto"/>
              <w:bottom w:val="single" w:sz="4" w:space="0" w:color="000000"/>
              <w:right w:val="single" w:sz="4" w:space="0" w:color="auto"/>
            </w:tcBorders>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r w:rsidRPr="0003543B">
              <w:rPr>
                <w:rFonts w:ascii="Times New Roman" w:eastAsia="Times New Roman" w:hAnsi="Times New Roman" w:cs="Times New Roman"/>
                <w:color w:val="FF0000"/>
                <w:sz w:val="24"/>
                <w:szCs w:val="24"/>
              </w:rPr>
              <w:t>2</w:t>
            </w:r>
          </w:p>
        </w:tc>
      </w:tr>
      <w:tr w:rsidR="002F5F27" w:rsidRPr="0003543B" w:rsidTr="006F7932">
        <w:trPr>
          <w:trHeight w:val="48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3544" w:type="dxa"/>
            <w:tcBorders>
              <w:top w:val="single" w:sz="4" w:space="0" w:color="auto"/>
              <w:left w:val="single" w:sz="4" w:space="0" w:color="auto"/>
              <w:bottom w:val="single" w:sz="4" w:space="0" w:color="000000"/>
              <w:right w:val="single" w:sz="4" w:space="0" w:color="auto"/>
            </w:tcBorders>
            <w:hideMark/>
          </w:tcPr>
          <w:p w:rsidR="002F5F27" w:rsidRPr="0003543B" w:rsidRDefault="002F5F27" w:rsidP="006F7932">
            <w:pPr>
              <w:tabs>
                <w:tab w:val="center" w:pos="4677"/>
                <w:tab w:val="right" w:pos="9355"/>
              </w:tabs>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w:t>
            </w:r>
            <w:r w:rsidR="006F7932" w:rsidRPr="0003543B">
              <w:rPr>
                <w:rFonts w:ascii="Times New Roman" w:hAnsi="Times New Roman" w:cs="Times New Roman"/>
                <w:color w:val="FF0000"/>
                <w:sz w:val="24"/>
                <w:szCs w:val="24"/>
              </w:rPr>
              <w:t xml:space="preserve">Знай и люби свой  язык                            </w:t>
            </w:r>
            <w:r w:rsidRPr="0003543B">
              <w:rPr>
                <w:rFonts w:ascii="Times New Roman" w:hAnsi="Times New Roman" w:cs="Times New Roman"/>
                <w:color w:val="FF0000"/>
                <w:sz w:val="24"/>
                <w:szCs w:val="24"/>
              </w:rPr>
              <w:t>(осет.яз)</w:t>
            </w:r>
          </w:p>
        </w:tc>
        <w:tc>
          <w:tcPr>
            <w:tcW w:w="2693" w:type="dxa"/>
            <w:vMerge/>
            <w:tcBorders>
              <w:top w:val="single" w:sz="4" w:space="0" w:color="auto"/>
              <w:left w:val="single" w:sz="4" w:space="0" w:color="auto"/>
              <w:bottom w:val="single" w:sz="4" w:space="0" w:color="000000"/>
              <w:right w:val="single" w:sz="4" w:space="0" w:color="000000"/>
            </w:tcBorders>
            <w:vAlign w:val="center"/>
            <w:hideMark/>
          </w:tcPr>
          <w:p w:rsidR="002F5F27" w:rsidRPr="0003543B" w:rsidRDefault="002F5F27" w:rsidP="006F7932">
            <w:pPr>
              <w:spacing w:after="0" w:line="240" w:lineRule="auto"/>
              <w:rPr>
                <w:rFonts w:ascii="Times New Roman" w:eastAsia="Times New Roman" w:hAnsi="Times New Roman" w:cs="Times New Roman"/>
                <w:smallCaps/>
                <w:color w:val="FF0000"/>
                <w:sz w:val="24"/>
                <w:szCs w:val="24"/>
              </w:rPr>
            </w:pPr>
          </w:p>
        </w:tc>
        <w:tc>
          <w:tcPr>
            <w:tcW w:w="992" w:type="dxa"/>
            <w:vMerge/>
            <w:tcBorders>
              <w:left w:val="single" w:sz="4" w:space="0" w:color="000000"/>
              <w:bottom w:val="single" w:sz="4" w:space="0" w:color="000000"/>
              <w:right w:val="single" w:sz="4" w:space="0" w:color="auto"/>
            </w:tcBorders>
            <w:hideMark/>
          </w:tcPr>
          <w:p w:rsidR="002F5F27" w:rsidRPr="0003543B" w:rsidRDefault="002F5F27" w:rsidP="006F7932">
            <w:pPr>
              <w:tabs>
                <w:tab w:val="center" w:pos="4677"/>
                <w:tab w:val="right" w:pos="9355"/>
              </w:tabs>
              <w:spacing w:after="0" w:line="240" w:lineRule="auto"/>
              <w:jc w:val="center"/>
              <w:rPr>
                <w:rFonts w:ascii="Times New Roman" w:eastAsia="Times New Roman" w:hAnsi="Times New Roman" w:cs="Times New Roman"/>
                <w:color w:val="FF0000"/>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2F5F27" w:rsidRPr="0003543B" w:rsidRDefault="002F5F27" w:rsidP="006F7932">
            <w:pPr>
              <w:spacing w:after="0" w:line="240" w:lineRule="auto"/>
              <w:rPr>
                <w:rFonts w:ascii="Times New Roman" w:eastAsia="Times New Roman" w:hAnsi="Times New Roman" w:cs="Times New Roman"/>
                <w:color w:val="FF0000"/>
                <w:sz w:val="24"/>
                <w:szCs w:val="24"/>
              </w:rPr>
            </w:pPr>
          </w:p>
        </w:tc>
      </w:tr>
      <w:tr w:rsidR="009F3573" w:rsidRPr="0003543B" w:rsidTr="006F7932">
        <w:trPr>
          <w:trHeight w:val="388"/>
        </w:trPr>
        <w:tc>
          <w:tcPr>
            <w:tcW w:w="4820" w:type="dxa"/>
            <w:gridSpan w:val="2"/>
            <w:tcBorders>
              <w:top w:val="single" w:sz="4" w:space="0" w:color="auto"/>
              <w:left w:val="single" w:sz="4" w:space="0" w:color="auto"/>
              <w:bottom w:val="single" w:sz="4" w:space="0" w:color="000000"/>
              <w:right w:val="single" w:sz="4" w:space="0" w:color="auto"/>
            </w:tcBorders>
            <w:hideMark/>
          </w:tcPr>
          <w:p w:rsidR="009F3573" w:rsidRPr="0003543B" w:rsidRDefault="009F3573" w:rsidP="006F7932">
            <w:pPr>
              <w:tabs>
                <w:tab w:val="center" w:pos="4677"/>
                <w:tab w:val="right" w:pos="9355"/>
              </w:tabs>
              <w:spacing w:after="0" w:line="240" w:lineRule="auto"/>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ИТОГО</w:t>
            </w:r>
          </w:p>
        </w:tc>
        <w:tc>
          <w:tcPr>
            <w:tcW w:w="2693" w:type="dxa"/>
            <w:tcBorders>
              <w:top w:val="single" w:sz="4" w:space="0" w:color="auto"/>
              <w:left w:val="single" w:sz="4" w:space="0" w:color="auto"/>
              <w:bottom w:val="single" w:sz="4" w:space="0" w:color="000000"/>
              <w:right w:val="single" w:sz="4" w:space="0" w:color="000000"/>
            </w:tcBorders>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c>
          <w:tcPr>
            <w:tcW w:w="992" w:type="dxa"/>
            <w:tcBorders>
              <w:top w:val="single" w:sz="4" w:space="0" w:color="auto"/>
              <w:left w:val="single" w:sz="4" w:space="0" w:color="000000"/>
              <w:bottom w:val="single" w:sz="4" w:space="0" w:color="000000"/>
              <w:right w:val="single" w:sz="4" w:space="0" w:color="000000"/>
            </w:tcBorders>
            <w:hideMark/>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r w:rsidRPr="0003543B">
              <w:rPr>
                <w:rFonts w:ascii="Times New Roman" w:hAnsi="Times New Roman" w:cs="Times New Roman"/>
                <w:color w:val="FF0000"/>
                <w:sz w:val="24"/>
                <w:szCs w:val="24"/>
              </w:rPr>
              <w:t>4</w:t>
            </w:r>
          </w:p>
        </w:tc>
        <w:tc>
          <w:tcPr>
            <w:tcW w:w="1701" w:type="dxa"/>
            <w:gridSpan w:val="2"/>
            <w:tcBorders>
              <w:top w:val="single" w:sz="4" w:space="0" w:color="auto"/>
              <w:left w:val="single" w:sz="4" w:space="0" w:color="000000"/>
              <w:bottom w:val="single" w:sz="4" w:space="0" w:color="000000"/>
              <w:right w:val="single" w:sz="4" w:space="0" w:color="auto"/>
            </w:tcBorders>
            <w:hideMark/>
          </w:tcPr>
          <w:p w:rsidR="009F3573" w:rsidRPr="0003543B" w:rsidRDefault="009F3573" w:rsidP="006F7932">
            <w:pPr>
              <w:tabs>
                <w:tab w:val="center" w:pos="4677"/>
                <w:tab w:val="right" w:pos="9355"/>
              </w:tabs>
              <w:spacing w:line="240" w:lineRule="auto"/>
              <w:jc w:val="center"/>
              <w:rPr>
                <w:rFonts w:ascii="Times New Roman" w:eastAsia="Times New Roman" w:hAnsi="Times New Roman" w:cs="Times New Roman"/>
                <w:color w:val="FF0000"/>
                <w:sz w:val="24"/>
                <w:szCs w:val="24"/>
              </w:rPr>
            </w:pPr>
          </w:p>
        </w:tc>
      </w:tr>
    </w:tbl>
    <w:p w:rsidR="006F7932" w:rsidRPr="0003543B" w:rsidRDefault="006F7932" w:rsidP="00EE76F4">
      <w:pPr>
        <w:pStyle w:val="a9"/>
        <w:tabs>
          <w:tab w:val="left" w:pos="567"/>
        </w:tabs>
        <w:ind w:left="0" w:firstLine="0"/>
        <w:rPr>
          <w:rFonts w:ascii="Times New Roman" w:hAnsi="Times New Roman"/>
          <w:color w:val="FF0000"/>
          <w:sz w:val="24"/>
          <w:szCs w:val="24"/>
        </w:rPr>
      </w:pPr>
    </w:p>
    <w:p w:rsidR="00A372E9" w:rsidRPr="007E1C3E" w:rsidRDefault="00A372E9" w:rsidP="003A7335">
      <w:pPr>
        <w:pStyle w:val="a3"/>
        <w:numPr>
          <w:ilvl w:val="0"/>
          <w:numId w:val="87"/>
        </w:numPr>
        <w:jc w:val="center"/>
        <w:rPr>
          <w:rFonts w:ascii="Times New Roman" w:hAnsi="Times New Roman" w:cs="Times New Roman"/>
          <w:b/>
          <w:color w:val="000000" w:themeColor="text1"/>
          <w:sz w:val="24"/>
          <w:szCs w:val="24"/>
        </w:rPr>
      </w:pPr>
      <w:r w:rsidRPr="007E1C3E">
        <w:rPr>
          <w:rFonts w:ascii="Times New Roman" w:hAnsi="Times New Roman" w:cs="Times New Roman"/>
          <w:b/>
          <w:color w:val="000000" w:themeColor="text1"/>
          <w:sz w:val="24"/>
          <w:szCs w:val="24"/>
        </w:rPr>
        <w:t>Формы внеурочной воспит</w:t>
      </w:r>
      <w:r w:rsidR="009C468F" w:rsidRPr="007E1C3E">
        <w:rPr>
          <w:rFonts w:ascii="Times New Roman" w:hAnsi="Times New Roman" w:cs="Times New Roman"/>
          <w:b/>
          <w:color w:val="000000" w:themeColor="text1"/>
          <w:sz w:val="24"/>
          <w:szCs w:val="24"/>
        </w:rPr>
        <w:t>ательной работы по направлениям.</w:t>
      </w:r>
    </w:p>
    <w:p w:rsidR="00A372E9" w:rsidRPr="00A372E9" w:rsidRDefault="00A372E9" w:rsidP="00A372E9">
      <w:pPr>
        <w:jc w:val="center"/>
        <w:rPr>
          <w:rFonts w:ascii="Times New Roman" w:hAnsi="Times New Roman" w:cs="Times New Roman"/>
          <w:sz w:val="24"/>
          <w:szCs w:val="24"/>
        </w:rPr>
      </w:pPr>
      <w:r w:rsidRPr="00A372E9">
        <w:rPr>
          <w:rFonts w:ascii="Times New Roman" w:hAnsi="Times New Roman" w:cs="Times New Roman"/>
          <w:b/>
          <w:sz w:val="24"/>
          <w:szCs w:val="24"/>
        </w:rPr>
        <w:t>Ведущие  формы деятельности</w:t>
      </w:r>
      <w:r w:rsidRPr="00A372E9">
        <w:rPr>
          <w:rFonts w:ascii="Times New Roman" w:hAnsi="Times New Roman" w:cs="Times New Roman"/>
          <w:sz w:val="24"/>
          <w:szCs w:val="24"/>
        </w:rPr>
        <w:t>:</w:t>
      </w:r>
    </w:p>
    <w:p w:rsidR="00A372E9" w:rsidRPr="00A372E9" w:rsidRDefault="00A372E9" w:rsidP="00EF4AFC">
      <w:pPr>
        <w:spacing w:after="0"/>
        <w:rPr>
          <w:rFonts w:ascii="Times New Roman" w:hAnsi="Times New Roman" w:cs="Times New Roman"/>
          <w:b/>
          <w:sz w:val="24"/>
          <w:szCs w:val="24"/>
        </w:rPr>
      </w:pPr>
      <w:r w:rsidRPr="00A372E9">
        <w:rPr>
          <w:rFonts w:ascii="Times New Roman" w:hAnsi="Times New Roman" w:cs="Times New Roman"/>
          <w:b/>
          <w:sz w:val="24"/>
          <w:szCs w:val="24"/>
        </w:rPr>
        <w:t xml:space="preserve">Общеинтеллектуальное направление: </w:t>
      </w:r>
    </w:p>
    <w:p w:rsidR="00A372E9" w:rsidRPr="00A372E9" w:rsidRDefault="00A372E9" w:rsidP="00EF4AFC">
      <w:pPr>
        <w:spacing w:after="0"/>
        <w:rPr>
          <w:rFonts w:ascii="Times New Roman" w:hAnsi="Times New Roman" w:cs="Times New Roman"/>
          <w:sz w:val="24"/>
          <w:szCs w:val="24"/>
        </w:rPr>
      </w:pPr>
      <w:r w:rsidRPr="00A372E9">
        <w:rPr>
          <w:rFonts w:ascii="Times New Roman" w:hAnsi="Times New Roman" w:cs="Times New Roman"/>
          <w:sz w:val="24"/>
          <w:szCs w:val="24"/>
        </w:rPr>
        <w:t xml:space="preserve">Викторины, познавательные игры   </w:t>
      </w:r>
    </w:p>
    <w:p w:rsidR="00A372E9" w:rsidRPr="00A372E9" w:rsidRDefault="00A372E9" w:rsidP="00EF4AFC">
      <w:pPr>
        <w:spacing w:after="0"/>
        <w:rPr>
          <w:rFonts w:ascii="Times New Roman" w:hAnsi="Times New Roman" w:cs="Times New Roman"/>
          <w:sz w:val="24"/>
          <w:szCs w:val="24"/>
        </w:rPr>
      </w:pPr>
      <w:r w:rsidRPr="00A372E9">
        <w:rPr>
          <w:rFonts w:ascii="Times New Roman" w:hAnsi="Times New Roman" w:cs="Times New Roman"/>
          <w:sz w:val="24"/>
          <w:szCs w:val="24"/>
        </w:rPr>
        <w:t xml:space="preserve">Детские исследовательские проекты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Внешкольные акции познавательной направленности (олимпиады, конференции учащихся, интеллектуальные марафоны)  </w:t>
      </w:r>
    </w:p>
    <w:p w:rsidR="00A372E9" w:rsidRPr="00A372E9" w:rsidRDefault="00DB3C30" w:rsidP="00406CB3">
      <w:pPr>
        <w:spacing w:after="0"/>
        <w:rPr>
          <w:rFonts w:ascii="Times New Roman" w:hAnsi="Times New Roman" w:cs="Times New Roman"/>
          <w:sz w:val="24"/>
          <w:szCs w:val="24"/>
        </w:rPr>
      </w:pPr>
      <w:r>
        <w:rPr>
          <w:rFonts w:ascii="Times New Roman" w:hAnsi="Times New Roman" w:cs="Times New Roman"/>
          <w:sz w:val="24"/>
          <w:szCs w:val="24"/>
        </w:rPr>
        <w:t>Предметные недели</w:t>
      </w:r>
      <w:r w:rsidR="00A372E9" w:rsidRPr="00A372E9">
        <w:rPr>
          <w:rFonts w:ascii="Times New Roman" w:hAnsi="Times New Roman" w:cs="Times New Roman"/>
          <w:sz w:val="24"/>
          <w:szCs w:val="24"/>
        </w:rPr>
        <w:t xml:space="preserve">, праздники, уроки Знаний, конкурсы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b/>
          <w:sz w:val="24"/>
          <w:szCs w:val="24"/>
        </w:rPr>
        <w:t>Общекультурное направление</w:t>
      </w:r>
      <w:r w:rsidRPr="00A372E9">
        <w:rPr>
          <w:rFonts w:ascii="Times New Roman" w:hAnsi="Times New Roman" w:cs="Times New Roman"/>
          <w:sz w:val="24"/>
          <w:szCs w:val="24"/>
        </w:rPr>
        <w:t>:</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Культпоходы в  музеи, библиотеки,  выставки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Концерты, инсценировки, праздники на уровне  класса и школы</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Кружки художественного творчества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Праздничное оформление школы и  класса</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 </w:t>
      </w:r>
      <w:r w:rsidRPr="00A372E9">
        <w:rPr>
          <w:rFonts w:ascii="Times New Roman" w:hAnsi="Times New Roman" w:cs="Times New Roman"/>
          <w:b/>
          <w:sz w:val="24"/>
          <w:szCs w:val="24"/>
        </w:rPr>
        <w:t>Духовно-нравственное направление</w:t>
      </w:r>
      <w:r w:rsidRPr="00A372E9">
        <w:rPr>
          <w:rFonts w:ascii="Times New Roman" w:hAnsi="Times New Roman" w:cs="Times New Roman"/>
          <w:sz w:val="24"/>
          <w:szCs w:val="24"/>
        </w:rPr>
        <w:t xml:space="preserve">: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Беседы, игры нравственного и духовно -нравственного содержания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Рукоделие и все виды творческой художественной деятельности детей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Проведение совместных праздников школы и общественности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Экскурсии, целевые прогулки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Детская благотворительность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Организация выставок (совместная деятельность  детей и родителей)</w:t>
      </w:r>
    </w:p>
    <w:p w:rsidR="00A372E9" w:rsidRPr="00A372E9" w:rsidRDefault="00A372E9" w:rsidP="00DB3C30">
      <w:pPr>
        <w:spacing w:after="0"/>
        <w:rPr>
          <w:rFonts w:ascii="Times New Roman" w:hAnsi="Times New Roman" w:cs="Times New Roman"/>
          <w:b/>
          <w:sz w:val="24"/>
          <w:szCs w:val="24"/>
        </w:rPr>
      </w:pPr>
      <w:r w:rsidRPr="00A372E9">
        <w:rPr>
          <w:rFonts w:ascii="Times New Roman" w:hAnsi="Times New Roman" w:cs="Times New Roman"/>
          <w:b/>
          <w:sz w:val="24"/>
          <w:szCs w:val="24"/>
        </w:rPr>
        <w:t>Спортивно – оздоровительное направление:</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Спортивно-массовые и физкультурно - оздоровительные общешкольные мероприятия: школьные спортивные турниры, соревнования, Дни здоровья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Утренняя зарядка, физкультминутки на уроках, организация оздоровительных перемен и прогулок на свежем воздухе</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Контроль за соблюдением санитарно - гигиенических требований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Оформление уголков  по технике безопасности, проведение инструктажей</w:t>
      </w:r>
    </w:p>
    <w:p w:rsidR="00A372E9" w:rsidRPr="00A372E9" w:rsidRDefault="00A372E9" w:rsidP="00DB3C30">
      <w:pPr>
        <w:spacing w:after="0"/>
        <w:rPr>
          <w:rFonts w:ascii="Times New Roman" w:hAnsi="Times New Roman" w:cs="Times New Roman"/>
          <w:b/>
          <w:sz w:val="24"/>
          <w:szCs w:val="24"/>
        </w:rPr>
      </w:pPr>
      <w:r w:rsidRPr="00A372E9">
        <w:rPr>
          <w:rFonts w:ascii="Times New Roman" w:hAnsi="Times New Roman" w:cs="Times New Roman"/>
          <w:b/>
          <w:sz w:val="24"/>
          <w:szCs w:val="24"/>
        </w:rPr>
        <w:t>Социальное направление:</w:t>
      </w:r>
      <w:r w:rsidRPr="00A372E9">
        <w:rPr>
          <w:rFonts w:ascii="Times New Roman" w:hAnsi="Times New Roman" w:cs="Times New Roman"/>
          <w:sz w:val="24"/>
          <w:szCs w:val="24"/>
        </w:rPr>
        <w:t xml:space="preserve">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Работа  по озеленению школы  </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 xml:space="preserve">Организация дежурства в классах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Профориентационные беседы, встречи с представителями разных профессий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Выставки поделок и детского творчества  </w:t>
      </w:r>
    </w:p>
    <w:p w:rsidR="00A372E9" w:rsidRP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 xml:space="preserve">Трудовые десанты, субботники  </w:t>
      </w:r>
    </w:p>
    <w:p w:rsidR="00A372E9" w:rsidRDefault="00A372E9" w:rsidP="00406CB3">
      <w:pPr>
        <w:spacing w:after="0"/>
        <w:rPr>
          <w:rFonts w:ascii="Times New Roman" w:hAnsi="Times New Roman" w:cs="Times New Roman"/>
          <w:sz w:val="24"/>
          <w:szCs w:val="24"/>
        </w:rPr>
      </w:pPr>
      <w:r w:rsidRPr="00A372E9">
        <w:rPr>
          <w:rFonts w:ascii="Times New Roman" w:hAnsi="Times New Roman" w:cs="Times New Roman"/>
          <w:sz w:val="24"/>
          <w:szCs w:val="24"/>
        </w:rPr>
        <w:t>Сюжетно-ролевые игр</w:t>
      </w:r>
      <w:r w:rsidR="009C468F">
        <w:rPr>
          <w:rFonts w:ascii="Times New Roman" w:hAnsi="Times New Roman" w:cs="Times New Roman"/>
          <w:sz w:val="24"/>
          <w:szCs w:val="24"/>
        </w:rPr>
        <w:t>ы</w:t>
      </w:r>
      <w:r w:rsidR="002D1057">
        <w:rPr>
          <w:rFonts w:ascii="Times New Roman" w:hAnsi="Times New Roman" w:cs="Times New Roman"/>
          <w:sz w:val="24"/>
          <w:szCs w:val="24"/>
        </w:rPr>
        <w:t>.</w:t>
      </w:r>
    </w:p>
    <w:p w:rsidR="00A372E9" w:rsidRPr="007E1C3E" w:rsidRDefault="002D1057" w:rsidP="002D1057">
      <w:pPr>
        <w:pStyle w:val="a3"/>
        <w:ind w:left="1778"/>
        <w:rPr>
          <w:rFonts w:ascii="Times New Roman" w:hAnsi="Times New Roman" w:cs="Times New Roman"/>
          <w:color w:val="7030A0"/>
          <w:sz w:val="24"/>
          <w:szCs w:val="24"/>
        </w:rPr>
      </w:pPr>
      <w:r>
        <w:rPr>
          <w:rFonts w:ascii="Times New Roman" w:hAnsi="Times New Roman" w:cs="Times New Roman"/>
          <w:b/>
          <w:color w:val="000000" w:themeColor="text1"/>
          <w:sz w:val="24"/>
          <w:szCs w:val="24"/>
        </w:rPr>
        <w:lastRenderedPageBreak/>
        <w:t xml:space="preserve">     3. </w:t>
      </w:r>
      <w:r w:rsidR="00A372E9" w:rsidRPr="007E1C3E">
        <w:rPr>
          <w:rFonts w:ascii="Times New Roman" w:hAnsi="Times New Roman" w:cs="Times New Roman"/>
          <w:b/>
          <w:color w:val="000000" w:themeColor="text1"/>
          <w:sz w:val="24"/>
          <w:szCs w:val="24"/>
        </w:rPr>
        <w:t>Условия реализации</w:t>
      </w:r>
      <w:r w:rsidR="00A372E9" w:rsidRPr="007E1C3E">
        <w:rPr>
          <w:rFonts w:ascii="Times New Roman" w:hAnsi="Times New Roman" w:cs="Times New Roman"/>
          <w:b/>
          <w:color w:val="7030A0"/>
          <w:sz w:val="24"/>
          <w:szCs w:val="24"/>
        </w:rPr>
        <w:t>:</w:t>
      </w:r>
    </w:p>
    <w:p w:rsidR="00A372E9" w:rsidRPr="00A372E9" w:rsidRDefault="00A372E9" w:rsidP="00DB3C30">
      <w:pPr>
        <w:spacing w:after="0"/>
        <w:rPr>
          <w:rFonts w:ascii="Times New Roman" w:hAnsi="Times New Roman" w:cs="Times New Roman"/>
          <w:sz w:val="24"/>
          <w:szCs w:val="24"/>
        </w:rPr>
      </w:pPr>
      <w:r w:rsidRPr="00A372E9">
        <w:rPr>
          <w:rFonts w:ascii="Times New Roman" w:hAnsi="Times New Roman" w:cs="Times New Roman"/>
          <w:sz w:val="24"/>
          <w:szCs w:val="24"/>
        </w:rPr>
        <w:t>Для успешной реализации программы необходимо выполнение ряда условий:</w:t>
      </w:r>
    </w:p>
    <w:p w:rsidR="00A372E9" w:rsidRPr="00A372E9" w:rsidRDefault="00A372E9" w:rsidP="00DB3C30">
      <w:pPr>
        <w:numPr>
          <w:ilvl w:val="0"/>
          <w:numId w:val="91"/>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конкретное планирование деятельности,</w:t>
      </w:r>
    </w:p>
    <w:p w:rsidR="00A372E9" w:rsidRPr="00A372E9" w:rsidRDefault="00DB3C30" w:rsidP="00DB3C30">
      <w:pPr>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кадровое обеспечение</w:t>
      </w:r>
      <w:r w:rsidR="00A372E9" w:rsidRPr="00A372E9">
        <w:rPr>
          <w:rFonts w:ascii="Times New Roman" w:hAnsi="Times New Roman" w:cs="Times New Roman"/>
          <w:sz w:val="24"/>
          <w:szCs w:val="24"/>
        </w:rPr>
        <w:t>,</w:t>
      </w:r>
    </w:p>
    <w:p w:rsidR="00A372E9" w:rsidRPr="00A372E9" w:rsidRDefault="00A372E9" w:rsidP="00DB3C30">
      <w:pPr>
        <w:numPr>
          <w:ilvl w:val="0"/>
          <w:numId w:val="91"/>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методическое обеспечени</w:t>
      </w:r>
      <w:r w:rsidR="00DB3C30">
        <w:rPr>
          <w:rFonts w:ascii="Times New Roman" w:hAnsi="Times New Roman" w:cs="Times New Roman"/>
          <w:sz w:val="24"/>
          <w:szCs w:val="24"/>
        </w:rPr>
        <w:t>е</w:t>
      </w:r>
      <w:r w:rsidRPr="00A372E9">
        <w:rPr>
          <w:rFonts w:ascii="Times New Roman" w:hAnsi="Times New Roman" w:cs="Times New Roman"/>
          <w:sz w:val="24"/>
          <w:szCs w:val="24"/>
        </w:rPr>
        <w:t>,</w:t>
      </w:r>
    </w:p>
    <w:p w:rsidR="00A372E9" w:rsidRPr="00A372E9" w:rsidRDefault="00A372E9" w:rsidP="00DB3C30">
      <w:pPr>
        <w:numPr>
          <w:ilvl w:val="0"/>
          <w:numId w:val="91"/>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педагогические условия,</w:t>
      </w:r>
    </w:p>
    <w:p w:rsidR="00A372E9" w:rsidRDefault="00A372E9" w:rsidP="00DB3C30">
      <w:pPr>
        <w:numPr>
          <w:ilvl w:val="0"/>
          <w:numId w:val="93"/>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материально-техническое обеспечение.</w:t>
      </w:r>
    </w:p>
    <w:p w:rsidR="00406CB3" w:rsidRPr="00406CB3" w:rsidRDefault="00406CB3" w:rsidP="00DB3C30">
      <w:pPr>
        <w:spacing w:after="0" w:line="240" w:lineRule="auto"/>
        <w:ind w:left="720"/>
        <w:rPr>
          <w:rFonts w:ascii="Times New Roman" w:hAnsi="Times New Roman" w:cs="Times New Roman"/>
          <w:sz w:val="24"/>
          <w:szCs w:val="24"/>
        </w:rPr>
      </w:pPr>
    </w:p>
    <w:p w:rsidR="00A372E9" w:rsidRPr="00406CB3" w:rsidRDefault="006F7932" w:rsidP="00A372E9">
      <w:pPr>
        <w:rPr>
          <w:rFonts w:ascii="Times New Roman" w:hAnsi="Times New Roman" w:cs="Times New Roman"/>
          <w:b/>
          <w:color w:val="7030A0"/>
          <w:sz w:val="24"/>
          <w:szCs w:val="24"/>
        </w:rPr>
      </w:pPr>
      <w:r>
        <w:rPr>
          <w:rFonts w:ascii="Times New Roman" w:hAnsi="Times New Roman" w:cs="Times New Roman"/>
          <w:b/>
          <w:color w:val="000000" w:themeColor="text1"/>
          <w:sz w:val="24"/>
          <w:szCs w:val="24"/>
        </w:rPr>
        <w:t xml:space="preserve">                                </w:t>
      </w:r>
      <w:r w:rsidR="0072636B">
        <w:rPr>
          <w:rFonts w:ascii="Times New Roman" w:hAnsi="Times New Roman" w:cs="Times New Roman"/>
          <w:b/>
          <w:color w:val="000000" w:themeColor="text1"/>
          <w:sz w:val="24"/>
          <w:szCs w:val="24"/>
        </w:rPr>
        <w:t xml:space="preserve"> </w:t>
      </w:r>
      <w:r w:rsidR="007E1C3E">
        <w:rPr>
          <w:rFonts w:ascii="Times New Roman" w:hAnsi="Times New Roman" w:cs="Times New Roman"/>
          <w:b/>
          <w:color w:val="000000" w:themeColor="text1"/>
          <w:sz w:val="24"/>
          <w:szCs w:val="24"/>
        </w:rPr>
        <w:t>4.</w:t>
      </w:r>
      <w:r w:rsidR="00406CB3" w:rsidRPr="00406CB3">
        <w:rPr>
          <w:rFonts w:ascii="Times New Roman" w:hAnsi="Times New Roman" w:cs="Times New Roman"/>
          <w:b/>
          <w:color w:val="000000" w:themeColor="text1"/>
          <w:sz w:val="24"/>
          <w:szCs w:val="24"/>
        </w:rPr>
        <w:t xml:space="preserve">  </w:t>
      </w:r>
      <w:r w:rsidR="00A372E9" w:rsidRPr="00406CB3">
        <w:rPr>
          <w:rFonts w:ascii="Times New Roman" w:hAnsi="Times New Roman" w:cs="Times New Roman"/>
          <w:b/>
          <w:color w:val="000000" w:themeColor="text1"/>
          <w:sz w:val="24"/>
          <w:szCs w:val="24"/>
        </w:rPr>
        <w:t>Кадровое обеспечение:</w:t>
      </w:r>
    </w:p>
    <w:p w:rsidR="00A372E9" w:rsidRPr="00A372E9" w:rsidRDefault="00A372E9" w:rsidP="00EF4AFC">
      <w:p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В реализации программы участвуют:</w:t>
      </w:r>
    </w:p>
    <w:p w:rsidR="00A372E9" w:rsidRPr="00A372E9" w:rsidRDefault="00A372E9" w:rsidP="00EF4AFC">
      <w:pPr>
        <w:numPr>
          <w:ilvl w:val="0"/>
          <w:numId w:val="90"/>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педагоги школы, реализующие программу; </w:t>
      </w:r>
    </w:p>
    <w:p w:rsidR="00A372E9" w:rsidRPr="00A372E9" w:rsidRDefault="00A372E9" w:rsidP="003A7335">
      <w:pPr>
        <w:numPr>
          <w:ilvl w:val="0"/>
          <w:numId w:val="90"/>
        </w:numPr>
        <w:spacing w:after="0"/>
        <w:rPr>
          <w:rFonts w:ascii="Times New Roman" w:hAnsi="Times New Roman" w:cs="Times New Roman"/>
          <w:sz w:val="24"/>
          <w:szCs w:val="24"/>
        </w:rPr>
      </w:pPr>
      <w:r w:rsidRPr="00A372E9">
        <w:rPr>
          <w:rFonts w:ascii="Times New Roman" w:hAnsi="Times New Roman" w:cs="Times New Roman"/>
          <w:sz w:val="24"/>
          <w:szCs w:val="24"/>
        </w:rPr>
        <w:t>библиотекарь.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825"/>
      </w:tblGrid>
      <w:tr w:rsidR="00A372E9" w:rsidRPr="00A372E9" w:rsidTr="009C468F">
        <w:tc>
          <w:tcPr>
            <w:tcW w:w="3348" w:type="dxa"/>
          </w:tcPr>
          <w:p w:rsidR="00A372E9" w:rsidRPr="00A372E9" w:rsidRDefault="00A372E9" w:rsidP="00EF4AFC">
            <w:pPr>
              <w:spacing w:after="0" w:line="240" w:lineRule="auto"/>
              <w:jc w:val="center"/>
              <w:rPr>
                <w:rFonts w:ascii="Times New Roman" w:hAnsi="Times New Roman" w:cs="Times New Roman"/>
                <w:sz w:val="24"/>
                <w:szCs w:val="24"/>
              </w:rPr>
            </w:pPr>
            <w:r w:rsidRPr="00A372E9">
              <w:rPr>
                <w:rFonts w:ascii="Times New Roman" w:hAnsi="Times New Roman" w:cs="Times New Roman"/>
                <w:sz w:val="24"/>
                <w:szCs w:val="24"/>
              </w:rPr>
              <w:t>Задачи</w:t>
            </w:r>
          </w:p>
        </w:tc>
        <w:tc>
          <w:tcPr>
            <w:tcW w:w="6825" w:type="dxa"/>
          </w:tcPr>
          <w:p w:rsidR="00A372E9" w:rsidRPr="00A372E9" w:rsidRDefault="00A372E9" w:rsidP="00EF4AFC">
            <w:pPr>
              <w:spacing w:after="0" w:line="240" w:lineRule="auto"/>
              <w:jc w:val="center"/>
              <w:rPr>
                <w:rFonts w:ascii="Times New Roman" w:hAnsi="Times New Roman" w:cs="Times New Roman"/>
                <w:sz w:val="24"/>
                <w:szCs w:val="24"/>
              </w:rPr>
            </w:pPr>
            <w:r w:rsidRPr="00A372E9">
              <w:rPr>
                <w:rFonts w:ascii="Times New Roman" w:hAnsi="Times New Roman" w:cs="Times New Roman"/>
                <w:sz w:val="24"/>
                <w:szCs w:val="24"/>
              </w:rPr>
              <w:t>Мероприятия</w:t>
            </w:r>
          </w:p>
        </w:tc>
      </w:tr>
      <w:tr w:rsidR="00A372E9" w:rsidRPr="00A372E9" w:rsidTr="009C468F">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Подготовка педагогических кадров к работе с учащимися по внеурочной деятельности</w:t>
            </w:r>
          </w:p>
        </w:tc>
        <w:tc>
          <w:tcPr>
            <w:tcW w:w="6825"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A372E9" w:rsidRPr="00A372E9" w:rsidTr="009C468F">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Повышение методического уровня всех участников воспитательного процесса</w:t>
            </w:r>
          </w:p>
        </w:tc>
        <w:tc>
          <w:tcPr>
            <w:tcW w:w="6825"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Семинары с психологами, социальными и медицинскими работниками, специалистами внешкольных учреждений.</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Проведение семинаров по реализуемым программам.</w:t>
            </w:r>
          </w:p>
        </w:tc>
      </w:tr>
      <w:tr w:rsidR="00A372E9" w:rsidRPr="00A372E9" w:rsidTr="009C468F">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Активизировать вовлеченность работников культуры в систему общешкольных мероприятий</w:t>
            </w:r>
          </w:p>
        </w:tc>
        <w:tc>
          <w:tcPr>
            <w:tcW w:w="6825"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Организация и проведение общешкольных  мероприятий.</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Годовое планирование воспитательной работы с учетом возможностей педагогов.</w:t>
            </w:r>
          </w:p>
        </w:tc>
      </w:tr>
    </w:tbl>
    <w:p w:rsidR="00A372E9" w:rsidRPr="00DB3C30" w:rsidRDefault="007E1C3E" w:rsidP="00EF4AFC">
      <w:pPr>
        <w:spacing w:after="0"/>
        <w:rPr>
          <w:rFonts w:ascii="Times New Roman" w:hAnsi="Times New Roman" w:cs="Times New Roman"/>
          <w:b/>
          <w:color w:val="000000" w:themeColor="text1"/>
          <w:sz w:val="24"/>
          <w:szCs w:val="24"/>
        </w:rPr>
      </w:pPr>
      <w:r w:rsidRPr="00DB3C30">
        <w:rPr>
          <w:rFonts w:ascii="Times New Roman" w:hAnsi="Times New Roman" w:cs="Times New Roman"/>
          <w:b/>
          <w:color w:val="000000" w:themeColor="text1"/>
          <w:sz w:val="24"/>
          <w:szCs w:val="24"/>
        </w:rPr>
        <w:t>5.</w:t>
      </w:r>
      <w:r w:rsidR="00A372E9" w:rsidRPr="00DB3C30">
        <w:rPr>
          <w:rFonts w:ascii="Times New Roman" w:hAnsi="Times New Roman" w:cs="Times New Roman"/>
          <w:b/>
          <w:color w:val="000000" w:themeColor="text1"/>
          <w:sz w:val="24"/>
          <w:szCs w:val="24"/>
        </w:rPr>
        <w:t xml:space="preserve"> </w:t>
      </w:r>
      <w:r w:rsidR="00A372E9" w:rsidRPr="00DB3C30">
        <w:rPr>
          <w:rFonts w:ascii="Times New Roman" w:hAnsi="Times New Roman" w:cs="Times New Roman"/>
          <w:b/>
          <w:bCs/>
          <w:iCs/>
          <w:color w:val="000000" w:themeColor="text1"/>
          <w:sz w:val="24"/>
          <w:szCs w:val="24"/>
        </w:rPr>
        <w:t>Научно-методическое обеспечение и экспертиза занятости учащихся во внеурочное время.</w:t>
      </w:r>
    </w:p>
    <w:p w:rsidR="00A372E9" w:rsidRPr="00A372E9" w:rsidRDefault="00A372E9" w:rsidP="00EF4AFC">
      <w:pPr>
        <w:numPr>
          <w:ilvl w:val="0"/>
          <w:numId w:val="92"/>
        </w:numPr>
        <w:spacing w:after="0" w:line="240" w:lineRule="auto"/>
        <w:rPr>
          <w:rFonts w:ascii="Times New Roman" w:hAnsi="Times New Roman" w:cs="Times New Roman"/>
          <w:color w:val="000000" w:themeColor="text1"/>
          <w:sz w:val="24"/>
          <w:szCs w:val="24"/>
        </w:rPr>
      </w:pPr>
      <w:r w:rsidRPr="00A372E9">
        <w:rPr>
          <w:rFonts w:ascii="Times New Roman" w:hAnsi="Times New Roman" w:cs="Times New Roman"/>
          <w:color w:val="000000" w:themeColor="text1"/>
          <w:sz w:val="24"/>
          <w:szCs w:val="24"/>
        </w:rPr>
        <w:t>методические пособия,</w:t>
      </w:r>
    </w:p>
    <w:p w:rsidR="00A372E9" w:rsidRPr="00A372E9" w:rsidRDefault="00A372E9" w:rsidP="00EF4AFC">
      <w:pPr>
        <w:numPr>
          <w:ilvl w:val="0"/>
          <w:numId w:val="92"/>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 интернет-ресурсы,</w:t>
      </w:r>
    </w:p>
    <w:p w:rsidR="00A372E9" w:rsidRPr="00A372E9" w:rsidRDefault="00A372E9" w:rsidP="00EF4AFC">
      <w:pPr>
        <w:numPr>
          <w:ilvl w:val="0"/>
          <w:numId w:val="92"/>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мультимедийный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A372E9" w:rsidRPr="00A372E9" w:rsidTr="00BD7825">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Создать банк методических разработок дел школы,    мероприятий, событий</w:t>
            </w:r>
            <w:r w:rsidR="00C06BA8">
              <w:rPr>
                <w:rFonts w:ascii="Times New Roman" w:hAnsi="Times New Roman" w:cs="Times New Roman"/>
                <w:sz w:val="24"/>
                <w:szCs w:val="24"/>
              </w:rPr>
              <w:t>.</w:t>
            </w:r>
          </w:p>
        </w:tc>
        <w:tc>
          <w:tcPr>
            <w:tcW w:w="6223" w:type="dxa"/>
          </w:tcPr>
          <w:p w:rsidR="00A372E9" w:rsidRPr="001A5F19" w:rsidRDefault="00A372E9" w:rsidP="00EF4AFC">
            <w:pPr>
              <w:spacing w:after="0" w:line="240" w:lineRule="auto"/>
              <w:jc w:val="both"/>
              <w:rPr>
                <w:rFonts w:ascii="Times New Roman" w:hAnsi="Times New Roman" w:cs="Times New Roman"/>
                <w:sz w:val="24"/>
                <w:szCs w:val="24"/>
              </w:rPr>
            </w:pPr>
            <w:r w:rsidRPr="001A5F19">
              <w:rPr>
                <w:rFonts w:ascii="Times New Roman" w:hAnsi="Times New Roman" w:cs="Times New Roman"/>
                <w:sz w:val="24"/>
                <w:szCs w:val="24"/>
              </w:rPr>
              <w:t>Организация обмена опытом педагогов</w:t>
            </w:r>
            <w:r w:rsidR="001A5F19" w:rsidRPr="001A5F19">
              <w:rPr>
                <w:rFonts w:ascii="Times New Roman" w:hAnsi="Times New Roman" w:cs="Times New Roman"/>
                <w:sz w:val="24"/>
                <w:szCs w:val="24"/>
              </w:rPr>
              <w:t>, работающих в начальной школе.</w:t>
            </w:r>
            <w:r w:rsidRPr="001A5F19">
              <w:rPr>
                <w:rFonts w:ascii="Times New Roman" w:hAnsi="Times New Roman" w:cs="Times New Roman"/>
                <w:sz w:val="24"/>
                <w:szCs w:val="24"/>
              </w:rPr>
              <w:t xml:space="preserve"> </w:t>
            </w:r>
          </w:p>
        </w:tc>
      </w:tr>
      <w:tr w:rsidR="00A372E9" w:rsidRPr="00A372E9" w:rsidTr="00BD7825">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Разработать систему диагностической работы педагога-психолога по вопросам досуговой деятельности учащихся.</w:t>
            </w:r>
          </w:p>
        </w:tc>
        <w:tc>
          <w:tcPr>
            <w:tcW w:w="6223"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Диагностика запросов учащихся на организацию свободного времени.</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Диагностика возможностей  школы и внешкольных учреждений по организации свободного времени учащихся.</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Информирование педагогического коллектива о результатах диагностики.</w:t>
            </w:r>
          </w:p>
        </w:tc>
      </w:tr>
      <w:tr w:rsidR="00A372E9" w:rsidRPr="00A372E9" w:rsidTr="00BD7825">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Разработать систему мероприятий, обеспечивающую повышение методического уровня педагогов.</w:t>
            </w:r>
          </w:p>
        </w:tc>
        <w:tc>
          <w:tcPr>
            <w:tcW w:w="6223"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Курсы повышения квалификации по вопросам  воспитательной и внеурочной  деятельности педагога.</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Провести педагогические советы и заседания МО с участием специалистов внешкольных учреждений.</w:t>
            </w:r>
          </w:p>
        </w:tc>
      </w:tr>
      <w:tr w:rsidR="00A372E9" w:rsidRPr="00A372E9" w:rsidTr="00BD7825">
        <w:tc>
          <w:tcPr>
            <w:tcW w:w="3348"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Создать банк методической литературы по организации досуга учащихся.</w:t>
            </w:r>
          </w:p>
        </w:tc>
        <w:tc>
          <w:tcPr>
            <w:tcW w:w="6223" w:type="dxa"/>
          </w:tcPr>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Приобретение методической литературы и ее постоянное обновление.</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 xml:space="preserve">Систематизация методической литературы. </w:t>
            </w:r>
          </w:p>
          <w:p w:rsidR="00A372E9" w:rsidRPr="00A372E9" w:rsidRDefault="00A372E9" w:rsidP="00EF4AFC">
            <w:pPr>
              <w:spacing w:after="0" w:line="240" w:lineRule="auto"/>
              <w:jc w:val="both"/>
              <w:rPr>
                <w:rFonts w:ascii="Times New Roman" w:hAnsi="Times New Roman" w:cs="Times New Roman"/>
                <w:sz w:val="24"/>
                <w:szCs w:val="24"/>
              </w:rPr>
            </w:pPr>
            <w:r w:rsidRPr="00A372E9">
              <w:rPr>
                <w:rFonts w:ascii="Times New Roman" w:hAnsi="Times New Roman" w:cs="Times New Roman"/>
                <w:sz w:val="24"/>
                <w:szCs w:val="24"/>
              </w:rPr>
              <w:t xml:space="preserve">Информирование педагогов о наличии и их знакомство с </w:t>
            </w:r>
            <w:r w:rsidRPr="00A372E9">
              <w:rPr>
                <w:rFonts w:ascii="Times New Roman" w:hAnsi="Times New Roman" w:cs="Times New Roman"/>
                <w:sz w:val="24"/>
                <w:szCs w:val="24"/>
              </w:rPr>
              <w:lastRenderedPageBreak/>
              <w:t>содержанием имеющейся методической литературы.</w:t>
            </w:r>
          </w:p>
        </w:tc>
      </w:tr>
    </w:tbl>
    <w:p w:rsidR="00A372E9" w:rsidRPr="00A372E9" w:rsidRDefault="0072636B" w:rsidP="00A372E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7E1C3E">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w:t>
      </w:r>
      <w:r w:rsidR="00A372E9" w:rsidRPr="00A372E9">
        <w:rPr>
          <w:rFonts w:ascii="Times New Roman" w:hAnsi="Times New Roman" w:cs="Times New Roman"/>
          <w:b/>
          <w:color w:val="000000" w:themeColor="text1"/>
          <w:sz w:val="24"/>
          <w:szCs w:val="24"/>
        </w:rPr>
        <w:t xml:space="preserve"> Материально-техническое обеспечение:</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color w:val="000000" w:themeColor="text1"/>
          <w:sz w:val="24"/>
          <w:szCs w:val="24"/>
        </w:rPr>
        <w:t>выбор оптимальных условий и площадок для проведения</w:t>
      </w:r>
      <w:r w:rsidRPr="00A372E9">
        <w:rPr>
          <w:rFonts w:ascii="Times New Roman" w:hAnsi="Times New Roman" w:cs="Times New Roman"/>
          <w:sz w:val="24"/>
          <w:szCs w:val="24"/>
        </w:rPr>
        <w:t xml:space="preserve"> различных мероприятий,</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материалы для оформления и творчества детей,</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наличие канцелярских принадлежностей,</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аудиоматериалы и видеотехника,</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компьютеры,</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телевизор,</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проектор,</w:t>
      </w:r>
    </w:p>
    <w:p w:rsidR="00A372E9" w:rsidRPr="00A372E9" w:rsidRDefault="00A372E9" w:rsidP="003A7335">
      <w:pPr>
        <w:numPr>
          <w:ilvl w:val="0"/>
          <w:numId w:val="95"/>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экран и др.</w:t>
      </w:r>
    </w:p>
    <w:p w:rsidR="00A372E9" w:rsidRPr="00A372E9" w:rsidRDefault="0072636B" w:rsidP="00A372E9">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72E9" w:rsidRPr="00A372E9">
        <w:rPr>
          <w:rFonts w:ascii="Times New Roman" w:hAnsi="Times New Roman" w:cs="Times New Roman"/>
          <w:color w:val="000000" w:themeColor="text1"/>
          <w:sz w:val="24"/>
          <w:szCs w:val="24"/>
        </w:rPr>
        <w:t>Предполагаемые результаты:</w:t>
      </w:r>
    </w:p>
    <w:p w:rsidR="00A372E9" w:rsidRPr="00A372E9" w:rsidRDefault="00A372E9" w:rsidP="003A7335">
      <w:pPr>
        <w:numPr>
          <w:ilvl w:val="0"/>
          <w:numId w:val="96"/>
        </w:numPr>
        <w:spacing w:after="0" w:line="240" w:lineRule="auto"/>
        <w:rPr>
          <w:rFonts w:ascii="Times New Roman" w:hAnsi="Times New Roman" w:cs="Times New Roman"/>
          <w:sz w:val="24"/>
          <w:szCs w:val="24"/>
        </w:rPr>
      </w:pPr>
      <w:r w:rsidRPr="00A372E9">
        <w:rPr>
          <w:rFonts w:ascii="Times New Roman" w:hAnsi="Times New Roman" w:cs="Times New Roman"/>
          <w:color w:val="000000" w:themeColor="text1"/>
          <w:sz w:val="24"/>
          <w:szCs w:val="24"/>
        </w:rPr>
        <w:t>внедрение эффективных форм</w:t>
      </w:r>
      <w:r w:rsidRPr="00A372E9">
        <w:rPr>
          <w:rFonts w:ascii="Times New Roman" w:hAnsi="Times New Roman" w:cs="Times New Roman"/>
          <w:sz w:val="24"/>
          <w:szCs w:val="24"/>
        </w:rPr>
        <w:t xml:space="preserve"> организации отдыха, оздоровления и занятости детей;</w:t>
      </w:r>
    </w:p>
    <w:p w:rsidR="00A372E9" w:rsidRPr="00A372E9" w:rsidRDefault="00A372E9" w:rsidP="003A7335">
      <w:pPr>
        <w:numPr>
          <w:ilvl w:val="0"/>
          <w:numId w:val="96"/>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улучшение психологической и социальной комфортности в  едином  воспитательном пространстве;</w:t>
      </w:r>
    </w:p>
    <w:p w:rsidR="00A372E9" w:rsidRPr="00A372E9" w:rsidRDefault="00A372E9" w:rsidP="003A7335">
      <w:pPr>
        <w:numPr>
          <w:ilvl w:val="0"/>
          <w:numId w:val="96"/>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укрепление здоровья воспитанников;</w:t>
      </w:r>
    </w:p>
    <w:p w:rsidR="00A372E9" w:rsidRPr="00A372E9" w:rsidRDefault="00A372E9" w:rsidP="003A7335">
      <w:pPr>
        <w:numPr>
          <w:ilvl w:val="0"/>
          <w:numId w:val="96"/>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развитие творческой активности каждого ребёнка;</w:t>
      </w:r>
    </w:p>
    <w:p w:rsidR="00A372E9" w:rsidRPr="00EF4AFC" w:rsidRDefault="00A372E9" w:rsidP="00A372E9">
      <w:pPr>
        <w:numPr>
          <w:ilvl w:val="0"/>
          <w:numId w:val="96"/>
        </w:numPr>
        <w:spacing w:after="0" w:line="240" w:lineRule="auto"/>
        <w:rPr>
          <w:rFonts w:ascii="Times New Roman" w:hAnsi="Times New Roman" w:cs="Times New Roman"/>
          <w:sz w:val="24"/>
          <w:szCs w:val="24"/>
        </w:rPr>
      </w:pPr>
      <w:r w:rsidRPr="00A372E9">
        <w:rPr>
          <w:rFonts w:ascii="Times New Roman" w:hAnsi="Times New Roman" w:cs="Times New Roman"/>
          <w:sz w:val="24"/>
          <w:szCs w:val="24"/>
        </w:rPr>
        <w:t xml:space="preserve">укрепление связи между семьёй и школой. </w:t>
      </w:r>
    </w:p>
    <w:p w:rsidR="00A372E9" w:rsidRPr="00A372E9" w:rsidRDefault="00A372E9" w:rsidP="00A372E9">
      <w:pPr>
        <w:rPr>
          <w:rFonts w:ascii="Times New Roman" w:hAnsi="Times New Roman" w:cs="Times New Roman"/>
          <w:sz w:val="24"/>
          <w:szCs w:val="24"/>
        </w:rPr>
      </w:pPr>
      <w:r w:rsidRPr="00A372E9">
        <w:rPr>
          <w:rFonts w:ascii="Times New Roman" w:hAnsi="Times New Roman" w:cs="Times New Roman"/>
          <w:b/>
          <w:bCs/>
          <w:i/>
          <w:iCs/>
          <w:sz w:val="24"/>
          <w:szCs w:val="24"/>
        </w:rPr>
        <w:t>Учитель и родители как участники педагогического процесса:</w:t>
      </w:r>
      <w:r w:rsidRPr="00A372E9">
        <w:rPr>
          <w:rFonts w:ascii="Times New Roman" w:hAnsi="Times New Roman" w:cs="Times New Roman"/>
          <w:sz w:val="24"/>
          <w:szCs w:val="24"/>
        </w:rPr>
        <w:t xml:space="preserve"> </w:t>
      </w:r>
    </w:p>
    <w:p w:rsidR="00A372E9" w:rsidRPr="00A372E9" w:rsidRDefault="00A372E9" w:rsidP="00EF4AFC">
      <w:pPr>
        <w:spacing w:after="0" w:line="240" w:lineRule="auto"/>
        <w:rPr>
          <w:rFonts w:ascii="Times New Roman" w:hAnsi="Times New Roman" w:cs="Times New Roman"/>
          <w:sz w:val="24"/>
          <w:szCs w:val="24"/>
        </w:rPr>
      </w:pPr>
      <w:r w:rsidRPr="00A372E9">
        <w:rPr>
          <w:rFonts w:ascii="Times New Roman" w:hAnsi="Times New Roman" w:cs="Times New Roman"/>
          <w:i/>
          <w:iCs/>
          <w:sz w:val="24"/>
          <w:szCs w:val="24"/>
        </w:rPr>
        <w:t xml:space="preserve">Целью сотрудничества </w:t>
      </w:r>
      <w:r w:rsidRPr="00A372E9">
        <w:rPr>
          <w:rFonts w:ascii="Times New Roman" w:hAnsi="Times New Roman" w:cs="Times New Roman"/>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A372E9" w:rsidRPr="00EF4AFC" w:rsidRDefault="00A372E9" w:rsidP="00EF4AFC">
      <w:pPr>
        <w:spacing w:after="0" w:line="240" w:lineRule="auto"/>
        <w:rPr>
          <w:rFonts w:ascii="Times New Roman" w:hAnsi="Times New Roman" w:cs="Times New Roman"/>
          <w:b/>
          <w:sz w:val="24"/>
          <w:szCs w:val="24"/>
        </w:rPr>
      </w:pPr>
      <w:r w:rsidRPr="00EF4AFC">
        <w:rPr>
          <w:rFonts w:ascii="Times New Roman" w:hAnsi="Times New Roman" w:cs="Times New Roman"/>
          <w:b/>
          <w:i/>
          <w:iCs/>
          <w:sz w:val="24"/>
          <w:szCs w:val="24"/>
        </w:rPr>
        <w:t xml:space="preserve">Задачами сотрудничества </w:t>
      </w:r>
      <w:r w:rsidRPr="00EF4AFC">
        <w:rPr>
          <w:rFonts w:ascii="Times New Roman" w:hAnsi="Times New Roman" w:cs="Times New Roman"/>
          <w:b/>
          <w:sz w:val="24"/>
          <w:szCs w:val="24"/>
        </w:rPr>
        <w:t>являются:</w:t>
      </w:r>
    </w:p>
    <w:p w:rsidR="00A372E9" w:rsidRPr="00A372E9" w:rsidRDefault="00A372E9" w:rsidP="00117145">
      <w:pPr>
        <w:numPr>
          <w:ilvl w:val="0"/>
          <w:numId w:val="99"/>
        </w:numPr>
        <w:spacing w:after="0"/>
        <w:rPr>
          <w:rFonts w:ascii="Times New Roman" w:hAnsi="Times New Roman" w:cs="Times New Roman"/>
          <w:sz w:val="24"/>
          <w:szCs w:val="24"/>
        </w:rPr>
      </w:pPr>
      <w:r w:rsidRPr="00A372E9">
        <w:rPr>
          <w:rFonts w:ascii="Times New Roman" w:hAnsi="Times New Roman" w:cs="Times New Roman"/>
          <w:sz w:val="24"/>
          <w:szCs w:val="24"/>
        </w:rPr>
        <w:t xml:space="preserve">усиление нравственных аспектов школьной жизнедеятельности детей и молодежи; </w:t>
      </w:r>
    </w:p>
    <w:p w:rsidR="00A372E9" w:rsidRPr="00A372E9" w:rsidRDefault="00A372E9" w:rsidP="00117145">
      <w:pPr>
        <w:numPr>
          <w:ilvl w:val="0"/>
          <w:numId w:val="99"/>
        </w:numPr>
        <w:spacing w:after="0"/>
        <w:rPr>
          <w:rFonts w:ascii="Times New Roman" w:hAnsi="Times New Roman" w:cs="Times New Roman"/>
          <w:sz w:val="24"/>
          <w:szCs w:val="24"/>
        </w:rPr>
      </w:pPr>
      <w:r w:rsidRPr="00A372E9">
        <w:rPr>
          <w:rFonts w:ascii="Times New Roman" w:hAnsi="Times New Roman" w:cs="Times New Roman"/>
          <w:sz w:val="24"/>
          <w:szCs w:val="24"/>
        </w:rPr>
        <w:t xml:space="preserve">гуманизация взаимоотношений семьи и школы; </w:t>
      </w:r>
    </w:p>
    <w:p w:rsidR="00A372E9" w:rsidRPr="00A372E9" w:rsidRDefault="00A372E9" w:rsidP="00117145">
      <w:pPr>
        <w:numPr>
          <w:ilvl w:val="0"/>
          <w:numId w:val="99"/>
        </w:numPr>
        <w:spacing w:after="0"/>
        <w:rPr>
          <w:rFonts w:ascii="Times New Roman" w:hAnsi="Times New Roman" w:cs="Times New Roman"/>
          <w:sz w:val="24"/>
          <w:szCs w:val="24"/>
        </w:rPr>
      </w:pPr>
      <w:r w:rsidRPr="00A372E9">
        <w:rPr>
          <w:rFonts w:ascii="Times New Roman" w:hAnsi="Times New Roman" w:cs="Times New Roman"/>
          <w:sz w:val="24"/>
          <w:szCs w:val="24"/>
        </w:rPr>
        <w:t xml:space="preserve">развитие у  школьников опыта формального и неформального общения со  взрослыми; </w:t>
      </w:r>
    </w:p>
    <w:p w:rsidR="00A372E9" w:rsidRPr="00A372E9" w:rsidRDefault="00A372E9" w:rsidP="00117145">
      <w:pPr>
        <w:numPr>
          <w:ilvl w:val="0"/>
          <w:numId w:val="99"/>
        </w:numPr>
        <w:spacing w:after="0"/>
        <w:rPr>
          <w:rFonts w:ascii="Times New Roman" w:hAnsi="Times New Roman" w:cs="Times New Roman"/>
          <w:sz w:val="24"/>
          <w:szCs w:val="24"/>
        </w:rPr>
      </w:pPr>
      <w:r w:rsidRPr="00A372E9">
        <w:rPr>
          <w:rFonts w:ascii="Times New Roman" w:hAnsi="Times New Roman" w:cs="Times New Roman"/>
          <w:sz w:val="24"/>
          <w:szCs w:val="24"/>
        </w:rPr>
        <w:t xml:space="preserve">освоение родителями навыков делового общения и сотворчества с учителями и детьми; </w:t>
      </w:r>
    </w:p>
    <w:p w:rsidR="00A372E9" w:rsidRPr="00A372E9" w:rsidRDefault="00A372E9" w:rsidP="00117145">
      <w:pPr>
        <w:numPr>
          <w:ilvl w:val="0"/>
          <w:numId w:val="99"/>
        </w:numPr>
        <w:spacing w:after="0"/>
        <w:rPr>
          <w:rFonts w:ascii="Times New Roman" w:hAnsi="Times New Roman" w:cs="Times New Roman"/>
          <w:sz w:val="24"/>
          <w:szCs w:val="24"/>
        </w:rPr>
      </w:pPr>
      <w:r w:rsidRPr="00A372E9">
        <w:rPr>
          <w:rFonts w:ascii="Times New Roman" w:hAnsi="Times New Roman" w:cs="Times New Roman"/>
          <w:sz w:val="24"/>
          <w:szCs w:val="24"/>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A372E9" w:rsidRPr="00A372E9" w:rsidRDefault="00A372E9" w:rsidP="00117145">
      <w:pPr>
        <w:spacing w:after="0"/>
        <w:rPr>
          <w:rFonts w:ascii="Times New Roman" w:hAnsi="Times New Roman" w:cs="Times New Roman"/>
          <w:sz w:val="24"/>
          <w:szCs w:val="24"/>
        </w:rPr>
      </w:pPr>
      <w:r w:rsidRPr="00A372E9">
        <w:rPr>
          <w:rFonts w:ascii="Times New Roman" w:hAnsi="Times New Roman" w:cs="Times New Roman"/>
          <w:b/>
          <w:bCs/>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372E9">
        <w:rPr>
          <w:rFonts w:ascii="Times New Roman" w:hAnsi="Times New Roman" w:cs="Times New Roman"/>
          <w:b/>
          <w:bCs/>
          <w:i/>
          <w:iCs/>
          <w:sz w:val="24"/>
          <w:szCs w:val="24"/>
        </w:rPr>
        <w:t>направлениям (содержание сотворчества)</w:t>
      </w:r>
    </w:p>
    <w:p w:rsidR="00A372E9" w:rsidRPr="00A372E9" w:rsidRDefault="00A372E9" w:rsidP="00117145">
      <w:pPr>
        <w:numPr>
          <w:ilvl w:val="0"/>
          <w:numId w:val="100"/>
        </w:numPr>
        <w:spacing w:after="0"/>
        <w:rPr>
          <w:rFonts w:ascii="Times New Roman" w:hAnsi="Times New Roman" w:cs="Times New Roman"/>
          <w:sz w:val="24"/>
          <w:szCs w:val="24"/>
        </w:rPr>
      </w:pPr>
      <w:r w:rsidRPr="00A372E9">
        <w:rPr>
          <w:rFonts w:ascii="Times New Roman" w:hAnsi="Times New Roman" w:cs="Times New Roman"/>
          <w:sz w:val="24"/>
          <w:szCs w:val="24"/>
        </w:rPr>
        <w:t>непосредственное участие родителей в организации различимых форм совместной внеурочной работы с детьми;</w:t>
      </w:r>
    </w:p>
    <w:p w:rsidR="00A372E9" w:rsidRPr="00A372E9" w:rsidRDefault="00A372E9" w:rsidP="00117145">
      <w:pPr>
        <w:numPr>
          <w:ilvl w:val="0"/>
          <w:numId w:val="100"/>
        </w:numPr>
        <w:spacing w:after="0"/>
        <w:rPr>
          <w:rFonts w:ascii="Times New Roman" w:hAnsi="Times New Roman" w:cs="Times New Roman"/>
          <w:sz w:val="24"/>
          <w:szCs w:val="24"/>
        </w:rPr>
      </w:pPr>
      <w:r w:rsidRPr="00A372E9">
        <w:rPr>
          <w:rFonts w:ascii="Times New Roman" w:hAnsi="Times New Roman" w:cs="Times New Roman"/>
          <w:sz w:val="24"/>
          <w:szCs w:val="24"/>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B47CAC" w:rsidRPr="000E50C1" w:rsidRDefault="00A372E9" w:rsidP="000E50C1">
      <w:pPr>
        <w:numPr>
          <w:ilvl w:val="0"/>
          <w:numId w:val="100"/>
        </w:numPr>
        <w:spacing w:after="0"/>
        <w:rPr>
          <w:rFonts w:ascii="Times New Roman" w:hAnsi="Times New Roman" w:cs="Times New Roman"/>
          <w:sz w:val="24"/>
          <w:szCs w:val="24"/>
        </w:rPr>
      </w:pPr>
      <w:r w:rsidRPr="00A372E9">
        <w:rPr>
          <w:rFonts w:ascii="Times New Roman" w:hAnsi="Times New Roman" w:cs="Times New Roman"/>
          <w:sz w:val="24"/>
          <w:szCs w:val="24"/>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117145" w:rsidRPr="009C468F" w:rsidRDefault="00117145" w:rsidP="00117145">
      <w:pPr>
        <w:spacing w:after="0" w:line="240" w:lineRule="auto"/>
        <w:rPr>
          <w:rFonts w:ascii="Times New Roman" w:hAnsi="Times New Roman" w:cs="Times New Roman"/>
          <w:sz w:val="24"/>
          <w:szCs w:val="24"/>
        </w:rPr>
      </w:pPr>
    </w:p>
    <w:p w:rsidR="00A372E9" w:rsidRPr="00A372E9" w:rsidRDefault="006F7C2C" w:rsidP="00A372E9">
      <w:pPr>
        <w:jc w:val="center"/>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89pt;margin-top:2.7pt;width:117pt;height:45.85pt;z-index:251660288" fillcolor="#cfc" strokecolor="#33f">
            <v:textbox style="mso-next-textbox:#_x0000_s1026">
              <w:txbxContent>
                <w:p w:rsidR="00B57561" w:rsidRDefault="00B57561" w:rsidP="00A372E9">
                  <w:pPr>
                    <w:jc w:val="center"/>
                    <w:rPr>
                      <w:b/>
                      <w:color w:val="0000FF"/>
                    </w:rPr>
                  </w:pPr>
                  <w:r>
                    <w:rPr>
                      <w:b/>
                      <w:color w:val="0000FF"/>
                    </w:rPr>
                    <w:t>Учащиеся</w:t>
                  </w:r>
                </w:p>
                <w:p w:rsidR="00B57561" w:rsidRPr="00432104" w:rsidRDefault="00B57561" w:rsidP="00A372E9">
                  <w:pPr>
                    <w:jc w:val="center"/>
                    <w:rPr>
                      <w:b/>
                      <w:color w:val="0000FF"/>
                    </w:rPr>
                  </w:pPr>
                  <w:r w:rsidRPr="00432104">
                    <w:rPr>
                      <w:b/>
                      <w:color w:val="0000FF"/>
                    </w:rPr>
                    <w:t>школы</w:t>
                  </w:r>
                </w:p>
              </w:txbxContent>
            </v:textbox>
          </v:oval>
        </w:pict>
      </w:r>
    </w:p>
    <w:p w:rsidR="00A372E9" w:rsidRPr="00A372E9" w:rsidRDefault="006F7C2C" w:rsidP="009C468F">
      <w:pPr>
        <w:rPr>
          <w:rFonts w:ascii="Times New Roman" w:hAnsi="Times New Roman" w:cs="Times New Roman"/>
          <w:sz w:val="24"/>
          <w:szCs w:val="24"/>
        </w:rPr>
      </w:pPr>
      <w:r>
        <w:rPr>
          <w:rFonts w:ascii="Times New Roman" w:hAnsi="Times New Roman" w:cs="Times New Roman"/>
          <w:noProof/>
          <w:sz w:val="24"/>
          <w:szCs w:val="24"/>
        </w:rPr>
        <w:pict>
          <v:oval id="_x0000_s1027" style="position:absolute;margin-left:342pt;margin-top:6.9pt;width:2in;height:50.6pt;z-index:251661312" fillcolor="#cfc" strokecolor="blue">
            <v:textbox style="mso-next-textbox:#_x0000_s1027">
              <w:txbxContent>
                <w:p w:rsidR="00B57561" w:rsidRPr="00432104" w:rsidRDefault="00B57561" w:rsidP="00A372E9">
                  <w:pPr>
                    <w:jc w:val="center"/>
                    <w:rPr>
                      <w:b/>
                      <w:color w:val="0000FF"/>
                    </w:rPr>
                  </w:pPr>
                  <w:r w:rsidRPr="00432104">
                    <w:rPr>
                      <w:b/>
                      <w:color w:val="0000FF"/>
                    </w:rPr>
                    <w:t>Администрация школы</w:t>
                  </w:r>
                </w:p>
              </w:txbxContent>
            </v:textbox>
          </v:oval>
        </w:pict>
      </w:r>
      <w:r>
        <w:rPr>
          <w:rFonts w:ascii="Times New Roman" w:hAnsi="Times New Roman" w:cs="Times New Roman"/>
          <w:noProof/>
          <w:sz w:val="24"/>
          <w:szCs w:val="24"/>
        </w:rPr>
        <w:pict>
          <v:oval id="_x0000_s1029" style="position:absolute;margin-left:18pt;margin-top:11.1pt;width:126pt;height:54pt;z-index:251663360" fillcolor="#cfc" strokecolor="#03c">
            <v:textbox style="mso-next-textbox:#_x0000_s1029">
              <w:txbxContent>
                <w:p w:rsidR="00B57561" w:rsidRPr="006A2A42" w:rsidRDefault="00B57561" w:rsidP="00A372E9">
                  <w:pPr>
                    <w:rPr>
                      <w:b/>
                      <w:color w:val="008000"/>
                      <w:sz w:val="6"/>
                      <w:szCs w:val="6"/>
                    </w:rPr>
                  </w:pPr>
                </w:p>
                <w:p w:rsidR="00B57561" w:rsidRPr="00432104" w:rsidRDefault="00B57561" w:rsidP="00A372E9">
                  <w:pPr>
                    <w:jc w:val="center"/>
                    <w:rPr>
                      <w:b/>
                      <w:color w:val="0000FF"/>
                    </w:rPr>
                  </w:pPr>
                  <w:r w:rsidRPr="00432104">
                    <w:rPr>
                      <w:b/>
                      <w:color w:val="0000FF"/>
                    </w:rPr>
                    <w:t xml:space="preserve">Классный </w:t>
                  </w:r>
                  <w:r>
                    <w:rPr>
                      <w:b/>
                      <w:color w:val="0000FF"/>
                    </w:rPr>
                    <w:t xml:space="preserve"> руково</w:t>
                  </w:r>
                  <w:r w:rsidRPr="00432104">
                    <w:rPr>
                      <w:b/>
                      <w:color w:val="0000FF"/>
                    </w:rPr>
                    <w:t>руководитель</w:t>
                  </w:r>
                </w:p>
              </w:txbxContent>
            </v:textbox>
          </v:oval>
        </w:pict>
      </w:r>
      <w:r w:rsidRPr="006F7C2C">
        <w:rPr>
          <w:rFonts w:ascii="Times New Roman" w:hAnsi="Times New Roman" w:cs="Times New Roman"/>
          <w:noProof/>
          <w:color w:val="FF0000"/>
          <w:sz w:val="24"/>
          <w:szCs w:val="24"/>
        </w:rPr>
        <w:pict>
          <v:line id="_x0000_s1028" style="position:absolute;flip:y;z-index:251662336" from="243pt,29.1pt" to="243pt,101.1pt" strokecolor="red" strokeweight="2.25pt">
            <v:stroke endarrow="block"/>
          </v:line>
        </w:pict>
      </w:r>
    </w:p>
    <w:p w:rsidR="00A372E9" w:rsidRPr="00A372E9" w:rsidRDefault="006F7C2C" w:rsidP="00A372E9">
      <w:pPr>
        <w:pStyle w:val="21"/>
        <w:rPr>
          <w:rFonts w:ascii="Times New Roman" w:hAnsi="Times New Roman" w:cs="Times New Roman"/>
          <w:sz w:val="24"/>
          <w:szCs w:val="24"/>
        </w:rPr>
      </w:pPr>
      <w:r>
        <w:rPr>
          <w:rFonts w:ascii="Times New Roman" w:hAnsi="Times New Roman" w:cs="Times New Roman"/>
          <w:noProof/>
          <w:sz w:val="24"/>
          <w:szCs w:val="24"/>
        </w:rPr>
        <w:pict>
          <v:line id="_x0000_s1030" style="position:absolute;flip:x y;z-index:251664384" from="126pt,31.5pt" to="180pt,76.5pt" strokecolor="red" strokeweight="2.25pt">
            <v:stroke endarrow="block"/>
          </v:line>
        </w:pict>
      </w:r>
      <w:r>
        <w:rPr>
          <w:rFonts w:ascii="Times New Roman" w:hAnsi="Times New Roman" w:cs="Times New Roman"/>
          <w:noProof/>
          <w:sz w:val="24"/>
          <w:szCs w:val="24"/>
        </w:rPr>
        <w:pict>
          <v:line id="_x0000_s1031" style="position:absolute;flip:y;z-index:251665408" from="306pt,22.5pt" to="378pt,85.5pt" strokecolor="red" strokeweight="2.25pt">
            <v:stroke endarrow="block"/>
          </v:line>
        </w:pict>
      </w:r>
    </w:p>
    <w:p w:rsidR="00A372E9" w:rsidRPr="00A372E9" w:rsidRDefault="00A372E9" w:rsidP="00A372E9">
      <w:pPr>
        <w:pStyle w:val="21"/>
        <w:rPr>
          <w:rFonts w:ascii="Times New Roman" w:hAnsi="Times New Roman" w:cs="Times New Roman"/>
          <w:sz w:val="24"/>
          <w:szCs w:val="24"/>
        </w:rPr>
      </w:pPr>
    </w:p>
    <w:p w:rsidR="00A372E9" w:rsidRPr="00A372E9" w:rsidRDefault="006F7C2C" w:rsidP="00A372E9">
      <w:pPr>
        <w:pStyle w:val="21"/>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153pt;margin-top:.4pt;width:162pt;height:78.65pt;z-index:251668480" fillcolor="#cff" strokecolor="#0c0">
            <v:textbox style="mso-next-textbox:#_x0000_s1034">
              <w:txbxContent>
                <w:p w:rsidR="00B57561" w:rsidRPr="001341CE" w:rsidRDefault="00B57561" w:rsidP="00EF4AFC">
                  <w:pPr>
                    <w:rPr>
                      <w:b/>
                      <w:color w:val="FF0000"/>
                      <w:sz w:val="28"/>
                      <w:szCs w:val="28"/>
                    </w:rPr>
                  </w:pPr>
                  <w:r w:rsidRPr="001341CE">
                    <w:rPr>
                      <w:b/>
                      <w:color w:val="FF0000"/>
                      <w:sz w:val="28"/>
                      <w:szCs w:val="28"/>
                    </w:rPr>
                    <w:t>Взаимодействие</w:t>
                  </w:r>
                </w:p>
              </w:txbxContent>
            </v:textbox>
          </v:oval>
        </w:pict>
      </w:r>
      <w:r>
        <w:rPr>
          <w:rFonts w:ascii="Times New Roman" w:hAnsi="Times New Roman" w:cs="Times New Roman"/>
          <w:noProof/>
          <w:sz w:val="24"/>
          <w:szCs w:val="24"/>
        </w:rPr>
        <w:pict>
          <v:oval id="_x0000_s1033" style="position:absolute;margin-left:5in;margin-top:18.3pt;width:108pt;height:49.3pt;z-index:251667456" fillcolor="#cfc" strokecolor="#03c">
            <v:textbox style="mso-next-textbox:#_x0000_s1033">
              <w:txbxContent>
                <w:p w:rsidR="00B57561" w:rsidRPr="00330B25" w:rsidRDefault="00B57561" w:rsidP="00A372E9">
                  <w:pPr>
                    <w:jc w:val="center"/>
                    <w:rPr>
                      <w:b/>
                      <w:color w:val="0000FF"/>
                      <w:szCs w:val="6"/>
                    </w:rPr>
                  </w:pPr>
                  <w:r>
                    <w:rPr>
                      <w:b/>
                      <w:color w:val="0000FF"/>
                      <w:szCs w:val="6"/>
                    </w:rPr>
                    <w:t>Амбулатория</w:t>
                  </w:r>
                </w:p>
                <w:p w:rsidR="00B57561" w:rsidRPr="00330B25" w:rsidRDefault="00B57561" w:rsidP="00A372E9">
                  <w:pPr>
                    <w:jc w:val="center"/>
                    <w:rPr>
                      <w:b/>
                      <w:color w:val="0000FF"/>
                      <w:szCs w:val="6"/>
                    </w:rPr>
                  </w:pPr>
                  <w:r>
                    <w:rPr>
                      <w:b/>
                      <w:color w:val="0000FF"/>
                      <w:szCs w:val="6"/>
                    </w:rPr>
                    <w:t>ра</w:t>
                  </w:r>
                  <w:r w:rsidRPr="00330B25">
                    <w:rPr>
                      <w:b/>
                      <w:color w:val="0000FF"/>
                      <w:szCs w:val="6"/>
                    </w:rPr>
                    <w:t>ник</w:t>
                  </w:r>
                </w:p>
              </w:txbxContent>
            </v:textbox>
          </v:oval>
        </w:pict>
      </w:r>
      <w:r>
        <w:rPr>
          <w:rFonts w:ascii="Times New Roman" w:hAnsi="Times New Roman" w:cs="Times New Roman"/>
          <w:noProof/>
          <w:sz w:val="24"/>
          <w:szCs w:val="24"/>
        </w:rPr>
        <w:pict>
          <v:oval id="_x0000_s1032" style="position:absolute;margin-left:-9pt;margin-top:9.3pt;width:108pt;height:54pt;z-index:251666432" fillcolor="#cfc" strokecolor="blue">
            <v:textbox style="mso-next-textbox:#_x0000_s1032">
              <w:txbxContent>
                <w:p w:rsidR="00B57561" w:rsidRPr="006A2A42" w:rsidRDefault="00B57561" w:rsidP="00A372E9">
                  <w:pPr>
                    <w:rPr>
                      <w:color w:val="FF0000"/>
                      <w:sz w:val="6"/>
                      <w:szCs w:val="6"/>
                    </w:rPr>
                  </w:pPr>
                </w:p>
                <w:p w:rsidR="00B57561" w:rsidRPr="00432104" w:rsidRDefault="00B57561" w:rsidP="00A372E9">
                  <w:pPr>
                    <w:jc w:val="center"/>
                    <w:rPr>
                      <w:b/>
                      <w:color w:val="0000FF"/>
                    </w:rPr>
                  </w:pPr>
                  <w:r w:rsidRPr="00432104">
                    <w:rPr>
                      <w:b/>
                      <w:color w:val="0000FF"/>
                    </w:rPr>
                    <w:t>Родители</w:t>
                  </w:r>
                </w:p>
              </w:txbxContent>
            </v:textbox>
          </v:oval>
        </w:pict>
      </w:r>
    </w:p>
    <w:p w:rsidR="00A372E9" w:rsidRPr="00A372E9" w:rsidRDefault="006F7C2C" w:rsidP="00A372E9">
      <w:pPr>
        <w:pStyle w:val="21"/>
        <w:rPr>
          <w:rFonts w:ascii="Times New Roman" w:hAnsi="Times New Roman" w:cs="Times New Roman"/>
          <w:sz w:val="24"/>
          <w:szCs w:val="24"/>
        </w:rPr>
      </w:pPr>
      <w:r w:rsidRPr="006F7C2C">
        <w:rPr>
          <w:rFonts w:ascii="Times New Roman" w:hAnsi="Times New Roman" w:cs="Times New Roman"/>
          <w:noProof/>
          <w:color w:val="FF0000"/>
          <w:sz w:val="24"/>
          <w:szCs w:val="24"/>
        </w:rPr>
        <w:pict>
          <v:line id="_x0000_s1035" style="position:absolute;z-index:251669504" from="4in,29.7pt" to="315pt,83.7pt" strokecolor="red" strokeweight="2.25pt">
            <v:stroke endarrow="block"/>
          </v:line>
        </w:pict>
      </w:r>
      <w:r>
        <w:rPr>
          <w:rFonts w:ascii="Times New Roman" w:hAnsi="Times New Roman" w:cs="Times New Roman"/>
          <w:noProof/>
          <w:sz w:val="24"/>
          <w:szCs w:val="24"/>
        </w:rPr>
        <w:pict>
          <v:line id="_x0000_s1036" style="position:absolute;flip:x;z-index:251670528" from="2in,29.7pt" to="180pt,83.7pt" strokecolor="red" strokeweight="2.25pt">
            <v:stroke endarrow="block"/>
          </v:line>
        </w:pict>
      </w:r>
      <w:r w:rsidRPr="006F7C2C">
        <w:rPr>
          <w:rFonts w:ascii="Times New Roman" w:hAnsi="Times New Roman" w:cs="Times New Roman"/>
          <w:noProof/>
          <w:color w:val="FF0000"/>
          <w:sz w:val="24"/>
          <w:szCs w:val="24"/>
        </w:rPr>
        <w:pict>
          <v:line id="_x0000_s1037" style="position:absolute;flip:x;z-index:251671552" from="99pt,2.7pt" to="153pt,2.7pt" strokecolor="red" strokeweight="2.25pt">
            <v:stroke endarrow="block"/>
          </v:line>
        </w:pict>
      </w:r>
      <w:r>
        <w:rPr>
          <w:rFonts w:ascii="Times New Roman" w:hAnsi="Times New Roman" w:cs="Times New Roman"/>
          <w:noProof/>
          <w:sz w:val="24"/>
          <w:szCs w:val="24"/>
        </w:rPr>
        <w:pict>
          <v:line id="_x0000_s1038" style="position:absolute;z-index:251672576" from="315pt,11.7pt" to="5in,11.7pt" strokecolor="red" strokeweight="2.25pt">
            <v:stroke endarrow="block"/>
          </v:line>
        </w:pict>
      </w:r>
    </w:p>
    <w:p w:rsidR="00A372E9" w:rsidRPr="00A372E9" w:rsidRDefault="006F7C2C" w:rsidP="00A372E9">
      <w:pPr>
        <w:pStyle w:val="21"/>
        <w:rPr>
          <w:rFonts w:ascii="Times New Roman" w:hAnsi="Times New Roman" w:cs="Times New Roman"/>
          <w:sz w:val="24"/>
          <w:szCs w:val="24"/>
        </w:rPr>
      </w:pPr>
      <w:r>
        <w:rPr>
          <w:rFonts w:ascii="Times New Roman" w:hAnsi="Times New Roman" w:cs="Times New Roman"/>
          <w:noProof/>
          <w:sz w:val="24"/>
          <w:szCs w:val="24"/>
        </w:rPr>
        <w:pict>
          <v:oval id="_x0000_s1040" style="position:absolute;margin-left:36pt;margin-top:19.9pt;width:117pt;height:54pt;z-index:251674624" fillcolor="#cfc" strokecolor="#03c">
            <v:textbox style="mso-next-textbox:#_x0000_s1040">
              <w:txbxContent>
                <w:p w:rsidR="00B57561" w:rsidRPr="00423637" w:rsidRDefault="00B57561" w:rsidP="00A372E9">
                  <w:pPr>
                    <w:rPr>
                      <w:sz w:val="6"/>
                      <w:szCs w:val="6"/>
                    </w:rPr>
                  </w:pPr>
                </w:p>
                <w:p w:rsidR="00B57561" w:rsidRPr="00432104" w:rsidRDefault="00B57561" w:rsidP="00A372E9">
                  <w:pPr>
                    <w:jc w:val="center"/>
                    <w:rPr>
                      <w:b/>
                      <w:color w:val="0000FF"/>
                    </w:rPr>
                  </w:pPr>
                  <w:r w:rsidRPr="00432104">
                    <w:rPr>
                      <w:b/>
                      <w:color w:val="0000FF"/>
                    </w:rPr>
                    <w:t>Педагоги</w:t>
                  </w:r>
                </w:p>
              </w:txbxContent>
            </v:textbox>
          </v:oval>
        </w:pict>
      </w:r>
      <w:r>
        <w:rPr>
          <w:rFonts w:ascii="Times New Roman" w:hAnsi="Times New Roman" w:cs="Times New Roman"/>
          <w:noProof/>
          <w:sz w:val="24"/>
          <w:szCs w:val="24"/>
        </w:rPr>
        <w:pict>
          <v:line id="_x0000_s1039" style="position:absolute;z-index:251673600" from="234pt,5.1pt" to="234pt,95.1pt" strokecolor="red" strokeweight="2.25pt">
            <v:stroke endarrow="block"/>
          </v:line>
        </w:pict>
      </w:r>
    </w:p>
    <w:p w:rsidR="00A372E9" w:rsidRPr="00A372E9" w:rsidRDefault="006F7C2C" w:rsidP="00A372E9">
      <w:pPr>
        <w:pStyle w:val="21"/>
        <w:rPr>
          <w:rFonts w:ascii="Times New Roman" w:hAnsi="Times New Roman" w:cs="Times New Roman"/>
          <w:sz w:val="24"/>
          <w:szCs w:val="24"/>
        </w:rPr>
      </w:pPr>
      <w:r>
        <w:rPr>
          <w:rFonts w:ascii="Times New Roman" w:hAnsi="Times New Roman" w:cs="Times New Roman"/>
          <w:noProof/>
          <w:sz w:val="24"/>
          <w:szCs w:val="24"/>
        </w:rPr>
        <w:pict>
          <v:oval id="_x0000_s1041" style="position:absolute;margin-left:297pt;margin-top:16.5pt;width:2in;height:50.15pt;z-index:251675648" fillcolor="#cfc" strokecolor="#03c">
            <v:textbox style="mso-next-textbox:#_x0000_s1041">
              <w:txbxContent>
                <w:p w:rsidR="00B57561" w:rsidRDefault="00B57561" w:rsidP="00A372E9">
                  <w:pPr>
                    <w:jc w:val="center"/>
                    <w:rPr>
                      <w:b/>
                      <w:color w:val="0000FF"/>
                    </w:rPr>
                  </w:pPr>
                  <w:r>
                    <w:rPr>
                      <w:b/>
                      <w:color w:val="0000FF"/>
                    </w:rPr>
                    <w:t>ДК</w:t>
                  </w:r>
                </w:p>
                <w:p w:rsidR="00B57561" w:rsidRPr="00432104" w:rsidRDefault="00B57561" w:rsidP="00A372E9">
                  <w:pPr>
                    <w:jc w:val="center"/>
                    <w:rPr>
                      <w:b/>
                      <w:color w:val="0000FF"/>
                    </w:rPr>
                  </w:pPr>
                  <w:r w:rsidRPr="00432104">
                    <w:rPr>
                      <w:b/>
                      <w:color w:val="0000FF"/>
                    </w:rPr>
                    <w:t>отека</w:t>
                  </w:r>
                </w:p>
              </w:txbxContent>
            </v:textbox>
          </v:oval>
        </w:pict>
      </w:r>
    </w:p>
    <w:p w:rsidR="00A372E9" w:rsidRPr="00A372E9" w:rsidRDefault="006F7C2C" w:rsidP="00A372E9">
      <w:pPr>
        <w:pStyle w:val="21"/>
        <w:rPr>
          <w:rFonts w:ascii="Times New Roman" w:hAnsi="Times New Roman" w:cs="Times New Roman"/>
          <w:sz w:val="24"/>
          <w:szCs w:val="24"/>
        </w:rPr>
      </w:pPr>
      <w:r>
        <w:rPr>
          <w:rFonts w:ascii="Times New Roman" w:hAnsi="Times New Roman" w:cs="Times New Roman"/>
          <w:noProof/>
          <w:sz w:val="24"/>
          <w:szCs w:val="24"/>
        </w:rPr>
        <w:pict>
          <v:oval id="_x0000_s1042" style="position:absolute;margin-left:153pt;margin-top:27.95pt;width:171pt;height:97.1pt;z-index:251676672" fillcolor="#cfc" strokecolor="#33f">
            <v:textbox style="mso-next-textbox:#_x0000_s1042">
              <w:txbxContent>
                <w:p w:rsidR="00B57561" w:rsidRDefault="00B57561" w:rsidP="00A372E9">
                  <w:pPr>
                    <w:jc w:val="center"/>
                    <w:rPr>
                      <w:b/>
                      <w:color w:val="0000FF"/>
                    </w:rPr>
                  </w:pPr>
                  <w:r>
                    <w:rPr>
                      <w:b/>
                      <w:color w:val="0000FF"/>
                    </w:rPr>
                    <w:t>Другие учреждения дополнительного</w:t>
                  </w:r>
                </w:p>
                <w:p w:rsidR="00B57561" w:rsidRPr="00432104" w:rsidRDefault="00B57561" w:rsidP="00A372E9">
                  <w:pPr>
                    <w:jc w:val="center"/>
                    <w:rPr>
                      <w:b/>
                      <w:color w:val="0000FF"/>
                    </w:rPr>
                  </w:pPr>
                  <w:r>
                    <w:rPr>
                      <w:b/>
                      <w:color w:val="0000FF"/>
                    </w:rPr>
                    <w:t>образования</w:t>
                  </w:r>
                </w:p>
              </w:txbxContent>
            </v:textbox>
          </v:oval>
        </w:pict>
      </w:r>
    </w:p>
    <w:p w:rsidR="00634083" w:rsidRDefault="00634083" w:rsidP="00A372E9">
      <w:pPr>
        <w:pStyle w:val="aa"/>
        <w:spacing w:before="0" w:beforeAutospacing="0"/>
        <w:rPr>
          <w:rStyle w:val="ab"/>
          <w:b w:val="0"/>
          <w:color w:val="7030A0"/>
        </w:rPr>
      </w:pPr>
    </w:p>
    <w:p w:rsidR="00634083" w:rsidRDefault="00634083" w:rsidP="00A372E9">
      <w:pPr>
        <w:pStyle w:val="aa"/>
        <w:spacing w:before="0" w:beforeAutospacing="0"/>
        <w:rPr>
          <w:rStyle w:val="ab"/>
          <w:b w:val="0"/>
          <w:color w:val="7030A0"/>
        </w:rPr>
      </w:pPr>
    </w:p>
    <w:p w:rsidR="007B0751" w:rsidRDefault="007B0751" w:rsidP="00A372E9">
      <w:pPr>
        <w:pStyle w:val="aa"/>
        <w:spacing w:before="0" w:beforeAutospacing="0"/>
        <w:rPr>
          <w:rStyle w:val="ab"/>
          <w:b w:val="0"/>
          <w:color w:val="7030A0"/>
        </w:rPr>
      </w:pPr>
    </w:p>
    <w:p w:rsidR="007B0751" w:rsidRPr="00A372E9" w:rsidRDefault="007B0751" w:rsidP="00A372E9">
      <w:pPr>
        <w:pStyle w:val="aa"/>
        <w:spacing w:before="0" w:beforeAutospacing="0"/>
        <w:rPr>
          <w:rStyle w:val="ab"/>
          <w:b w:val="0"/>
          <w:color w:val="7030A0"/>
        </w:rPr>
      </w:pPr>
    </w:p>
    <w:p w:rsidR="00A372E9" w:rsidRPr="008F3FBD" w:rsidRDefault="008F3FBD" w:rsidP="008F3FBD">
      <w:pPr>
        <w:pStyle w:val="af"/>
        <w:rPr>
          <w:rFonts w:ascii="Times New Roman" w:hAnsi="Times New Roman"/>
          <w:b/>
          <w:bCs/>
          <w:iCs/>
          <w:sz w:val="24"/>
          <w:szCs w:val="24"/>
        </w:rPr>
      </w:pPr>
      <w:r w:rsidRPr="008F3FBD">
        <w:rPr>
          <w:rFonts w:ascii="Times New Roman" w:hAnsi="Times New Roman"/>
          <w:b/>
          <w:bCs/>
          <w:iCs/>
          <w:sz w:val="24"/>
          <w:szCs w:val="24"/>
        </w:rPr>
        <w:t xml:space="preserve">           </w:t>
      </w:r>
      <w:r w:rsidR="00A372E9" w:rsidRPr="008F3FBD">
        <w:rPr>
          <w:rFonts w:ascii="Times New Roman" w:hAnsi="Times New Roman"/>
          <w:b/>
          <w:bCs/>
          <w:iCs/>
          <w:sz w:val="24"/>
          <w:szCs w:val="24"/>
        </w:rPr>
        <w:t>Мониторинг эффективности внеурочной деятельности и дополнительного образования.</w:t>
      </w:r>
    </w:p>
    <w:p w:rsidR="00A372E9" w:rsidRPr="008F3FBD" w:rsidRDefault="00A372E9" w:rsidP="00EF4AFC">
      <w:pPr>
        <w:tabs>
          <w:tab w:val="left" w:pos="285"/>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 организация работы с кадрами;</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 организация работы с ученическим коллективом;</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 организация работы с родителями, общественными организациями, социальными партнёрами;</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 мониторинг эффективности инновационных процессов.</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Контроль результативности и эффективности будет осуществляться путем проведения</w:t>
      </w:r>
    </w:p>
    <w:p w:rsidR="00A372E9" w:rsidRPr="008F3FBD" w:rsidRDefault="00A372E9" w:rsidP="00EF4AFC">
      <w:pPr>
        <w:tabs>
          <w:tab w:val="left" w:pos="-142"/>
        </w:tabs>
        <w:spacing w:after="0"/>
        <w:ind w:left="-142"/>
        <w:jc w:val="both"/>
        <w:rPr>
          <w:rFonts w:ascii="Times New Roman" w:hAnsi="Times New Roman" w:cs="Times New Roman"/>
          <w:sz w:val="24"/>
          <w:szCs w:val="24"/>
        </w:rPr>
      </w:pPr>
      <w:r w:rsidRPr="008F3FBD">
        <w:rPr>
          <w:rFonts w:ascii="Times New Roman" w:hAnsi="Times New Roman" w:cs="Times New Roman"/>
          <w:sz w:val="24"/>
          <w:szCs w:val="24"/>
        </w:rPr>
        <w:t>мониторинговых исследований,  диагностики обучающихся, педагогов, родителей.</w:t>
      </w:r>
    </w:p>
    <w:p w:rsidR="00A372E9" w:rsidRPr="008F3FBD" w:rsidRDefault="00A372E9" w:rsidP="00EF4AFC">
      <w:pPr>
        <w:spacing w:after="0"/>
        <w:ind w:firstLine="540"/>
        <w:jc w:val="both"/>
        <w:rPr>
          <w:rFonts w:ascii="Times New Roman" w:hAnsi="Times New Roman" w:cs="Times New Roman"/>
          <w:sz w:val="24"/>
          <w:szCs w:val="24"/>
        </w:rPr>
      </w:pPr>
      <w:r w:rsidRPr="008F3FBD">
        <w:rPr>
          <w:rFonts w:ascii="Times New Roman" w:hAnsi="Times New Roman" w:cs="Times New Roman"/>
          <w:b/>
          <w:sz w:val="24"/>
          <w:szCs w:val="24"/>
        </w:rPr>
        <w:t>Целью мониторинговых исследований</w:t>
      </w:r>
      <w:r w:rsidRPr="008F3FBD">
        <w:rPr>
          <w:rFonts w:ascii="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A372E9" w:rsidRPr="008F3FBD" w:rsidRDefault="00A372E9" w:rsidP="00EF4AFC">
      <w:pPr>
        <w:numPr>
          <w:ilvl w:val="0"/>
          <w:numId w:val="106"/>
        </w:numPr>
        <w:spacing w:after="0"/>
        <w:jc w:val="both"/>
        <w:rPr>
          <w:rFonts w:ascii="Times New Roman" w:hAnsi="Times New Roman" w:cs="Times New Roman"/>
          <w:sz w:val="24"/>
          <w:szCs w:val="24"/>
        </w:rPr>
      </w:pPr>
      <w:r w:rsidRPr="008F3FBD">
        <w:rPr>
          <w:rFonts w:ascii="Times New Roman" w:hAnsi="Times New Roman" w:cs="Times New Roman"/>
          <w:sz w:val="24"/>
          <w:szCs w:val="24"/>
        </w:rPr>
        <w:t>рост социальной активности обучающихся;</w:t>
      </w:r>
    </w:p>
    <w:p w:rsidR="00A372E9" w:rsidRPr="008F3FBD" w:rsidRDefault="00A372E9" w:rsidP="00EF4AFC">
      <w:pPr>
        <w:numPr>
          <w:ilvl w:val="0"/>
          <w:numId w:val="106"/>
        </w:numPr>
        <w:spacing w:after="0"/>
        <w:jc w:val="both"/>
        <w:rPr>
          <w:rFonts w:ascii="Times New Roman" w:hAnsi="Times New Roman" w:cs="Times New Roman"/>
          <w:sz w:val="24"/>
          <w:szCs w:val="24"/>
        </w:rPr>
      </w:pPr>
      <w:r w:rsidRPr="008F3FBD">
        <w:rPr>
          <w:rFonts w:ascii="Times New Roman" w:hAnsi="Times New Roman" w:cs="Times New Roman"/>
          <w:sz w:val="24"/>
          <w:szCs w:val="24"/>
        </w:rPr>
        <w:t>рост мотивации к активной познавательной деятельности;</w:t>
      </w:r>
    </w:p>
    <w:p w:rsidR="00A372E9" w:rsidRPr="008F3FBD" w:rsidRDefault="00A372E9" w:rsidP="00EF4AFC">
      <w:pPr>
        <w:numPr>
          <w:ilvl w:val="0"/>
          <w:numId w:val="106"/>
        </w:numPr>
        <w:spacing w:after="0"/>
        <w:jc w:val="both"/>
        <w:rPr>
          <w:rFonts w:ascii="Times New Roman" w:hAnsi="Times New Roman" w:cs="Times New Roman"/>
          <w:sz w:val="24"/>
          <w:szCs w:val="24"/>
        </w:rPr>
      </w:pPr>
      <w:r w:rsidRPr="008F3FBD">
        <w:rPr>
          <w:rFonts w:ascii="Times New Roman" w:hAnsi="Times New Roman" w:cs="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A372E9" w:rsidRPr="008F3FBD" w:rsidRDefault="00A372E9" w:rsidP="003A7335">
      <w:pPr>
        <w:numPr>
          <w:ilvl w:val="0"/>
          <w:numId w:val="106"/>
        </w:numPr>
        <w:spacing w:after="0"/>
        <w:jc w:val="both"/>
        <w:rPr>
          <w:rFonts w:ascii="Times New Roman" w:hAnsi="Times New Roman" w:cs="Times New Roman"/>
          <w:sz w:val="24"/>
          <w:szCs w:val="24"/>
        </w:rPr>
      </w:pPr>
      <w:r w:rsidRPr="008F3FBD">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A372E9" w:rsidRPr="008F3FBD" w:rsidRDefault="00A372E9" w:rsidP="003A7335">
      <w:pPr>
        <w:numPr>
          <w:ilvl w:val="0"/>
          <w:numId w:val="106"/>
        </w:numPr>
        <w:spacing w:after="0"/>
        <w:jc w:val="both"/>
        <w:rPr>
          <w:rFonts w:ascii="Times New Roman" w:hAnsi="Times New Roman" w:cs="Times New Roman"/>
          <w:sz w:val="24"/>
          <w:szCs w:val="24"/>
        </w:rPr>
      </w:pPr>
      <w:r w:rsidRPr="008F3FBD">
        <w:rPr>
          <w:rFonts w:ascii="Times New Roman" w:hAnsi="Times New Roman" w:cs="Times New Roman"/>
          <w:sz w:val="24"/>
          <w:szCs w:val="24"/>
        </w:rPr>
        <w:t>удовлетворенность учащихся и  родителей жиз</w:t>
      </w:r>
      <w:r w:rsidRPr="008F3FBD">
        <w:rPr>
          <w:rFonts w:ascii="Times New Roman" w:hAnsi="Times New Roman" w:cs="Times New Roman"/>
          <w:sz w:val="24"/>
          <w:szCs w:val="24"/>
        </w:rPr>
        <w:softHyphen/>
        <w:t>недеятельно</w:t>
      </w:r>
      <w:r w:rsidRPr="008F3FBD">
        <w:rPr>
          <w:rFonts w:ascii="Times New Roman" w:hAnsi="Times New Roman" w:cs="Times New Roman"/>
          <w:sz w:val="24"/>
          <w:szCs w:val="24"/>
        </w:rPr>
        <w:softHyphen/>
        <w:t>стью школы.</w:t>
      </w:r>
    </w:p>
    <w:p w:rsidR="00A372E9" w:rsidRPr="008F3FBD" w:rsidRDefault="00A372E9" w:rsidP="00A372E9">
      <w:pPr>
        <w:ind w:firstLine="540"/>
        <w:jc w:val="both"/>
        <w:rPr>
          <w:rFonts w:ascii="Times New Roman" w:hAnsi="Times New Roman" w:cs="Times New Roman"/>
          <w:b/>
          <w:sz w:val="24"/>
          <w:szCs w:val="24"/>
        </w:rPr>
      </w:pPr>
      <w:r w:rsidRPr="008F3FBD">
        <w:rPr>
          <w:rFonts w:ascii="Times New Roman" w:hAnsi="Times New Roman" w:cs="Times New Roman"/>
          <w:b/>
          <w:sz w:val="24"/>
          <w:szCs w:val="24"/>
        </w:rPr>
        <w:t>Объекты мониторинга:</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lastRenderedPageBreak/>
        <w:t>Оценка востребованности форм и мероприятий внеклассной работы;</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Сохранность контингента всех направлений внеурочной работы;</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Анкетирование школьников и родителей в рамках внутришкольного контроля.</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Вовлечённость  обучающихся во внеурочную образовательную деятельность как на базе школы, так и вне ОУ;</w:t>
      </w:r>
    </w:p>
    <w:p w:rsidR="00A372E9"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Развитие и сплочение ученического коллектива, характер межличностных отношений;</w:t>
      </w:r>
    </w:p>
    <w:p w:rsidR="00DF4C20" w:rsidRPr="008F3FBD" w:rsidRDefault="00A372E9" w:rsidP="003A7335">
      <w:pPr>
        <w:pStyle w:val="af"/>
        <w:numPr>
          <w:ilvl w:val="0"/>
          <w:numId w:val="102"/>
        </w:numPr>
        <w:spacing w:after="0"/>
        <w:jc w:val="both"/>
        <w:rPr>
          <w:rFonts w:ascii="Times New Roman" w:hAnsi="Times New Roman"/>
          <w:sz w:val="24"/>
          <w:szCs w:val="24"/>
        </w:rPr>
      </w:pPr>
      <w:r w:rsidRPr="008F3FBD">
        <w:rPr>
          <w:rFonts w:ascii="Times New Roman" w:hAnsi="Times New Roman"/>
          <w:sz w:val="24"/>
          <w:szCs w:val="24"/>
        </w:rPr>
        <w:t>Результативность участия субъектов образования в целевых программах и проектах различного уровня.</w:t>
      </w:r>
    </w:p>
    <w:p w:rsidR="00A372E9" w:rsidRPr="008F3FBD" w:rsidRDefault="00A372E9" w:rsidP="00A372E9">
      <w:pPr>
        <w:tabs>
          <w:tab w:val="left" w:pos="720"/>
        </w:tabs>
        <w:suppressAutoHyphens/>
        <w:ind w:left="426"/>
        <w:rPr>
          <w:rFonts w:ascii="Times New Roman" w:hAnsi="Times New Roman" w:cs="Times New Roman"/>
          <w:b/>
          <w:sz w:val="24"/>
          <w:szCs w:val="24"/>
        </w:rPr>
      </w:pPr>
      <w:r w:rsidRPr="008F3FBD">
        <w:rPr>
          <w:rFonts w:ascii="Times New Roman" w:hAnsi="Times New Roman" w:cs="Times New Roman"/>
          <w:b/>
          <w:sz w:val="24"/>
          <w:szCs w:val="24"/>
        </w:rPr>
        <w:t xml:space="preserve">Ожидаемые </w:t>
      </w:r>
      <w:r w:rsidR="008F3FBD" w:rsidRPr="008F3FBD">
        <w:rPr>
          <w:rFonts w:ascii="Times New Roman" w:hAnsi="Times New Roman" w:cs="Times New Roman"/>
          <w:b/>
          <w:sz w:val="24"/>
          <w:szCs w:val="24"/>
        </w:rPr>
        <w:t>результаты:</w:t>
      </w:r>
    </w:p>
    <w:p w:rsidR="008F3FBD" w:rsidRPr="008F3FBD" w:rsidRDefault="00A372E9" w:rsidP="00EF4AFC">
      <w:pPr>
        <w:spacing w:after="0" w:line="240" w:lineRule="auto"/>
        <w:jc w:val="both"/>
        <w:rPr>
          <w:rFonts w:ascii="Times New Roman" w:hAnsi="Times New Roman" w:cs="Times New Roman"/>
          <w:sz w:val="24"/>
          <w:szCs w:val="24"/>
        </w:rPr>
      </w:pPr>
      <w:r w:rsidRPr="008F3FBD">
        <w:rPr>
          <w:rFonts w:ascii="Times New Roman" w:hAnsi="Times New Roman" w:cs="Times New Roman"/>
          <w:sz w:val="24"/>
          <w:szCs w:val="24"/>
        </w:rPr>
        <w:t xml:space="preserve">    Увеличение числа детей, охваченных организованным  досугом; </w:t>
      </w:r>
    </w:p>
    <w:p w:rsidR="008F3FBD" w:rsidRPr="008F3FBD" w:rsidRDefault="00A372E9" w:rsidP="00EF4AFC">
      <w:pPr>
        <w:spacing w:after="0" w:line="240" w:lineRule="auto"/>
        <w:jc w:val="both"/>
        <w:rPr>
          <w:rFonts w:ascii="Times New Roman" w:hAnsi="Times New Roman" w:cs="Times New Roman"/>
          <w:sz w:val="24"/>
          <w:szCs w:val="24"/>
        </w:rPr>
      </w:pPr>
      <w:r w:rsidRPr="008F3FBD">
        <w:rPr>
          <w:rFonts w:ascii="Times New Roman" w:hAnsi="Times New Roman" w:cs="Times New Roman"/>
          <w:sz w:val="24"/>
          <w:szCs w:val="24"/>
        </w:rPr>
        <w:t>воспитание уважительного отношения к родному дому, к школе, городу;</w:t>
      </w:r>
    </w:p>
    <w:p w:rsidR="008F3FBD" w:rsidRPr="008F3FBD" w:rsidRDefault="00A372E9" w:rsidP="00EF4AFC">
      <w:pPr>
        <w:spacing w:after="0" w:line="240" w:lineRule="auto"/>
        <w:jc w:val="both"/>
        <w:rPr>
          <w:rFonts w:ascii="Times New Roman" w:hAnsi="Times New Roman" w:cs="Times New Roman"/>
          <w:sz w:val="24"/>
          <w:szCs w:val="24"/>
        </w:rPr>
      </w:pPr>
      <w:r w:rsidRPr="008F3FBD">
        <w:rPr>
          <w:rFonts w:ascii="Times New Roman" w:hAnsi="Times New Roman" w:cs="Times New Roman"/>
          <w:sz w:val="24"/>
          <w:szCs w:val="24"/>
        </w:rPr>
        <w:t xml:space="preserve"> воспитание у детей толерантности, навыков здорового образа жизни; </w:t>
      </w:r>
    </w:p>
    <w:p w:rsidR="008F3FBD" w:rsidRPr="008F3FBD" w:rsidRDefault="00A372E9" w:rsidP="00EF4AFC">
      <w:pPr>
        <w:spacing w:after="0" w:line="240" w:lineRule="auto"/>
        <w:jc w:val="both"/>
        <w:rPr>
          <w:rFonts w:ascii="Times New Roman" w:hAnsi="Times New Roman" w:cs="Times New Roman"/>
          <w:sz w:val="24"/>
          <w:szCs w:val="24"/>
        </w:rPr>
      </w:pPr>
      <w:r w:rsidRPr="008F3FBD">
        <w:rPr>
          <w:rFonts w:ascii="Times New Roman" w:hAnsi="Times New Roman" w:cs="Times New Roman"/>
          <w:sz w:val="24"/>
          <w:szCs w:val="24"/>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A372E9" w:rsidRPr="008F3FBD" w:rsidRDefault="00A372E9" w:rsidP="00EF4AFC">
      <w:pPr>
        <w:spacing w:after="0" w:line="240" w:lineRule="auto"/>
        <w:jc w:val="both"/>
        <w:rPr>
          <w:rFonts w:ascii="Times New Roman" w:hAnsi="Times New Roman" w:cs="Times New Roman"/>
          <w:sz w:val="24"/>
          <w:szCs w:val="24"/>
        </w:rPr>
      </w:pPr>
      <w:r w:rsidRPr="008F3FBD">
        <w:rPr>
          <w:rFonts w:ascii="Times New Roman" w:hAnsi="Times New Roman" w:cs="Times New Roman"/>
          <w:sz w:val="24"/>
          <w:szCs w:val="24"/>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372E9" w:rsidRPr="008F3FBD" w:rsidRDefault="00A372E9" w:rsidP="00EF4AFC">
      <w:pPr>
        <w:pStyle w:val="af"/>
        <w:spacing w:after="0" w:line="240" w:lineRule="auto"/>
        <w:jc w:val="both"/>
        <w:rPr>
          <w:rFonts w:ascii="Times New Roman" w:hAnsi="Times New Roman"/>
          <w:sz w:val="24"/>
          <w:szCs w:val="24"/>
        </w:rPr>
      </w:pPr>
      <w:r w:rsidRPr="008F3FBD">
        <w:rPr>
          <w:rFonts w:ascii="Times New Roman" w:hAnsi="Times New Roman"/>
          <w:sz w:val="24"/>
          <w:szCs w:val="24"/>
        </w:rPr>
        <w:t xml:space="preserve">   В школе созданы условия для внеурочной деятельности обучающихся. Вся система работы школы по данному направлению призвана предоставить возможность:</w:t>
      </w:r>
    </w:p>
    <w:p w:rsidR="00A372E9" w:rsidRPr="008F3FBD" w:rsidRDefault="00A372E9" w:rsidP="00EF4AFC">
      <w:pPr>
        <w:pStyle w:val="af"/>
        <w:spacing w:after="0" w:line="240" w:lineRule="auto"/>
        <w:jc w:val="both"/>
        <w:rPr>
          <w:rFonts w:ascii="Times New Roman" w:hAnsi="Times New Roman"/>
          <w:sz w:val="24"/>
          <w:szCs w:val="24"/>
        </w:rPr>
      </w:pPr>
      <w:r w:rsidRPr="008F3FBD">
        <w:rPr>
          <w:rFonts w:ascii="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A372E9" w:rsidRPr="008F3FBD" w:rsidRDefault="00A372E9" w:rsidP="00EF4AFC">
      <w:pPr>
        <w:pStyle w:val="af"/>
        <w:spacing w:after="0" w:line="240" w:lineRule="auto"/>
        <w:jc w:val="both"/>
        <w:rPr>
          <w:rFonts w:ascii="Times New Roman" w:hAnsi="Times New Roman"/>
          <w:sz w:val="24"/>
          <w:szCs w:val="24"/>
        </w:rPr>
      </w:pPr>
      <w:r w:rsidRPr="008F3FBD">
        <w:rPr>
          <w:rFonts w:ascii="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A372E9" w:rsidRPr="008F3FBD" w:rsidRDefault="00A372E9" w:rsidP="00EF4AFC">
      <w:pPr>
        <w:pStyle w:val="af"/>
        <w:spacing w:after="0" w:line="240" w:lineRule="auto"/>
        <w:jc w:val="both"/>
        <w:rPr>
          <w:rFonts w:ascii="Times New Roman" w:hAnsi="Times New Roman"/>
          <w:sz w:val="24"/>
          <w:szCs w:val="24"/>
        </w:rPr>
      </w:pPr>
      <w:r w:rsidRPr="008F3FBD">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8233DF" w:rsidRPr="008F3FBD" w:rsidRDefault="00A372E9" w:rsidP="00EF4AFC">
      <w:pPr>
        <w:spacing w:after="0" w:line="240" w:lineRule="auto"/>
        <w:rPr>
          <w:rFonts w:ascii="Times New Roman" w:hAnsi="Times New Roman" w:cs="Times New Roman"/>
          <w:sz w:val="24"/>
          <w:szCs w:val="24"/>
        </w:rPr>
      </w:pPr>
      <w:r w:rsidRPr="008F3FBD">
        <w:rPr>
          <w:rFonts w:ascii="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w:t>
      </w:r>
    </w:p>
    <w:tbl>
      <w:tblPr>
        <w:tblW w:w="0" w:type="auto"/>
        <w:tblCellSpacing w:w="15" w:type="dxa"/>
        <w:tblInd w:w="187" w:type="dxa"/>
        <w:tblCellMar>
          <w:top w:w="15" w:type="dxa"/>
          <w:left w:w="15" w:type="dxa"/>
          <w:bottom w:w="15" w:type="dxa"/>
          <w:right w:w="15" w:type="dxa"/>
        </w:tblCellMar>
        <w:tblLook w:val="04A0"/>
      </w:tblPr>
      <w:tblGrid>
        <w:gridCol w:w="9825"/>
      </w:tblGrid>
      <w:tr w:rsidR="008D383E" w:rsidRPr="007632FC" w:rsidTr="007C6C8A">
        <w:trPr>
          <w:tblCellSpacing w:w="15" w:type="dxa"/>
        </w:trPr>
        <w:tc>
          <w:tcPr>
            <w:tcW w:w="9765" w:type="dxa"/>
            <w:hideMark/>
          </w:tcPr>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3.3. Система условий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Условия, созданные в образовательном учреждении, реализующем основную образовательную программу начального общего образования: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соответствуют требованиям Стандарта;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гарантируют  сохранность и укрепление физического, психологического и социального здоровья обучающихся;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обеспечивают реализацию основной образовательной программы образовательного учреждения и достижение планируемых результатов её освоения;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предоставляют возможность взаимодействия с социальными партнёрами, использования ресурсов социума. </w:t>
            </w: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Раздел основной образовательной программы образовательного учреждения, характеризующий систему условий, содержит: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lastRenderedPageBreak/>
              <w:t xml:space="preserve">• описание кадровых, психолого-педагогических, финансовых, материально-технических, информационно-методических условий и ресурсов;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механизмы достижения целевых ориентиров в системе условий; </w:t>
            </w:r>
          </w:p>
          <w:p w:rsidR="00EF4AFC"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систему мониторинга и оценки условий.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3.3.1. Кадровые условия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Кадровое обеспечение</w:t>
            </w:r>
            <w:r w:rsidRPr="007632FC">
              <w:rPr>
                <w:rFonts w:ascii="Times New Roman" w:eastAsia="Times New Roman" w:hAnsi="Times New Roman" w:cs="Times New Roman"/>
                <w:sz w:val="24"/>
                <w:szCs w:val="24"/>
              </w:rPr>
              <w:t xml:space="preserve"> </w:t>
            </w: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w:t>
            </w:r>
          </w:p>
          <w:p w:rsidR="00EF4AFC" w:rsidRPr="00D92297" w:rsidRDefault="008D383E" w:rsidP="00D92297">
            <w:pPr>
              <w:spacing w:line="240" w:lineRule="auto"/>
              <w:ind w:firstLine="360"/>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В начальной школе работает квалифицированный педагогический коллектив.  </w:t>
            </w:r>
          </w:p>
          <w:p w:rsidR="008D383E" w:rsidRPr="007632FC" w:rsidRDefault="008D383E" w:rsidP="007632FC">
            <w:pPr>
              <w:spacing w:line="240" w:lineRule="auto"/>
              <w:ind w:left="360"/>
              <w:rPr>
                <w:rFonts w:ascii="Times New Roman" w:eastAsia="Times New Roman" w:hAnsi="Times New Roman" w:cs="Times New Roman"/>
                <w:sz w:val="24"/>
                <w:szCs w:val="24"/>
              </w:rPr>
            </w:pPr>
            <w:r w:rsidRPr="007632FC">
              <w:rPr>
                <w:rFonts w:ascii="Times New Roman" w:eastAsia="Times New Roman" w:hAnsi="Times New Roman" w:cs="Times New Roman"/>
                <w:b/>
                <w:bCs/>
                <w:i/>
                <w:iCs/>
                <w:sz w:val="24"/>
                <w:szCs w:val="24"/>
              </w:rPr>
              <w:t>Возрастной состав учителей</w:t>
            </w:r>
            <w:r w:rsidR="000E50C1">
              <w:rPr>
                <w:rFonts w:ascii="Times New Roman" w:eastAsia="Times New Roman" w:hAnsi="Times New Roman" w:cs="Times New Roman"/>
                <w:sz w:val="24"/>
                <w:szCs w:val="24"/>
              </w:rPr>
              <w:t>.</w:t>
            </w:r>
          </w:p>
          <w:tbl>
            <w:tblPr>
              <w:tblW w:w="0" w:type="auto"/>
              <w:tblCellMar>
                <w:left w:w="0" w:type="dxa"/>
                <w:right w:w="0" w:type="dxa"/>
              </w:tblCellMar>
              <w:tblLook w:val="04A0"/>
            </w:tblPr>
            <w:tblGrid>
              <w:gridCol w:w="4936"/>
              <w:gridCol w:w="3701"/>
            </w:tblGrid>
            <w:tr w:rsidR="008D383E" w:rsidRPr="007632FC" w:rsidTr="00DF4C20">
              <w:tc>
                <w:tcPr>
                  <w:tcW w:w="4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Всего </w:t>
                  </w:r>
                </w:p>
              </w:tc>
              <w:tc>
                <w:tcPr>
                  <w:tcW w:w="3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8 </w:t>
                  </w:r>
                </w:p>
              </w:tc>
            </w:tr>
            <w:tr w:rsidR="008D383E" w:rsidRPr="007632FC" w:rsidTr="00DF4C20">
              <w:tc>
                <w:tcPr>
                  <w:tcW w:w="4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Возраст </w:t>
                  </w:r>
                </w:p>
              </w:tc>
              <w:tc>
                <w:tcPr>
                  <w:tcW w:w="3701" w:type="dxa"/>
                  <w:tcBorders>
                    <w:top w:val="nil"/>
                    <w:left w:val="nil"/>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w:t>
                  </w:r>
                </w:p>
              </w:tc>
            </w:tr>
            <w:tr w:rsidR="008D383E" w:rsidRPr="007632FC" w:rsidTr="00DF4C20">
              <w:tc>
                <w:tcPr>
                  <w:tcW w:w="4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20 - 30 лет </w:t>
                  </w:r>
                </w:p>
              </w:tc>
              <w:tc>
                <w:tcPr>
                  <w:tcW w:w="3701" w:type="dxa"/>
                  <w:tcBorders>
                    <w:top w:val="nil"/>
                    <w:left w:val="nil"/>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2 </w:t>
                  </w:r>
                </w:p>
              </w:tc>
            </w:tr>
            <w:tr w:rsidR="008D383E" w:rsidRPr="007632FC" w:rsidTr="00DF4C20">
              <w:tc>
                <w:tcPr>
                  <w:tcW w:w="4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30 - 40 лет </w:t>
                  </w:r>
                </w:p>
              </w:tc>
              <w:tc>
                <w:tcPr>
                  <w:tcW w:w="3701" w:type="dxa"/>
                  <w:tcBorders>
                    <w:top w:val="nil"/>
                    <w:left w:val="nil"/>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2 </w:t>
                  </w:r>
                </w:p>
              </w:tc>
            </w:tr>
            <w:tr w:rsidR="008D383E" w:rsidRPr="007632FC" w:rsidTr="00DF4C20">
              <w:tc>
                <w:tcPr>
                  <w:tcW w:w="4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40 - 60 лет </w:t>
                  </w:r>
                </w:p>
              </w:tc>
              <w:tc>
                <w:tcPr>
                  <w:tcW w:w="3701" w:type="dxa"/>
                  <w:tcBorders>
                    <w:top w:val="nil"/>
                    <w:left w:val="nil"/>
                    <w:bottom w:val="single" w:sz="8" w:space="0" w:color="auto"/>
                    <w:right w:val="single" w:sz="8" w:space="0" w:color="auto"/>
                  </w:tcBorders>
                  <w:tcMar>
                    <w:top w:w="0" w:type="dxa"/>
                    <w:left w:w="108" w:type="dxa"/>
                    <w:bottom w:w="0" w:type="dxa"/>
                    <w:right w:w="108" w:type="dxa"/>
                  </w:tcMar>
                  <w:hideMark/>
                </w:tcPr>
                <w:p w:rsidR="008D383E" w:rsidRPr="007632FC" w:rsidRDefault="008D383E" w:rsidP="00207E88">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4 </w:t>
                  </w:r>
                </w:p>
              </w:tc>
            </w:tr>
          </w:tbl>
          <w:p w:rsidR="00207E88" w:rsidRDefault="00207E88" w:rsidP="00207E88">
            <w:pPr>
              <w:spacing w:after="0" w:line="240" w:lineRule="auto"/>
              <w:rPr>
                <w:rFonts w:ascii="Times New Roman" w:eastAsia="Times New Roman" w:hAnsi="Times New Roman" w:cs="Times New Roman"/>
                <w:i/>
                <w:iCs/>
                <w:sz w:val="24"/>
                <w:szCs w:val="24"/>
              </w:rPr>
            </w:pPr>
          </w:p>
          <w:p w:rsidR="008D383E" w:rsidRPr="007632FC" w:rsidRDefault="008D383E" w:rsidP="00207E88">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i/>
                <w:iCs/>
                <w:sz w:val="24"/>
                <w:szCs w:val="24"/>
              </w:rPr>
              <w:t>Уровень образования</w:t>
            </w:r>
            <w:r w:rsidRPr="007632FC">
              <w:rPr>
                <w:rFonts w:ascii="Times New Roman" w:eastAsia="Times New Roman" w:hAnsi="Times New Roman" w:cs="Times New Roman"/>
                <w:sz w:val="24"/>
                <w:szCs w:val="24"/>
              </w:rPr>
              <w:t xml:space="preserve"> </w:t>
            </w:r>
            <w:r w:rsidR="00EF4AFC" w:rsidRPr="007632FC">
              <w:rPr>
                <w:rFonts w:ascii="Times New Roman" w:eastAsia="Times New Roman" w:hAnsi="Times New Roman" w:cs="Times New Roman"/>
                <w:sz w:val="24"/>
                <w:szCs w:val="24"/>
              </w:rPr>
              <w:t xml:space="preserve">                                                                                                                                            </w:t>
            </w:r>
            <w:r w:rsidRPr="007632FC">
              <w:rPr>
                <w:rFonts w:ascii="Times New Roman" w:eastAsia="Times New Roman" w:hAnsi="Times New Roman" w:cs="Times New Roman"/>
                <w:sz w:val="24"/>
                <w:szCs w:val="24"/>
              </w:rPr>
              <w:t xml:space="preserve"> </w:t>
            </w:r>
            <w:r w:rsidR="00AD4E8B" w:rsidRPr="007632FC">
              <w:rPr>
                <w:rFonts w:ascii="Times New Roman" w:eastAsia="Times New Roman" w:hAnsi="Times New Roman" w:cs="Times New Roman"/>
                <w:sz w:val="24"/>
                <w:szCs w:val="24"/>
              </w:rPr>
              <w:t xml:space="preserve">53 </w:t>
            </w:r>
            <w:r w:rsidRPr="007632FC">
              <w:rPr>
                <w:rFonts w:ascii="Times New Roman" w:eastAsia="Times New Roman" w:hAnsi="Times New Roman" w:cs="Times New Roman"/>
                <w:sz w:val="24"/>
                <w:szCs w:val="24"/>
              </w:rPr>
              <w:t xml:space="preserve">% учителей имеют законченное высшее образование, </w:t>
            </w:r>
          </w:p>
          <w:p w:rsidR="008D383E" w:rsidRPr="007632FC" w:rsidRDefault="00AD4E8B" w:rsidP="00207E88">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47</w:t>
            </w:r>
            <w:r w:rsidR="005B2B6A" w:rsidRPr="007632FC">
              <w:rPr>
                <w:rFonts w:ascii="Times New Roman" w:eastAsia="Times New Roman" w:hAnsi="Times New Roman" w:cs="Times New Roman"/>
                <w:sz w:val="24"/>
                <w:szCs w:val="24"/>
              </w:rPr>
              <w:t xml:space="preserve"> </w:t>
            </w:r>
            <w:r w:rsidR="008D383E" w:rsidRPr="007632FC">
              <w:rPr>
                <w:rFonts w:ascii="Times New Roman" w:eastAsia="Times New Roman" w:hAnsi="Times New Roman" w:cs="Times New Roman"/>
                <w:sz w:val="24"/>
                <w:szCs w:val="24"/>
              </w:rPr>
              <w:t xml:space="preserve">% - среднее специальное (педагогическое) образование; </w:t>
            </w:r>
          </w:p>
          <w:p w:rsidR="00AD4E8B" w:rsidRPr="007632FC" w:rsidRDefault="00AD4E8B" w:rsidP="00207E88">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6 % </w:t>
            </w:r>
            <w:r w:rsidR="00207E88">
              <w:rPr>
                <w:rFonts w:ascii="Times New Roman" w:eastAsia="Times New Roman" w:hAnsi="Times New Roman" w:cs="Times New Roman"/>
                <w:sz w:val="24"/>
                <w:szCs w:val="24"/>
              </w:rPr>
              <w:t xml:space="preserve">  - высшую квалификационную катего</w:t>
            </w:r>
            <w:r w:rsidRPr="007632FC">
              <w:rPr>
                <w:rFonts w:ascii="Times New Roman" w:eastAsia="Times New Roman" w:hAnsi="Times New Roman" w:cs="Times New Roman"/>
                <w:sz w:val="24"/>
                <w:szCs w:val="24"/>
              </w:rPr>
              <w:t>рию;</w:t>
            </w:r>
          </w:p>
          <w:p w:rsidR="008D383E" w:rsidRPr="007632FC" w:rsidRDefault="00AD4E8B"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34 </w:t>
            </w:r>
            <w:r w:rsidR="008D383E" w:rsidRPr="007632FC">
              <w:rPr>
                <w:rFonts w:ascii="Times New Roman" w:eastAsia="Times New Roman" w:hAnsi="Times New Roman" w:cs="Times New Roman"/>
                <w:sz w:val="24"/>
                <w:szCs w:val="24"/>
              </w:rPr>
              <w:t xml:space="preserve">% - первую квалификационную категорию, </w:t>
            </w:r>
          </w:p>
          <w:p w:rsidR="00F85CEB" w:rsidRDefault="00AD4E8B"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60 % </w:t>
            </w:r>
            <w:r w:rsidR="008D383E" w:rsidRPr="007632FC">
              <w:rPr>
                <w:rFonts w:ascii="Times New Roman" w:eastAsia="Times New Roman" w:hAnsi="Times New Roman" w:cs="Times New Roman"/>
                <w:sz w:val="24"/>
                <w:szCs w:val="24"/>
              </w:rPr>
              <w:t>- вто</w:t>
            </w:r>
            <w:r w:rsidR="00F85CEB">
              <w:rPr>
                <w:rFonts w:ascii="Times New Roman" w:eastAsia="Times New Roman" w:hAnsi="Times New Roman" w:cs="Times New Roman"/>
                <w:sz w:val="24"/>
                <w:szCs w:val="24"/>
              </w:rPr>
              <w:t>рую квалификационную категорию.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3725"/>
              <w:gridCol w:w="1393"/>
              <w:gridCol w:w="2766"/>
            </w:tblGrid>
            <w:tr w:rsidR="00F85CEB" w:rsidTr="00CF4FE8">
              <w:trPr>
                <w:trHeight w:val="943"/>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b/>
                    </w:rPr>
                  </w:pPr>
                  <w:r>
                    <w:rPr>
                      <w:rFonts w:ascii="Times New Roman" w:hAnsi="Times New Roman"/>
                      <w:b/>
                    </w:rPr>
                    <w:t>Должность</w:t>
                  </w:r>
                </w:p>
              </w:tc>
              <w:tc>
                <w:tcPr>
                  <w:tcW w:w="1915"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b/>
                    </w:rPr>
                  </w:pPr>
                  <w:r>
                    <w:rPr>
                      <w:rFonts w:ascii="Times New Roman" w:hAnsi="Times New Roman"/>
                      <w:b/>
                    </w:rPr>
                    <w:t>Должностные обязанности</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b/>
                    </w:rPr>
                  </w:pPr>
                  <w:r>
                    <w:rPr>
                      <w:rFonts w:ascii="Times New Roman" w:hAnsi="Times New Roman"/>
                      <w:b/>
                    </w:rPr>
                    <w:t>Количество работников</w:t>
                  </w:r>
                </w:p>
              </w:tc>
              <w:tc>
                <w:tcPr>
                  <w:tcW w:w="1423"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b/>
                    </w:rPr>
                  </w:pPr>
                  <w:r>
                    <w:rPr>
                      <w:rFonts w:ascii="Times New Roman" w:hAnsi="Times New Roman"/>
                      <w:b/>
                    </w:rPr>
                    <w:t>Уровень квалификации работников ОУ</w:t>
                  </w:r>
                </w:p>
              </w:tc>
            </w:tr>
            <w:tr w:rsidR="00F85CEB" w:rsidTr="00CF4FE8">
              <w:trPr>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Директор</w:t>
                  </w:r>
                </w:p>
                <w:p w:rsidR="00F85CEB" w:rsidRDefault="00F85CEB" w:rsidP="00F85CEB">
                  <w:pPr>
                    <w:pStyle w:val="ac"/>
                    <w:jc w:val="both"/>
                    <w:rPr>
                      <w:rFonts w:ascii="Times New Roman" w:hAnsi="Times New Roman"/>
                    </w:rPr>
                  </w:pPr>
                  <w:r>
                    <w:rPr>
                      <w:rFonts w:ascii="Times New Roman" w:hAnsi="Times New Roman"/>
                    </w:rPr>
                    <w:t>Битиева Э.З.</w:t>
                  </w:r>
                </w:p>
              </w:tc>
              <w:tc>
                <w:tcPr>
                  <w:tcW w:w="1915"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rPr>
                      <w:rFonts w:ascii="Times New Roman" w:hAnsi="Times New Roman"/>
                    </w:rPr>
                  </w:pPr>
                  <w:r>
                    <w:rPr>
                      <w:rFonts w:ascii="Times New Roman" w:hAnsi="Times New Roman"/>
                    </w:rPr>
                    <w:t>- обеспечивает системную образовательную и административно-хозяйственную работу образовательного учреждения</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rPr>
                  </w:pPr>
                  <w:r>
                    <w:rPr>
                      <w:rFonts w:ascii="Times New Roman" w:hAnsi="Times New Roman"/>
                    </w:rPr>
                    <w:t>1</w:t>
                  </w:r>
                </w:p>
              </w:tc>
              <w:tc>
                <w:tcPr>
                  <w:tcW w:w="1423"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-высшее профессиональное образование;</w:t>
                  </w:r>
                </w:p>
                <w:p w:rsidR="00A96514" w:rsidRDefault="000E50C1" w:rsidP="00A96514">
                  <w:pPr>
                    <w:pStyle w:val="ac"/>
                    <w:rPr>
                      <w:rFonts w:ascii="Times New Roman" w:hAnsi="Times New Roman"/>
                    </w:rPr>
                  </w:pPr>
                  <w:r>
                    <w:rPr>
                      <w:rFonts w:ascii="Times New Roman" w:hAnsi="Times New Roman"/>
                    </w:rPr>
                    <w:t xml:space="preserve">-руководитель </w:t>
                  </w:r>
                  <w:r w:rsidR="00A96514">
                    <w:rPr>
                      <w:rFonts w:ascii="Times New Roman" w:hAnsi="Times New Roman"/>
                    </w:rPr>
                    <w:t xml:space="preserve"> ОУ</w:t>
                  </w:r>
                </w:p>
                <w:p w:rsidR="00F85CEB" w:rsidRDefault="00A96514" w:rsidP="00A96514">
                  <w:pPr>
                    <w:pStyle w:val="ac"/>
                    <w:rPr>
                      <w:rFonts w:ascii="Times New Roman" w:hAnsi="Times New Roman"/>
                    </w:rPr>
                  </w:pPr>
                  <w:r>
                    <w:rPr>
                      <w:rFonts w:ascii="Times New Roman" w:hAnsi="Times New Roman"/>
                    </w:rPr>
                    <w:t>с</w:t>
                  </w:r>
                  <w:r w:rsidR="000E50C1">
                    <w:rPr>
                      <w:rFonts w:ascii="Times New Roman" w:hAnsi="Times New Roman"/>
                    </w:rPr>
                    <w:t>оответствие</w:t>
                  </w:r>
                  <w:r>
                    <w:rPr>
                      <w:rFonts w:ascii="Times New Roman" w:hAnsi="Times New Roman"/>
                    </w:rPr>
                    <w:t xml:space="preserve"> занимаемой должности</w:t>
                  </w:r>
                </w:p>
                <w:p w:rsidR="00F85CEB" w:rsidRDefault="00207E88" w:rsidP="00A96514">
                  <w:pPr>
                    <w:pStyle w:val="ac"/>
                    <w:rPr>
                      <w:rFonts w:ascii="Times New Roman" w:hAnsi="Times New Roman"/>
                    </w:rPr>
                  </w:pPr>
                  <w:r>
                    <w:rPr>
                      <w:rFonts w:ascii="Times New Roman" w:hAnsi="Times New Roman"/>
                    </w:rPr>
                    <w:t>-</w:t>
                  </w:r>
                  <w:r w:rsidR="000E50C1" w:rsidRPr="000E50C1">
                    <w:rPr>
                      <w:rFonts w:ascii="Times New Roman" w:hAnsi="Times New Roman"/>
                      <w:color w:val="000000" w:themeColor="text1"/>
                    </w:rPr>
                    <w:t xml:space="preserve">учитель  высшей  </w:t>
                  </w:r>
                  <w:r w:rsidR="00A96514">
                    <w:rPr>
                      <w:rFonts w:ascii="Times New Roman" w:hAnsi="Times New Roman"/>
                      <w:color w:val="000000" w:themeColor="text1"/>
                    </w:rPr>
                    <w:t xml:space="preserve">квалификационной </w:t>
                  </w:r>
                  <w:r w:rsidR="00F85CEB" w:rsidRPr="000E50C1">
                    <w:rPr>
                      <w:rFonts w:ascii="Times New Roman" w:hAnsi="Times New Roman"/>
                      <w:color w:val="000000" w:themeColor="text1"/>
                    </w:rPr>
                    <w:t xml:space="preserve"> кат</w:t>
                  </w:r>
                  <w:r w:rsidR="00A96514">
                    <w:rPr>
                      <w:rFonts w:ascii="Times New Roman" w:hAnsi="Times New Roman"/>
                      <w:color w:val="000000" w:themeColor="text1"/>
                    </w:rPr>
                    <w:t>егории</w:t>
                  </w:r>
                </w:p>
              </w:tc>
            </w:tr>
            <w:tr w:rsidR="00F85CEB" w:rsidTr="00CF4FE8">
              <w:trPr>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Заместитель директора по УВР Башкатова М.Н.</w:t>
                  </w:r>
                </w:p>
              </w:tc>
              <w:tc>
                <w:tcPr>
                  <w:tcW w:w="1915"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rPr>
                      <w:rFonts w:ascii="Times New Roman" w:hAnsi="Times New Roman"/>
                      <w:lang w:eastAsia="ar-SA"/>
                    </w:rPr>
                  </w:pPr>
                  <w:r>
                    <w:rPr>
                      <w:rFonts w:ascii="Times New Roman" w:hAnsi="Times New Roman"/>
                    </w:rPr>
                    <w:t>- координирует работу уч</w:t>
                  </w:r>
                  <w:r w:rsidR="00766200">
                    <w:rPr>
                      <w:rFonts w:ascii="Times New Roman" w:hAnsi="Times New Roman"/>
                    </w:rPr>
                    <w:t xml:space="preserve">ителей, </w:t>
                  </w:r>
                  <w:r>
                    <w:rPr>
                      <w:rFonts w:ascii="Times New Roman" w:hAnsi="Times New Roman"/>
                    </w:rPr>
                    <w:t xml:space="preserve"> разработку учебно-методической и иной документации;</w:t>
                  </w:r>
                </w:p>
                <w:p w:rsidR="00F85CEB" w:rsidRDefault="00F85CEB" w:rsidP="00F85CEB">
                  <w:pPr>
                    <w:pStyle w:val="ac"/>
                    <w:rPr>
                      <w:rFonts w:ascii="Times New Roman" w:hAnsi="Times New Roman"/>
                    </w:rPr>
                  </w:pPr>
                  <w:r>
                    <w:rPr>
                      <w:rFonts w:ascii="Times New Roman" w:hAnsi="Times New Roman"/>
                    </w:rPr>
                    <w:t>- обеспечивает совершенствование методов организации образовательного процесса;</w:t>
                  </w:r>
                </w:p>
                <w:p w:rsidR="00F85CEB" w:rsidRDefault="00F85CEB" w:rsidP="00F85CEB">
                  <w:pPr>
                    <w:pStyle w:val="ac"/>
                    <w:rPr>
                      <w:rFonts w:ascii="Times New Roman" w:hAnsi="Times New Roman"/>
                    </w:rPr>
                  </w:pPr>
                  <w:r>
                    <w:rPr>
                      <w:rFonts w:ascii="Times New Roman" w:hAnsi="Times New Roman"/>
                    </w:rPr>
                    <w:t>- осуществляет контроль за качеством образовательного процесса на 1 ступени</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rPr>
                  </w:pPr>
                  <w:r>
                    <w:rPr>
                      <w:rFonts w:ascii="Times New Roman" w:hAnsi="Times New Roman"/>
                    </w:rPr>
                    <w:t>1</w:t>
                  </w:r>
                </w:p>
              </w:tc>
              <w:tc>
                <w:tcPr>
                  <w:tcW w:w="1423"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 xml:space="preserve">-высшее профессиональное образование, </w:t>
                  </w:r>
                </w:p>
                <w:p w:rsidR="00F85CEB" w:rsidRPr="00A96514" w:rsidRDefault="00F85CEB" w:rsidP="00F85CEB">
                  <w:pPr>
                    <w:pStyle w:val="ac"/>
                    <w:jc w:val="both"/>
                    <w:rPr>
                      <w:rFonts w:ascii="Times New Roman" w:hAnsi="Times New Roman"/>
                    </w:rPr>
                  </w:pPr>
                  <w:r>
                    <w:rPr>
                      <w:rFonts w:ascii="Times New Roman" w:hAnsi="Times New Roman"/>
                    </w:rPr>
                    <w:t>-</w:t>
                  </w:r>
                  <w:r w:rsidRPr="00A96514">
                    <w:rPr>
                      <w:rFonts w:ascii="Times New Roman" w:hAnsi="Times New Roman"/>
                    </w:rPr>
                    <w:t>заместит</w:t>
                  </w:r>
                  <w:r w:rsidR="000E50C1" w:rsidRPr="00A96514">
                    <w:rPr>
                      <w:rFonts w:ascii="Times New Roman" w:hAnsi="Times New Roman"/>
                    </w:rPr>
                    <w:t>ель руководителя  соответствие</w:t>
                  </w:r>
                  <w:r w:rsidR="007C6C8A" w:rsidRPr="00A96514">
                    <w:rPr>
                      <w:rFonts w:ascii="Times New Roman" w:hAnsi="Times New Roman"/>
                    </w:rPr>
                    <w:t xml:space="preserve"> занимаемой</w:t>
                  </w:r>
                  <w:r w:rsidR="00A96514" w:rsidRPr="00A96514">
                    <w:rPr>
                      <w:rFonts w:ascii="Times New Roman" w:hAnsi="Times New Roman"/>
                    </w:rPr>
                    <w:t xml:space="preserve"> должности</w:t>
                  </w:r>
                </w:p>
                <w:p w:rsidR="00F85CEB" w:rsidRDefault="00F85CEB">
                  <w:pPr>
                    <w:pStyle w:val="ac"/>
                    <w:ind w:firstLine="567"/>
                    <w:jc w:val="both"/>
                    <w:rPr>
                      <w:rFonts w:ascii="Times New Roman" w:hAnsi="Times New Roman"/>
                    </w:rPr>
                  </w:pPr>
                </w:p>
              </w:tc>
            </w:tr>
            <w:tr w:rsidR="00F85CEB" w:rsidTr="00CF4FE8">
              <w:trPr>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Заместитель директора по ВР</w:t>
                  </w:r>
                </w:p>
                <w:p w:rsidR="00F85CEB" w:rsidRDefault="00F85CEB" w:rsidP="00F85CEB">
                  <w:pPr>
                    <w:pStyle w:val="ac"/>
                    <w:jc w:val="both"/>
                    <w:rPr>
                      <w:rFonts w:ascii="Times New Roman" w:hAnsi="Times New Roman"/>
                    </w:rPr>
                  </w:pPr>
                  <w:r>
                    <w:rPr>
                      <w:rFonts w:ascii="Times New Roman" w:hAnsi="Times New Roman"/>
                    </w:rPr>
                    <w:t>Гасиева И.С.</w:t>
                  </w:r>
                </w:p>
              </w:tc>
              <w:tc>
                <w:tcPr>
                  <w:tcW w:w="1915" w:type="pct"/>
                  <w:tcBorders>
                    <w:top w:val="single" w:sz="4" w:space="0" w:color="auto"/>
                    <w:left w:val="single" w:sz="4" w:space="0" w:color="auto"/>
                    <w:bottom w:val="single" w:sz="4" w:space="0" w:color="auto"/>
                    <w:right w:val="single" w:sz="4" w:space="0" w:color="auto"/>
                  </w:tcBorders>
                  <w:hideMark/>
                </w:tcPr>
                <w:p w:rsidR="00207E88" w:rsidRDefault="00207E88" w:rsidP="00207E88">
                  <w:pPr>
                    <w:pStyle w:val="ac"/>
                    <w:jc w:val="both"/>
                    <w:rPr>
                      <w:rFonts w:ascii="Times New Roman" w:hAnsi="Times New Roman"/>
                      <w:lang w:eastAsia="ar-SA"/>
                    </w:rPr>
                  </w:pPr>
                  <w:r>
                    <w:rPr>
                      <w:rFonts w:ascii="Times New Roman" w:hAnsi="Times New Roman"/>
                    </w:rPr>
                    <w:t>-</w:t>
                  </w:r>
                  <w:r w:rsidR="00F85CEB">
                    <w:rPr>
                      <w:rFonts w:ascii="Times New Roman" w:hAnsi="Times New Roman"/>
                    </w:rPr>
                    <w:t xml:space="preserve">способствует развитию и деятельности детских общественных организаций, объединений, помогает </w:t>
                  </w:r>
                  <w:r w:rsidR="00F85CEB">
                    <w:rPr>
                      <w:rFonts w:ascii="Times New Roman" w:hAnsi="Times New Roman"/>
                    </w:rPr>
                    <w:lastRenderedPageBreak/>
                    <w:t>в программировании их деятельности на принципах добровольности, самодеятельности, гуманности и демократизма с учётом инициативы, интересов и потребностей обучающихся;</w:t>
                  </w:r>
                </w:p>
                <w:p w:rsidR="00F85CEB" w:rsidRDefault="00207E88" w:rsidP="00207E88">
                  <w:pPr>
                    <w:pStyle w:val="ac"/>
                    <w:jc w:val="both"/>
                    <w:rPr>
                      <w:rFonts w:ascii="Times New Roman" w:hAnsi="Times New Roman"/>
                      <w:lang w:eastAsia="ar-SA"/>
                    </w:rPr>
                  </w:pPr>
                  <w:r>
                    <w:rPr>
                      <w:rFonts w:ascii="Times New Roman" w:hAnsi="Times New Roman"/>
                    </w:rPr>
                    <w:t>-</w:t>
                  </w:r>
                  <w:r w:rsidR="00F85CEB">
                    <w:rPr>
                      <w:rFonts w:ascii="Times New Roman" w:hAnsi="Times New Roman"/>
                    </w:rPr>
                    <w:t>содействует обновлению содержания и форм деятельности детских организаций, объединений, организует их коллективно творческую деятельность в соответствии с возрастными интересами обучающихся и требованиями;</w:t>
                  </w:r>
                </w:p>
                <w:p w:rsidR="00F85CEB" w:rsidRDefault="00F85CEB" w:rsidP="00207E88">
                  <w:pPr>
                    <w:pStyle w:val="ac"/>
                    <w:jc w:val="both"/>
                    <w:rPr>
                      <w:rFonts w:ascii="Times New Roman" w:hAnsi="Times New Roman"/>
                    </w:rPr>
                  </w:pPr>
                  <w:r>
                    <w:rPr>
                      <w:rFonts w:ascii="Times New Roman" w:hAnsi="Times New Roman"/>
                    </w:rPr>
                    <w:t>- обеспечивает условия для широкого информирования обучающихся о действующих детских и молодёжных организациях, объединениях.</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rPr>
                  </w:pPr>
                  <w:r>
                    <w:rPr>
                      <w:rFonts w:ascii="Times New Roman" w:hAnsi="Times New Roman"/>
                    </w:rPr>
                    <w:lastRenderedPageBreak/>
                    <w:t>1</w:t>
                  </w:r>
                </w:p>
              </w:tc>
              <w:tc>
                <w:tcPr>
                  <w:tcW w:w="1423" w:type="pct"/>
                  <w:tcBorders>
                    <w:top w:val="single" w:sz="4" w:space="0" w:color="auto"/>
                    <w:left w:val="single" w:sz="4" w:space="0" w:color="auto"/>
                    <w:bottom w:val="single" w:sz="4" w:space="0" w:color="auto"/>
                    <w:right w:val="single" w:sz="4" w:space="0" w:color="auto"/>
                  </w:tcBorders>
                </w:tcPr>
                <w:p w:rsidR="00F85CEB" w:rsidRDefault="00F85CEB" w:rsidP="007C6C8A">
                  <w:pPr>
                    <w:pStyle w:val="ac"/>
                    <w:rPr>
                      <w:rFonts w:ascii="Times New Roman" w:hAnsi="Times New Roman"/>
                      <w:lang w:eastAsia="ar-SA"/>
                    </w:rPr>
                  </w:pPr>
                  <w:r>
                    <w:rPr>
                      <w:rFonts w:ascii="Times New Roman" w:hAnsi="Times New Roman"/>
                    </w:rPr>
                    <w:t>- высшее профессиональное образование;</w:t>
                  </w:r>
                </w:p>
                <w:p w:rsidR="00F85CEB" w:rsidRPr="00A96514" w:rsidRDefault="00F85CEB" w:rsidP="007C6C8A">
                  <w:pPr>
                    <w:pStyle w:val="ac"/>
                    <w:rPr>
                      <w:rFonts w:ascii="Times New Roman" w:hAnsi="Times New Roman"/>
                    </w:rPr>
                  </w:pPr>
                  <w:r>
                    <w:rPr>
                      <w:rFonts w:ascii="Times New Roman" w:hAnsi="Times New Roman"/>
                    </w:rPr>
                    <w:lastRenderedPageBreak/>
                    <w:t>-</w:t>
                  </w:r>
                  <w:r w:rsidRPr="00A96514">
                    <w:rPr>
                      <w:rFonts w:ascii="Times New Roman" w:hAnsi="Times New Roman"/>
                    </w:rPr>
                    <w:t>заместит</w:t>
                  </w:r>
                  <w:r w:rsidR="000E50C1" w:rsidRPr="00A96514">
                    <w:rPr>
                      <w:rFonts w:ascii="Times New Roman" w:hAnsi="Times New Roman"/>
                    </w:rPr>
                    <w:t>ель руководителя соответствие</w:t>
                  </w:r>
                  <w:r w:rsidR="00A96514" w:rsidRPr="00A96514">
                    <w:rPr>
                      <w:rFonts w:ascii="Times New Roman" w:hAnsi="Times New Roman"/>
                    </w:rPr>
                    <w:t xml:space="preserve"> занимаемой должности</w:t>
                  </w:r>
                </w:p>
                <w:p w:rsidR="00F85CEB" w:rsidRDefault="00A96514" w:rsidP="007C6C8A">
                  <w:pPr>
                    <w:pStyle w:val="ac"/>
                    <w:rPr>
                      <w:rFonts w:ascii="Times New Roman" w:hAnsi="Times New Roman"/>
                    </w:rPr>
                  </w:pPr>
                  <w:r w:rsidRPr="00A96514">
                    <w:rPr>
                      <w:rFonts w:ascii="Times New Roman" w:hAnsi="Times New Roman"/>
                    </w:rPr>
                    <w:t>- учитель первой квалификационной</w:t>
                  </w:r>
                  <w:r w:rsidR="000E50C1">
                    <w:rPr>
                      <w:rFonts w:ascii="Times New Roman" w:hAnsi="Times New Roman"/>
                    </w:rPr>
                    <w:t xml:space="preserve"> категории</w:t>
                  </w:r>
                </w:p>
                <w:p w:rsidR="00F85CEB" w:rsidRDefault="00F85CEB">
                  <w:pPr>
                    <w:pStyle w:val="ac"/>
                    <w:ind w:firstLine="567"/>
                    <w:jc w:val="both"/>
                    <w:rPr>
                      <w:rFonts w:ascii="Times New Roman" w:hAnsi="Times New Roman"/>
                    </w:rPr>
                  </w:pPr>
                </w:p>
              </w:tc>
            </w:tr>
            <w:tr w:rsidR="00F85CEB" w:rsidTr="00CF4FE8">
              <w:trPr>
                <w:trHeight w:val="1485"/>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5D3067" w:rsidP="005D3067">
                  <w:pPr>
                    <w:pStyle w:val="ac"/>
                    <w:jc w:val="both"/>
                    <w:rPr>
                      <w:rFonts w:ascii="Times New Roman" w:hAnsi="Times New Roman"/>
                    </w:rPr>
                  </w:pPr>
                  <w:r>
                    <w:rPr>
                      <w:rFonts w:ascii="Times New Roman" w:hAnsi="Times New Roman"/>
                    </w:rPr>
                    <w:lastRenderedPageBreak/>
                    <w:t>У</w:t>
                  </w:r>
                  <w:r w:rsidR="00F85CEB">
                    <w:rPr>
                      <w:rFonts w:ascii="Times New Roman" w:hAnsi="Times New Roman"/>
                    </w:rPr>
                    <w:t>читель начальных классов</w:t>
                  </w:r>
                </w:p>
                <w:p w:rsidR="0040159A" w:rsidRDefault="0040159A" w:rsidP="005D3067">
                  <w:pPr>
                    <w:pStyle w:val="ac"/>
                    <w:jc w:val="both"/>
                    <w:rPr>
                      <w:rFonts w:ascii="Times New Roman" w:hAnsi="Times New Roman"/>
                    </w:rPr>
                  </w:pPr>
                </w:p>
                <w:p w:rsidR="0040159A" w:rsidRDefault="0040159A" w:rsidP="005D3067">
                  <w:pPr>
                    <w:pStyle w:val="ac"/>
                    <w:jc w:val="both"/>
                    <w:rPr>
                      <w:rFonts w:ascii="Times New Roman" w:hAnsi="Times New Roman"/>
                    </w:rPr>
                  </w:pPr>
                </w:p>
                <w:p w:rsidR="0040159A" w:rsidRDefault="0040159A" w:rsidP="005D3067">
                  <w:pPr>
                    <w:pStyle w:val="ac"/>
                    <w:jc w:val="both"/>
                    <w:rPr>
                      <w:rFonts w:ascii="Times New Roman" w:hAnsi="Times New Roman"/>
                      <w:lang w:eastAsia="ar-SA"/>
                    </w:rPr>
                  </w:pPr>
                </w:p>
              </w:tc>
              <w:tc>
                <w:tcPr>
                  <w:tcW w:w="1915" w:type="pct"/>
                  <w:tcBorders>
                    <w:top w:val="single" w:sz="4" w:space="0" w:color="auto"/>
                    <w:left w:val="single" w:sz="4" w:space="0" w:color="auto"/>
                    <w:bottom w:val="single" w:sz="4" w:space="0" w:color="auto"/>
                    <w:right w:val="single" w:sz="4" w:space="0" w:color="auto"/>
                  </w:tcBorders>
                  <w:hideMark/>
                </w:tcPr>
                <w:p w:rsidR="00F85CEB" w:rsidRDefault="00F85CEB" w:rsidP="00F85CEB">
                  <w:pPr>
                    <w:pStyle w:val="ac"/>
                    <w:jc w:val="both"/>
                    <w:rPr>
                      <w:rFonts w:ascii="Times New Roman" w:hAnsi="Times New Roman"/>
                      <w:lang w:eastAsia="ar-SA"/>
                    </w:rPr>
                  </w:pPr>
                  <w:r>
                    <w:rPr>
                      <w:rFonts w:ascii="Times New Roman" w:hAnsi="Times New Roman"/>
                    </w:rPr>
                    <w:t>- осуществляет об</w:t>
                  </w:r>
                  <w:r w:rsidR="008D2AEF">
                    <w:rPr>
                      <w:rFonts w:ascii="Times New Roman" w:hAnsi="Times New Roman"/>
                    </w:rPr>
                    <w:t>учение и воспитание обучающихся;</w:t>
                  </w:r>
                  <w:r>
                    <w:rPr>
                      <w:rFonts w:ascii="Times New Roman" w:hAnsi="Times New Roman"/>
                    </w:rPr>
                    <w:t xml:space="preserve"> </w:t>
                  </w:r>
                </w:p>
                <w:p w:rsidR="00F85CEB" w:rsidRDefault="00F85CEB" w:rsidP="00F85CEB">
                  <w:pPr>
                    <w:pStyle w:val="ac"/>
                    <w:jc w:val="both"/>
                    <w:rPr>
                      <w:rFonts w:ascii="Times New Roman" w:hAnsi="Times New Roman"/>
                    </w:rPr>
                  </w:pPr>
                  <w:r>
                    <w:rPr>
                      <w:rFonts w:ascii="Times New Roman" w:hAnsi="Times New Roman"/>
                    </w:rPr>
                    <w:t>-способствует формированию общей культуры личности, социализации, осознанного выбора и освоения образовательных программ</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5D3067">
                  <w:pPr>
                    <w:pStyle w:val="ac"/>
                    <w:ind w:firstLine="567"/>
                    <w:jc w:val="both"/>
                    <w:rPr>
                      <w:rFonts w:ascii="Times New Roman" w:hAnsi="Times New Roman"/>
                    </w:rPr>
                  </w:pPr>
                  <w:r>
                    <w:rPr>
                      <w:rFonts w:ascii="Times New Roman" w:hAnsi="Times New Roman"/>
                    </w:rPr>
                    <w:t>8</w:t>
                  </w:r>
                </w:p>
              </w:tc>
              <w:tc>
                <w:tcPr>
                  <w:tcW w:w="1423" w:type="pct"/>
                  <w:tcBorders>
                    <w:top w:val="single" w:sz="4" w:space="0" w:color="auto"/>
                    <w:left w:val="single" w:sz="4" w:space="0" w:color="auto"/>
                    <w:bottom w:val="single" w:sz="4" w:space="0" w:color="auto"/>
                    <w:right w:val="single" w:sz="4" w:space="0" w:color="auto"/>
                  </w:tcBorders>
                  <w:hideMark/>
                </w:tcPr>
                <w:p w:rsidR="0010464B" w:rsidRDefault="008D2AEF" w:rsidP="007C6C8A">
                  <w:pPr>
                    <w:pStyle w:val="ac"/>
                    <w:rPr>
                      <w:rFonts w:ascii="Times New Roman" w:hAnsi="Times New Roman"/>
                    </w:rPr>
                  </w:pPr>
                  <w:r>
                    <w:rPr>
                      <w:rFonts w:ascii="Times New Roman" w:hAnsi="Times New Roman"/>
                    </w:rPr>
                    <w:t xml:space="preserve">- высшее </w:t>
                  </w:r>
                  <w:r w:rsidR="00F85CEB">
                    <w:rPr>
                      <w:rFonts w:ascii="Times New Roman" w:hAnsi="Times New Roman"/>
                    </w:rPr>
                    <w:t xml:space="preserve">профессиональное </w:t>
                  </w:r>
                  <w:r w:rsidR="00F85CEB" w:rsidRPr="00117145">
                    <w:rPr>
                      <w:rFonts w:ascii="Times New Roman" w:hAnsi="Times New Roman"/>
                    </w:rPr>
                    <w:t>об</w:t>
                  </w:r>
                  <w:r w:rsidR="000E50C1">
                    <w:rPr>
                      <w:rFonts w:ascii="Times New Roman" w:hAnsi="Times New Roman"/>
                    </w:rPr>
                    <w:t xml:space="preserve">разование – </w:t>
                  </w:r>
                  <w:r>
                    <w:rPr>
                      <w:rFonts w:ascii="Times New Roman" w:hAnsi="Times New Roman"/>
                    </w:rPr>
                    <w:t xml:space="preserve"> </w:t>
                  </w:r>
                  <w:r w:rsidR="0010464B">
                    <w:rPr>
                      <w:rFonts w:ascii="Times New Roman" w:hAnsi="Times New Roman"/>
                    </w:rPr>
                    <w:t>3</w:t>
                  </w:r>
                  <w:r>
                    <w:rPr>
                      <w:rFonts w:ascii="Times New Roman" w:hAnsi="Times New Roman"/>
                    </w:rPr>
                    <w:t xml:space="preserve"> </w:t>
                  </w:r>
                  <w:r w:rsidR="0010464B">
                    <w:rPr>
                      <w:rFonts w:ascii="Times New Roman" w:hAnsi="Times New Roman"/>
                    </w:rPr>
                    <w:t>чел.,</w:t>
                  </w:r>
                </w:p>
                <w:p w:rsidR="00F85CEB" w:rsidRPr="00117145" w:rsidRDefault="000E50C1" w:rsidP="004D3F08">
                  <w:pPr>
                    <w:pStyle w:val="ac"/>
                    <w:rPr>
                      <w:rFonts w:ascii="Times New Roman" w:hAnsi="Times New Roman"/>
                      <w:color w:val="FF0000"/>
                      <w:lang w:eastAsia="ar-SA"/>
                    </w:rPr>
                  </w:pPr>
                  <w:r>
                    <w:rPr>
                      <w:rFonts w:ascii="Times New Roman" w:hAnsi="Times New Roman"/>
                    </w:rPr>
                    <w:t xml:space="preserve"> –</w:t>
                  </w:r>
                  <w:r w:rsidR="008D2AEF">
                    <w:rPr>
                      <w:rFonts w:ascii="Times New Roman" w:hAnsi="Times New Roman"/>
                    </w:rPr>
                    <w:t xml:space="preserve"> среднее специальное</w:t>
                  </w:r>
                  <w:r w:rsidR="008832EB">
                    <w:rPr>
                      <w:rFonts w:ascii="Times New Roman" w:hAnsi="Times New Roman"/>
                    </w:rPr>
                    <w:t xml:space="preserve"> образование </w:t>
                  </w:r>
                  <w:r w:rsidR="0010464B">
                    <w:rPr>
                      <w:rFonts w:ascii="Times New Roman" w:hAnsi="Times New Roman"/>
                    </w:rPr>
                    <w:t>–</w:t>
                  </w:r>
                  <w:r w:rsidR="004D3F08">
                    <w:rPr>
                      <w:rFonts w:ascii="Times New Roman" w:hAnsi="Times New Roman"/>
                    </w:rPr>
                    <w:t xml:space="preserve">5 </w:t>
                  </w:r>
                  <w:r w:rsidR="0010464B">
                    <w:rPr>
                      <w:rFonts w:ascii="Times New Roman" w:hAnsi="Times New Roman"/>
                    </w:rPr>
                    <w:t>чел.</w:t>
                  </w:r>
                </w:p>
              </w:tc>
            </w:tr>
            <w:tr w:rsidR="00F85CEB" w:rsidTr="00CF4FE8">
              <w:trPr>
                <w:jc w:val="center"/>
              </w:trPr>
              <w:tc>
                <w:tcPr>
                  <w:tcW w:w="947" w:type="pct"/>
                  <w:tcBorders>
                    <w:top w:val="single" w:sz="4" w:space="0" w:color="auto"/>
                    <w:left w:val="single" w:sz="4" w:space="0" w:color="auto"/>
                    <w:bottom w:val="single" w:sz="4" w:space="0" w:color="auto"/>
                    <w:right w:val="single" w:sz="4" w:space="0" w:color="auto"/>
                  </w:tcBorders>
                  <w:hideMark/>
                </w:tcPr>
                <w:p w:rsidR="00F85CEB" w:rsidRDefault="005D3067" w:rsidP="005D3067">
                  <w:pPr>
                    <w:pStyle w:val="ac"/>
                    <w:jc w:val="both"/>
                    <w:rPr>
                      <w:rFonts w:ascii="Times New Roman" w:hAnsi="Times New Roman"/>
                      <w:lang w:eastAsia="ar-SA"/>
                    </w:rPr>
                  </w:pPr>
                  <w:r>
                    <w:rPr>
                      <w:rFonts w:ascii="Times New Roman" w:hAnsi="Times New Roman"/>
                    </w:rPr>
                    <w:t>Библиотекарь</w:t>
                  </w:r>
                </w:p>
              </w:tc>
              <w:tc>
                <w:tcPr>
                  <w:tcW w:w="1915" w:type="pct"/>
                  <w:tcBorders>
                    <w:top w:val="single" w:sz="4" w:space="0" w:color="auto"/>
                    <w:left w:val="single" w:sz="4" w:space="0" w:color="auto"/>
                    <w:bottom w:val="single" w:sz="4" w:space="0" w:color="auto"/>
                    <w:right w:val="single" w:sz="4" w:space="0" w:color="auto"/>
                  </w:tcBorders>
                  <w:hideMark/>
                </w:tcPr>
                <w:p w:rsidR="00207E88" w:rsidRDefault="00F85CEB" w:rsidP="00207E88">
                  <w:pPr>
                    <w:pStyle w:val="ac"/>
                    <w:jc w:val="both"/>
                    <w:rPr>
                      <w:rFonts w:ascii="Times New Roman" w:hAnsi="Times New Roman"/>
                      <w:lang w:eastAsia="ar-SA"/>
                    </w:rPr>
                  </w:pPr>
                  <w:r>
                    <w:rPr>
                      <w:rFonts w:ascii="Times New Roman" w:hAnsi="Times New Roman"/>
                    </w:rPr>
                    <w:t>- обеспечивает доступ обучающихся к информационным ресурсам,</w:t>
                  </w:r>
                </w:p>
                <w:p w:rsidR="00207E88" w:rsidRDefault="00207E88" w:rsidP="00207E88">
                  <w:pPr>
                    <w:pStyle w:val="ac"/>
                    <w:jc w:val="both"/>
                    <w:rPr>
                      <w:rFonts w:ascii="Times New Roman" w:hAnsi="Times New Roman"/>
                      <w:lang w:eastAsia="ar-SA"/>
                    </w:rPr>
                  </w:pPr>
                  <w:r>
                    <w:rPr>
                      <w:rFonts w:ascii="Times New Roman" w:hAnsi="Times New Roman"/>
                    </w:rPr>
                    <w:t xml:space="preserve"> -</w:t>
                  </w:r>
                  <w:r w:rsidR="00F85CEB">
                    <w:rPr>
                      <w:rFonts w:ascii="Times New Roman" w:hAnsi="Times New Roman"/>
                    </w:rPr>
                    <w:t xml:space="preserve">участвует в их духовно-нравственном воспитании, профориентации и социализации, </w:t>
                  </w:r>
                </w:p>
                <w:p w:rsidR="00F85CEB" w:rsidRDefault="00207E88" w:rsidP="00207E88">
                  <w:pPr>
                    <w:pStyle w:val="ac"/>
                    <w:jc w:val="both"/>
                    <w:rPr>
                      <w:rFonts w:ascii="Times New Roman" w:hAnsi="Times New Roman"/>
                      <w:lang w:eastAsia="ar-SA"/>
                    </w:rPr>
                  </w:pPr>
                  <w:r>
                    <w:rPr>
                      <w:rFonts w:ascii="Times New Roman" w:hAnsi="Times New Roman"/>
                    </w:rPr>
                    <w:t>-с</w:t>
                  </w:r>
                  <w:r w:rsidR="00F85CEB">
                    <w:rPr>
                      <w:rFonts w:ascii="Times New Roman" w:hAnsi="Times New Roman"/>
                    </w:rPr>
                    <w:t>одействует формированию информационной компетентности обучающихся</w:t>
                  </w:r>
                </w:p>
              </w:tc>
              <w:tc>
                <w:tcPr>
                  <w:tcW w:w="716" w:type="pct"/>
                  <w:tcBorders>
                    <w:top w:val="single" w:sz="4" w:space="0" w:color="auto"/>
                    <w:left w:val="single" w:sz="4" w:space="0" w:color="auto"/>
                    <w:bottom w:val="single" w:sz="4" w:space="0" w:color="auto"/>
                    <w:right w:val="single" w:sz="4" w:space="0" w:color="auto"/>
                  </w:tcBorders>
                  <w:hideMark/>
                </w:tcPr>
                <w:p w:rsidR="00F85CEB" w:rsidRDefault="00F85CEB">
                  <w:pPr>
                    <w:pStyle w:val="ac"/>
                    <w:ind w:firstLine="567"/>
                    <w:jc w:val="both"/>
                    <w:rPr>
                      <w:rFonts w:ascii="Times New Roman" w:hAnsi="Times New Roman"/>
                    </w:rPr>
                  </w:pPr>
                  <w:r>
                    <w:rPr>
                      <w:rFonts w:ascii="Times New Roman" w:hAnsi="Times New Roman"/>
                    </w:rPr>
                    <w:t>1</w:t>
                  </w:r>
                </w:p>
              </w:tc>
              <w:tc>
                <w:tcPr>
                  <w:tcW w:w="1423" w:type="pct"/>
                  <w:tcBorders>
                    <w:top w:val="single" w:sz="4" w:space="0" w:color="auto"/>
                    <w:left w:val="single" w:sz="4" w:space="0" w:color="auto"/>
                    <w:bottom w:val="single" w:sz="4" w:space="0" w:color="auto"/>
                    <w:right w:val="single" w:sz="4" w:space="0" w:color="auto"/>
                  </w:tcBorders>
                  <w:hideMark/>
                </w:tcPr>
                <w:p w:rsidR="00F85CEB" w:rsidRDefault="00F85CEB" w:rsidP="007C6C8A">
                  <w:pPr>
                    <w:pStyle w:val="ac"/>
                    <w:rPr>
                      <w:rFonts w:ascii="Times New Roman" w:hAnsi="Times New Roman"/>
                      <w:lang w:eastAsia="ar-SA"/>
                    </w:rPr>
                  </w:pPr>
                  <w:r>
                    <w:rPr>
                      <w:rFonts w:ascii="Times New Roman" w:hAnsi="Times New Roman"/>
                    </w:rPr>
                    <w:t>- высш</w:t>
                  </w:r>
                  <w:r w:rsidR="005D3067">
                    <w:rPr>
                      <w:rFonts w:ascii="Times New Roman" w:hAnsi="Times New Roman"/>
                    </w:rPr>
                    <w:t>ее профессиональное образование</w:t>
                  </w:r>
                </w:p>
                <w:p w:rsidR="00F85CEB" w:rsidRDefault="00F85CEB" w:rsidP="007C6C8A">
                  <w:pPr>
                    <w:pStyle w:val="ac"/>
                    <w:ind w:firstLine="567"/>
                    <w:rPr>
                      <w:rFonts w:ascii="Times New Roman" w:hAnsi="Times New Roman"/>
                    </w:rPr>
                  </w:pPr>
                </w:p>
              </w:tc>
            </w:tr>
          </w:tbl>
          <w:p w:rsidR="00A96514" w:rsidRDefault="00A96514" w:rsidP="007632FC">
            <w:pPr>
              <w:spacing w:line="240" w:lineRule="auto"/>
              <w:jc w:val="both"/>
              <w:rPr>
                <w:rFonts w:ascii="Times New Roman" w:eastAsia="Times New Roman" w:hAnsi="Times New Roman" w:cs="Times New Roman"/>
                <w:sz w:val="24"/>
                <w:szCs w:val="24"/>
              </w:rPr>
            </w:pPr>
          </w:p>
          <w:p w:rsidR="008D383E" w:rsidRPr="007632FC" w:rsidRDefault="008D383E" w:rsidP="007632FC">
            <w:pPr>
              <w:spacing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Учителя начальных классов систематически проходят курсы повышения квалификации</w:t>
            </w:r>
            <w:r w:rsidR="00EF4AFC" w:rsidRPr="007632FC">
              <w:rPr>
                <w:rFonts w:ascii="Times New Roman" w:eastAsia="Times New Roman" w:hAnsi="Times New Roman" w:cs="Times New Roman"/>
                <w:sz w:val="24"/>
                <w:szCs w:val="24"/>
              </w:rPr>
              <w:t>:</w:t>
            </w:r>
            <w:r w:rsidR="00421D92">
              <w:rPr>
                <w:rFonts w:ascii="Times New Roman" w:eastAsia="Times New Roman" w:hAnsi="Times New Roman" w:cs="Times New Roman"/>
                <w:sz w:val="24"/>
                <w:szCs w:val="24"/>
              </w:rPr>
              <w:t xml:space="preserve"> «Психолого- </w:t>
            </w:r>
            <w:r w:rsidRPr="007632FC">
              <w:rPr>
                <w:rFonts w:ascii="Times New Roman" w:eastAsia="Times New Roman" w:hAnsi="Times New Roman" w:cs="Times New Roman"/>
                <w:sz w:val="24"/>
                <w:szCs w:val="24"/>
              </w:rPr>
              <w:t>педагогические аспекты развития системы образования»; «Федеральные государственные образовательные стандарты начального общего образования: содержани</w:t>
            </w:r>
            <w:r w:rsidR="006F4DD0" w:rsidRPr="007632FC">
              <w:rPr>
                <w:rFonts w:ascii="Times New Roman" w:eastAsia="Times New Roman" w:hAnsi="Times New Roman" w:cs="Times New Roman"/>
                <w:sz w:val="24"/>
                <w:szCs w:val="24"/>
              </w:rPr>
              <w:t>е и технологии вн</w:t>
            </w:r>
            <w:r w:rsidR="00DF4C20" w:rsidRPr="007632FC">
              <w:rPr>
                <w:rFonts w:ascii="Times New Roman" w:eastAsia="Times New Roman" w:hAnsi="Times New Roman" w:cs="Times New Roman"/>
                <w:sz w:val="24"/>
                <w:szCs w:val="24"/>
              </w:rPr>
              <w:t>едрения») при РИПКРО.</w:t>
            </w:r>
          </w:p>
          <w:p w:rsidR="008D383E" w:rsidRPr="007632FC" w:rsidRDefault="008D383E" w:rsidP="00B8019D">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Образовательное учреждение укомплектовано медицинскими работниками, работниками пищеблока, вспомогательным персоналом.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3.3.2. Психолого-педагогические условия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B8019D">
            <w:pPr>
              <w:spacing w:after="0" w:line="240" w:lineRule="auto"/>
              <w:ind w:firstLine="708"/>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дифференциацию и индивидуализацию обучения. </w:t>
            </w:r>
          </w:p>
          <w:p w:rsidR="00D92297" w:rsidRDefault="00D92297" w:rsidP="00D92297">
            <w:pPr>
              <w:spacing w:after="0" w:line="240" w:lineRule="auto"/>
              <w:ind w:firstLine="708"/>
              <w:rPr>
                <w:rFonts w:ascii="Times New Roman" w:eastAsia="Times New Roman" w:hAnsi="Times New Roman" w:cs="Times New Roman"/>
                <w:b/>
                <w:bCs/>
                <w:sz w:val="24"/>
                <w:szCs w:val="24"/>
              </w:rPr>
            </w:pPr>
          </w:p>
          <w:p w:rsidR="008D383E" w:rsidRPr="007632FC" w:rsidRDefault="008D383E" w:rsidP="00D9229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Психолого-педагогическое сопровождение участников образовательного процесса на начальной ступени общего образования.</w:t>
            </w:r>
            <w:r w:rsidRPr="007632FC">
              <w:rPr>
                <w:rFonts w:ascii="Times New Roman" w:eastAsia="Times New Roman" w:hAnsi="Times New Roman" w:cs="Times New Roman"/>
                <w:sz w:val="24"/>
                <w:szCs w:val="24"/>
              </w:rPr>
              <w:t xml:space="preserve"> </w:t>
            </w:r>
          </w:p>
          <w:p w:rsidR="008D383E" w:rsidRPr="007632FC" w:rsidRDefault="008D383E" w:rsidP="007632FC">
            <w:pPr>
              <w:spacing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Основными формами психолого-педагогического сопровождения являются </w:t>
            </w:r>
          </w:p>
          <w:p w:rsidR="008D383E" w:rsidRPr="007632FC" w:rsidRDefault="008D383E" w:rsidP="00B8019D">
            <w:pPr>
              <w:spacing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8D383E" w:rsidRPr="007632FC" w:rsidRDefault="008D383E" w:rsidP="00B8019D">
            <w:pPr>
              <w:spacing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rsidR="008D383E" w:rsidRPr="007632FC" w:rsidRDefault="008D383E" w:rsidP="00B8019D">
            <w:pPr>
              <w:spacing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профилактика, развивающая работа, просвещение, коррекционная работа, осуществляемая в течение всего учебного времени.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К основным направлениям психолого-педагогического сопровождения относятся: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сохранение и укрепление психологического здоровья;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мониторинг возможностей и способностей обучающихся;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психолого-педагогическую поддержку участников олимпиадного движения;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формирование у обучающихся ценности  здоровья и безопасного образа жизни;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развитие экологической культуры;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выявление и поддержку детей с особыми образовательными потребностями;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формирование коммуникативных навыков в разновозрастной среде и среде сверстников;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поддержку детских объединений и ученического самоуправления; </w:t>
            </w:r>
          </w:p>
          <w:p w:rsidR="008D383E" w:rsidRPr="007632FC" w:rsidRDefault="008D383E" w:rsidP="00B8019D">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выявление и поддержку одарённых детей.</w:t>
            </w:r>
            <w:r w:rsidR="00A8390F" w:rsidRPr="007632FC">
              <w:rPr>
                <w:rFonts w:ascii="Times New Roman" w:eastAsia="Times New Roman" w:hAnsi="Times New Roman" w:cs="Times New Roman"/>
                <w:sz w:val="24"/>
                <w:szCs w:val="24"/>
              </w:rPr>
              <w:t xml:space="preserve">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3.3.3. Финансовое обеспечение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7632FC">
            <w:pPr>
              <w:spacing w:line="240" w:lineRule="auto"/>
              <w:ind w:firstLine="708"/>
              <w:jc w:val="both"/>
              <w:rPr>
                <w:rFonts w:ascii="Times New Roman" w:eastAsia="Times New Roman" w:hAnsi="Times New Roman" w:cs="Times New Roman"/>
                <w:b/>
                <w:sz w:val="24"/>
                <w:szCs w:val="24"/>
              </w:rPr>
            </w:pPr>
            <w:r w:rsidRPr="007632FC">
              <w:rPr>
                <w:rFonts w:ascii="Times New Roman" w:eastAsia="Times New Roman" w:hAnsi="Times New Roman" w:cs="Times New Roman"/>
                <w:b/>
                <w:bCs/>
                <w:sz w:val="24"/>
                <w:szCs w:val="24"/>
              </w:rPr>
              <w:t>Финансовое обеспечение</w:t>
            </w:r>
            <w:r w:rsidRPr="007632FC">
              <w:rPr>
                <w:rFonts w:ascii="Times New Roman" w:eastAsia="Times New Roman" w:hAnsi="Times New Roman" w:cs="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D383E" w:rsidRPr="007632FC" w:rsidRDefault="008D383E" w:rsidP="007632FC">
            <w:pPr>
              <w:spacing w:line="240" w:lineRule="auto"/>
              <w:ind w:firstLine="708"/>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w:t>
            </w:r>
          </w:p>
          <w:p w:rsidR="008D383E" w:rsidRPr="007632FC" w:rsidRDefault="008D383E" w:rsidP="007632FC">
            <w:pPr>
              <w:spacing w:line="240" w:lineRule="auto"/>
              <w:ind w:firstLine="708"/>
              <w:jc w:val="both"/>
              <w:rPr>
                <w:rFonts w:ascii="Times New Roman" w:eastAsia="Times New Roman" w:hAnsi="Times New Roman" w:cs="Times New Roman"/>
                <w:sz w:val="24"/>
                <w:szCs w:val="24"/>
              </w:rPr>
            </w:pPr>
            <w:r w:rsidRPr="007632FC">
              <w:rPr>
                <w:rFonts w:ascii="Times New Roman" w:eastAsia="Times New Roman" w:hAnsi="Times New Roman" w:cs="Times New Roman"/>
                <w:iCs/>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7632FC">
              <w:rPr>
                <w:rFonts w:ascii="Times New Roman" w:eastAsia="Times New Roman" w:hAnsi="Times New Roman" w:cs="Times New Roman"/>
                <w:sz w:val="24"/>
                <w:szCs w:val="24"/>
              </w:rPr>
              <w:t xml:space="preserve">осуществляется на основе нормативного подушевого финансирования. </w:t>
            </w:r>
          </w:p>
          <w:p w:rsidR="008D383E" w:rsidRPr="007632FC" w:rsidRDefault="0003543B" w:rsidP="007632FC">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Региональный расчётный </w:t>
            </w:r>
            <w:r w:rsidR="008D383E" w:rsidRPr="007632FC">
              <w:rPr>
                <w:rFonts w:ascii="Times New Roman" w:eastAsia="Times New Roman" w:hAnsi="Times New Roman" w:cs="Times New Roman"/>
                <w:b/>
                <w:bCs/>
                <w:i/>
                <w:iCs/>
                <w:sz w:val="24"/>
                <w:szCs w:val="24"/>
              </w:rPr>
              <w:t xml:space="preserve"> норматив покрывает следующие расходы на год:</w:t>
            </w:r>
            <w:r w:rsidR="008D383E" w:rsidRPr="007632FC">
              <w:rPr>
                <w:rFonts w:ascii="Times New Roman" w:eastAsia="Times New Roman" w:hAnsi="Times New Roman" w:cs="Times New Roman"/>
                <w:sz w:val="24"/>
                <w:szCs w:val="24"/>
              </w:rPr>
              <w:t xml:space="preserve">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w:t>
            </w:r>
            <w:r w:rsidR="00A04AF9">
              <w:rPr>
                <w:rFonts w:ascii="Times New Roman" w:eastAsia="Times New Roman" w:hAnsi="Times New Roman" w:cs="Times New Roman"/>
                <w:sz w:val="24"/>
                <w:szCs w:val="24"/>
              </w:rPr>
              <w:t>образовательных учреждений</w:t>
            </w:r>
            <w:r w:rsidRPr="007632FC">
              <w:rPr>
                <w:rFonts w:ascii="Times New Roman" w:eastAsia="Times New Roman" w:hAnsi="Times New Roman" w:cs="Times New Roman"/>
                <w:sz w:val="24"/>
                <w:szCs w:val="24"/>
              </w:rPr>
              <w:t xml:space="preserve">), за исключением расходов на </w:t>
            </w:r>
            <w:r w:rsidRPr="007632FC">
              <w:rPr>
                <w:rFonts w:ascii="Times New Roman" w:eastAsia="Times New Roman" w:hAnsi="Times New Roman" w:cs="Times New Roman"/>
                <w:sz w:val="24"/>
                <w:szCs w:val="24"/>
              </w:rPr>
              <w:lastRenderedPageBreak/>
              <w:t xml:space="preserve">содержание зданий и коммунальных расходов, осуществляемых из местных бюджетов. </w:t>
            </w:r>
          </w:p>
          <w:p w:rsidR="008D383E" w:rsidRPr="007632FC" w:rsidRDefault="008D383E" w:rsidP="007632FC">
            <w:pPr>
              <w:spacing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b/>
                <w:bCs/>
                <w:sz w:val="24"/>
                <w:szCs w:val="24"/>
              </w:rPr>
              <w:t>3.3.4. Материально-технические условия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D92297">
            <w:pPr>
              <w:spacing w:after="0" w:line="240" w:lineRule="auto"/>
              <w:ind w:firstLine="708"/>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освещением, хозяйственным инвентарём и оборудовано: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учебными кабинетами;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кабинетом информатики;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библиотекой;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актовым залом;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спортив</w:t>
            </w:r>
            <w:r w:rsidR="00421D92">
              <w:rPr>
                <w:rFonts w:ascii="Times New Roman" w:eastAsia="Times New Roman" w:hAnsi="Times New Roman" w:cs="Times New Roman"/>
                <w:sz w:val="24"/>
                <w:szCs w:val="24"/>
              </w:rPr>
              <w:t>ным залом,</w:t>
            </w:r>
            <w:r w:rsidRPr="007632FC">
              <w:rPr>
                <w:rFonts w:ascii="Times New Roman" w:eastAsia="Times New Roman" w:hAnsi="Times New Roman" w:cs="Times New Roman"/>
                <w:sz w:val="24"/>
                <w:szCs w:val="24"/>
              </w:rPr>
              <w:t xml:space="preserve"> спортивным оборудованием и инвентарём;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столовой;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медицинским кабинетом; </w:t>
            </w:r>
          </w:p>
          <w:p w:rsidR="008D383E" w:rsidRPr="007632FC" w:rsidRDefault="008D383E" w:rsidP="00D9229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гардеробом, санузлами. </w:t>
            </w:r>
          </w:p>
          <w:p w:rsidR="008D383E" w:rsidRPr="007632FC" w:rsidRDefault="008D383E" w:rsidP="00421D92">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Учебные кабинеты начальной школы  оборудованы в соответствии с Перечнем учебного и компьютерного оборудования для оснащения общеобразов</w:t>
            </w:r>
            <w:r w:rsidR="00B8019D">
              <w:rPr>
                <w:rFonts w:ascii="Times New Roman" w:eastAsia="Times New Roman" w:hAnsi="Times New Roman" w:cs="Times New Roman"/>
                <w:sz w:val="24"/>
                <w:szCs w:val="24"/>
              </w:rPr>
              <w:t xml:space="preserve">ательных учреждений. Соблюдены  </w:t>
            </w:r>
            <w:r w:rsidRPr="007632FC">
              <w:rPr>
                <w:rFonts w:ascii="Times New Roman" w:eastAsia="Times New Roman" w:hAnsi="Times New Roman" w:cs="Times New Roman"/>
                <w:sz w:val="24"/>
                <w:szCs w:val="24"/>
              </w:rPr>
              <w:t xml:space="preserve"> санитарно-гигиенические нормы, </w:t>
            </w:r>
            <w:r w:rsidR="00DC1CFE" w:rsidRPr="007632FC">
              <w:rPr>
                <w:rFonts w:ascii="Times New Roman" w:eastAsia="Times New Roman" w:hAnsi="Times New Roman" w:cs="Times New Roman"/>
                <w:sz w:val="24"/>
                <w:szCs w:val="24"/>
              </w:rPr>
              <w:t xml:space="preserve"> </w:t>
            </w:r>
            <w:r w:rsidRPr="007632FC">
              <w:rPr>
                <w:rFonts w:ascii="Times New Roman" w:eastAsia="Times New Roman" w:hAnsi="Times New Roman" w:cs="Times New Roman"/>
                <w:sz w:val="24"/>
                <w:szCs w:val="24"/>
              </w:rPr>
              <w:t xml:space="preserve">требования пожарной и электробезопасности.  В кабинетах имеется современное компьютерное оборудование, интерактивные доски, мультимедийное оборудование. </w:t>
            </w:r>
          </w:p>
          <w:p w:rsidR="006F4DD0" w:rsidRPr="00ED6C44" w:rsidRDefault="006F4DD0" w:rsidP="00421D92">
            <w:pPr>
              <w:spacing w:line="240" w:lineRule="auto"/>
              <w:jc w:val="both"/>
              <w:rPr>
                <w:rFonts w:ascii="Times New Roman" w:hAnsi="Times New Roman" w:cs="Times New Roman"/>
                <w:kern w:val="1"/>
                <w:sz w:val="24"/>
                <w:szCs w:val="24"/>
              </w:rPr>
            </w:pPr>
            <w:r w:rsidRPr="007632FC">
              <w:rPr>
                <w:rFonts w:ascii="Times New Roman" w:hAnsi="Times New Roman" w:cs="Times New Roman"/>
                <w:kern w:val="1"/>
                <w:sz w:val="24"/>
                <w:szCs w:val="24"/>
              </w:rPr>
              <w:t xml:space="preserve">Школа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00421D92">
              <w:rPr>
                <w:rFonts w:ascii="Times New Roman" w:hAnsi="Times New Roman" w:cs="Times New Roman"/>
                <w:kern w:val="1"/>
                <w:sz w:val="24"/>
                <w:szCs w:val="24"/>
              </w:rPr>
              <w:t xml:space="preserve"> для обучающихся </w:t>
            </w:r>
            <w:r w:rsidRPr="007632FC">
              <w:rPr>
                <w:rFonts w:ascii="Times New Roman" w:hAnsi="Times New Roman" w:cs="Times New Roman"/>
                <w:kern w:val="1"/>
                <w:sz w:val="24"/>
                <w:szCs w:val="24"/>
              </w:rPr>
              <w:t>1</w:t>
            </w:r>
            <w:r w:rsidR="00421D92">
              <w:rPr>
                <w:rFonts w:ascii="Times New Roman" w:hAnsi="Times New Roman" w:cs="Times New Roman"/>
                <w:kern w:val="1"/>
                <w:sz w:val="24"/>
                <w:szCs w:val="24"/>
              </w:rPr>
              <w:t>-4 классов</w:t>
            </w:r>
            <w:r w:rsidRPr="007632FC">
              <w:rPr>
                <w:rFonts w:ascii="Times New Roman" w:hAnsi="Times New Roman" w:cs="Times New Roman"/>
                <w:kern w:val="1"/>
                <w:sz w:val="24"/>
                <w:szCs w:val="24"/>
              </w:rPr>
              <w:t xml:space="preserve">. </w:t>
            </w:r>
            <w:r w:rsidRPr="007632FC">
              <w:rPr>
                <w:rFonts w:ascii="Times New Roman" w:hAnsi="Times New Roman" w:cs="Times New Roman"/>
                <w:sz w:val="24"/>
                <w:szCs w:val="24"/>
              </w:rPr>
              <w:t xml:space="preserve"> </w:t>
            </w:r>
            <w:r w:rsidRPr="007632FC">
              <w:rPr>
                <w:rFonts w:ascii="Times New Roman" w:hAnsi="Times New Roman" w:cs="Times New Roman"/>
                <w:kern w:val="1"/>
                <w:sz w:val="24"/>
                <w:szCs w:val="24"/>
              </w:rPr>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r w:rsidRPr="007632FC">
              <w:rPr>
                <w:rFonts w:ascii="Times New Roman" w:eastAsia="Times New Roman" w:hAnsi="Times New Roman" w:cs="Times New Roman"/>
                <w:kern w:val="1"/>
                <w:sz w:val="24"/>
                <w:szCs w:val="24"/>
              </w:rPr>
              <w:t xml:space="preserve">Библиотека школы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w:t>
            </w:r>
            <w:r w:rsidRPr="00ED6C44">
              <w:rPr>
                <w:rFonts w:ascii="Times New Roman" w:eastAsia="Times New Roman" w:hAnsi="Times New Roman" w:cs="Times New Roman"/>
                <w:kern w:val="1"/>
                <w:sz w:val="24"/>
                <w:szCs w:val="24"/>
              </w:rPr>
              <w:t xml:space="preserve">периодические издания. </w:t>
            </w:r>
            <w:r w:rsidR="0072636B" w:rsidRPr="00ED6C44">
              <w:rPr>
                <w:rFonts w:ascii="Times New Roman" w:eastAsia="Times New Roman" w:hAnsi="Times New Roman" w:cs="Times New Roman"/>
                <w:bCs/>
                <w:kern w:val="1"/>
                <w:sz w:val="24"/>
                <w:szCs w:val="24"/>
              </w:rPr>
              <w:t xml:space="preserve">Брошюры, журналы </w:t>
            </w:r>
            <w:r w:rsidR="00990086" w:rsidRPr="00ED6C44">
              <w:rPr>
                <w:rFonts w:ascii="Times New Roman" w:eastAsia="Times New Roman" w:hAnsi="Times New Roman" w:cs="Times New Roman"/>
                <w:bCs/>
                <w:kern w:val="1"/>
                <w:sz w:val="24"/>
                <w:szCs w:val="24"/>
              </w:rPr>
              <w:t>179</w:t>
            </w:r>
            <w:r w:rsidRPr="00ED6C44">
              <w:rPr>
                <w:rFonts w:ascii="Times New Roman" w:eastAsia="Times New Roman" w:hAnsi="Times New Roman" w:cs="Times New Roman"/>
                <w:bCs/>
                <w:kern w:val="1"/>
                <w:sz w:val="24"/>
                <w:szCs w:val="24"/>
              </w:rPr>
              <w:t xml:space="preserve"> экзе</w:t>
            </w:r>
            <w:r w:rsidR="0072636B" w:rsidRPr="00ED6C44">
              <w:rPr>
                <w:rFonts w:ascii="Times New Roman" w:eastAsia="Times New Roman" w:hAnsi="Times New Roman" w:cs="Times New Roman"/>
                <w:bCs/>
                <w:kern w:val="1"/>
                <w:sz w:val="24"/>
                <w:szCs w:val="24"/>
              </w:rPr>
              <w:t>мпляров.</w:t>
            </w:r>
            <w:r w:rsidRPr="00ED6C44">
              <w:rPr>
                <w:rFonts w:ascii="Times New Roman" w:eastAsia="Times New Roman" w:hAnsi="Times New Roman" w:cs="Times New Roman"/>
                <w:bCs/>
                <w:kern w:val="1"/>
                <w:sz w:val="24"/>
                <w:szCs w:val="24"/>
              </w:rPr>
              <w:t xml:space="preserve"> Художественная </w:t>
            </w:r>
            <w:r w:rsidR="005F65A2" w:rsidRPr="00ED6C44">
              <w:rPr>
                <w:rFonts w:ascii="Times New Roman" w:eastAsia="Times New Roman" w:hAnsi="Times New Roman" w:cs="Times New Roman"/>
                <w:bCs/>
                <w:kern w:val="1"/>
                <w:sz w:val="24"/>
                <w:szCs w:val="24"/>
              </w:rPr>
              <w:t xml:space="preserve">и учебная </w:t>
            </w:r>
            <w:r w:rsidRPr="00ED6C44">
              <w:rPr>
                <w:rFonts w:ascii="Times New Roman" w:eastAsia="Times New Roman" w:hAnsi="Times New Roman" w:cs="Times New Roman"/>
                <w:bCs/>
                <w:kern w:val="1"/>
                <w:sz w:val="24"/>
                <w:szCs w:val="24"/>
              </w:rPr>
              <w:t>литерат</w:t>
            </w:r>
            <w:r w:rsidR="00ED6C44" w:rsidRPr="00ED6C44">
              <w:rPr>
                <w:rFonts w:ascii="Times New Roman" w:eastAsia="Times New Roman" w:hAnsi="Times New Roman" w:cs="Times New Roman"/>
                <w:bCs/>
                <w:kern w:val="1"/>
                <w:sz w:val="24"/>
                <w:szCs w:val="24"/>
              </w:rPr>
              <w:t>ура —  11555</w:t>
            </w:r>
            <w:r w:rsidR="00990086" w:rsidRPr="00ED6C44">
              <w:rPr>
                <w:rFonts w:ascii="Times New Roman" w:eastAsia="Times New Roman" w:hAnsi="Times New Roman" w:cs="Times New Roman"/>
                <w:bCs/>
                <w:kern w:val="1"/>
                <w:sz w:val="24"/>
                <w:szCs w:val="24"/>
              </w:rPr>
              <w:t xml:space="preserve"> экземпляров</w:t>
            </w:r>
            <w:r w:rsidR="00ED6C44" w:rsidRPr="00ED6C44">
              <w:rPr>
                <w:rFonts w:ascii="Times New Roman" w:eastAsia="Times New Roman" w:hAnsi="Times New Roman" w:cs="Times New Roman"/>
                <w:bCs/>
                <w:kern w:val="1"/>
                <w:sz w:val="24"/>
                <w:szCs w:val="24"/>
              </w:rPr>
              <w:t xml:space="preserve">. </w:t>
            </w:r>
          </w:p>
          <w:p w:rsidR="008D383E" w:rsidRPr="007632FC" w:rsidRDefault="008D383E" w:rsidP="00421D92">
            <w:pPr>
              <w:spacing w:line="240" w:lineRule="auto"/>
              <w:jc w:val="both"/>
              <w:rPr>
                <w:rFonts w:ascii="Times New Roman" w:eastAsia="Times New Roman" w:hAnsi="Times New Roman" w:cs="Times New Roman"/>
                <w:sz w:val="24"/>
                <w:szCs w:val="24"/>
              </w:rPr>
            </w:pPr>
            <w:bookmarkStart w:id="0" w:name="bookmark230"/>
            <w:bookmarkEnd w:id="0"/>
            <w:r w:rsidRPr="007632FC">
              <w:rPr>
                <w:rFonts w:ascii="Times New Roman" w:eastAsia="Times New Roman" w:hAnsi="Times New Roman" w:cs="Times New Roman"/>
                <w:b/>
                <w:bCs/>
                <w:sz w:val="24"/>
                <w:szCs w:val="24"/>
              </w:rPr>
              <w:t>3.3.5. Информационно-методические условия реализации основной образовательной программы</w:t>
            </w:r>
            <w:r w:rsidRPr="007632FC">
              <w:rPr>
                <w:rFonts w:ascii="Times New Roman" w:eastAsia="Times New Roman" w:hAnsi="Times New Roman" w:cs="Times New Roman"/>
                <w:sz w:val="24"/>
                <w:szCs w:val="24"/>
              </w:rPr>
              <w:t xml:space="preserve"> </w:t>
            </w:r>
          </w:p>
          <w:p w:rsidR="008D383E" w:rsidRPr="007632FC" w:rsidRDefault="008D383E" w:rsidP="00421D92">
            <w:pPr>
              <w:spacing w:line="240" w:lineRule="auto"/>
              <w:ind w:firstLine="708"/>
              <w:jc w:val="both"/>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8D383E" w:rsidRPr="007632FC" w:rsidRDefault="008D383E" w:rsidP="00E12547">
            <w:pPr>
              <w:spacing w:after="0" w:line="240" w:lineRule="auto"/>
              <w:ind w:firstLine="708"/>
              <w:rPr>
                <w:rFonts w:ascii="Times New Roman" w:eastAsia="Times New Roman" w:hAnsi="Times New Roman" w:cs="Times New Roman"/>
                <w:sz w:val="24"/>
                <w:szCs w:val="24"/>
              </w:rPr>
            </w:pPr>
            <w:r w:rsidRPr="007632FC">
              <w:rPr>
                <w:rFonts w:ascii="Times New Roman" w:eastAsia="Times New Roman" w:hAnsi="Times New Roman" w:cs="Times New Roman"/>
                <w:b/>
                <w:bCs/>
                <w:i/>
                <w:iCs/>
                <w:sz w:val="24"/>
                <w:szCs w:val="24"/>
              </w:rPr>
              <w:t>Необходимое для использования ИКТ оборудование</w:t>
            </w:r>
            <w:r w:rsidRPr="007632FC">
              <w:rPr>
                <w:rFonts w:ascii="Times New Roman" w:eastAsia="Times New Roman" w:hAnsi="Times New Roman" w:cs="Times New Roman"/>
                <w:sz w:val="24"/>
                <w:szCs w:val="24"/>
              </w:rPr>
              <w:t xml:space="preserve"> отвечает современным требованиям и обеспечивает использование ИКТ: </w:t>
            </w:r>
          </w:p>
          <w:p w:rsidR="008D383E" w:rsidRPr="007632FC" w:rsidRDefault="008D383E" w:rsidP="00E1254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в учебной </w:t>
            </w:r>
            <w:r w:rsidR="00EF4AFC" w:rsidRPr="007632FC">
              <w:rPr>
                <w:rFonts w:ascii="Times New Roman" w:eastAsia="Times New Roman" w:hAnsi="Times New Roman" w:cs="Times New Roman"/>
                <w:sz w:val="24"/>
                <w:szCs w:val="24"/>
              </w:rPr>
              <w:t xml:space="preserve">и административной </w:t>
            </w:r>
            <w:r w:rsidRPr="007632FC">
              <w:rPr>
                <w:rFonts w:ascii="Times New Roman" w:eastAsia="Times New Roman" w:hAnsi="Times New Roman" w:cs="Times New Roman"/>
                <w:sz w:val="24"/>
                <w:szCs w:val="24"/>
              </w:rPr>
              <w:t xml:space="preserve">деятельности; </w:t>
            </w:r>
          </w:p>
          <w:p w:rsidR="008D383E" w:rsidRPr="007632FC" w:rsidRDefault="008D383E" w:rsidP="00E1254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во внеурочной деятельности; </w:t>
            </w:r>
          </w:p>
          <w:p w:rsidR="008D383E" w:rsidRPr="007632FC" w:rsidRDefault="008D383E" w:rsidP="00E12547">
            <w:pPr>
              <w:spacing w:after="0" w:line="240" w:lineRule="auto"/>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в естественно-научной деятельности; </w:t>
            </w:r>
          </w:p>
          <w:p w:rsidR="007632FC" w:rsidRPr="007632FC" w:rsidRDefault="008D383E" w:rsidP="00E12547">
            <w:pPr>
              <w:spacing w:after="0" w:line="240" w:lineRule="auto"/>
              <w:contextualSpacing/>
              <w:rPr>
                <w:rFonts w:ascii="Times New Roman" w:eastAsia="Times New Roman" w:hAnsi="Times New Roman" w:cs="Times New Roman"/>
                <w:sz w:val="24"/>
                <w:szCs w:val="24"/>
              </w:rPr>
            </w:pPr>
            <w:r w:rsidRPr="007632FC">
              <w:rPr>
                <w:rFonts w:ascii="Times New Roman" w:eastAsia="Times New Roman" w:hAnsi="Times New Roman" w:cs="Times New Roman"/>
                <w:sz w:val="24"/>
                <w:szCs w:val="24"/>
              </w:rPr>
              <w:t xml:space="preserve">• при измерении, контроле и </w:t>
            </w:r>
            <w:r w:rsidR="00ED6C44">
              <w:rPr>
                <w:rFonts w:ascii="Times New Roman" w:eastAsia="Times New Roman" w:hAnsi="Times New Roman" w:cs="Times New Roman"/>
                <w:sz w:val="24"/>
                <w:szCs w:val="24"/>
              </w:rPr>
              <w:t>оценке результатов образования,</w:t>
            </w:r>
            <w:r w:rsidR="007632FC" w:rsidRPr="007632FC">
              <w:rPr>
                <w:rFonts w:ascii="Times New Roman" w:eastAsia="Times New Roman" w:hAnsi="Times New Roman" w:cs="Times New Roman"/>
                <w:sz w:val="24"/>
                <w:szCs w:val="24"/>
              </w:rPr>
              <w:t xml:space="preserve"> программно-инфор</w:t>
            </w:r>
            <w:r w:rsidR="00ED6C44">
              <w:rPr>
                <w:rFonts w:ascii="Times New Roman" w:eastAsia="Times New Roman" w:hAnsi="Times New Roman" w:cs="Times New Roman"/>
                <w:sz w:val="24"/>
                <w:szCs w:val="24"/>
              </w:rPr>
              <w:t>мационное обеспечение, имеется И</w:t>
            </w:r>
            <w:r w:rsidR="007632FC" w:rsidRPr="007632FC">
              <w:rPr>
                <w:rFonts w:ascii="Times New Roman" w:eastAsia="Times New Roman" w:hAnsi="Times New Roman" w:cs="Times New Roman"/>
                <w:sz w:val="24"/>
                <w:szCs w:val="24"/>
              </w:rPr>
              <w:t>нтернет.</w:t>
            </w:r>
          </w:p>
          <w:p w:rsidR="007632FC" w:rsidRPr="007632FC" w:rsidRDefault="00ED6C44" w:rsidP="00E12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Технологии, которые</w:t>
            </w:r>
            <w:r w:rsidR="007632FC" w:rsidRPr="007632FC">
              <w:rPr>
                <w:rFonts w:ascii="Times New Roman" w:eastAsia="Times New Roman" w:hAnsi="Times New Roman" w:cs="Times New Roman"/>
                <w:b/>
                <w:sz w:val="24"/>
                <w:szCs w:val="24"/>
              </w:rPr>
              <w:t xml:space="preserve"> и</w:t>
            </w:r>
            <w:r>
              <w:rPr>
                <w:rFonts w:ascii="Times New Roman" w:eastAsia="Times New Roman" w:hAnsi="Times New Roman" w:cs="Times New Roman"/>
                <w:b/>
                <w:sz w:val="24"/>
                <w:szCs w:val="24"/>
              </w:rPr>
              <w:t>спользуются в начальной школе</w:t>
            </w:r>
            <w:r w:rsidR="007632FC" w:rsidRPr="007632FC">
              <w:rPr>
                <w:rFonts w:ascii="Times New Roman" w:eastAsia="Times New Roman" w:hAnsi="Times New Roman" w:cs="Times New Roman"/>
                <w:b/>
                <w:sz w:val="24"/>
                <w:szCs w:val="24"/>
              </w:rPr>
              <w:t>:</w:t>
            </w:r>
          </w:p>
          <w:p w:rsidR="007632FC" w:rsidRPr="007632FC" w:rsidRDefault="007632FC" w:rsidP="00E12547">
            <w:pPr>
              <w:spacing w:after="0" w:line="240" w:lineRule="auto"/>
              <w:ind w:left="720" w:hanging="360"/>
              <w:jc w:val="both"/>
              <w:rPr>
                <w:rFonts w:ascii="Times New Roman" w:eastAsia="Times New Roman" w:hAnsi="Times New Roman" w:cs="Times New Roman"/>
                <w:sz w:val="24"/>
                <w:szCs w:val="24"/>
              </w:rPr>
            </w:pPr>
            <w:r w:rsidRPr="007632FC">
              <w:rPr>
                <w:rFonts w:ascii="Symbol" w:eastAsia="Symbol" w:hAnsi="Symbol" w:cs="Symbol"/>
                <w:sz w:val="24"/>
                <w:szCs w:val="24"/>
              </w:rPr>
              <w:t></w:t>
            </w:r>
            <w:r>
              <w:rPr>
                <w:rFonts w:ascii="Times New Roman" w:eastAsia="Symbol" w:hAnsi="Times New Roman" w:cs="Times New Roman"/>
                <w:sz w:val="24"/>
                <w:szCs w:val="24"/>
              </w:rPr>
              <w:t> </w:t>
            </w:r>
            <w:r w:rsidRPr="007632FC">
              <w:rPr>
                <w:rFonts w:ascii="Times New Roman" w:eastAsia="Times New Roman" w:hAnsi="Times New Roman" w:cs="Times New Roman"/>
                <w:sz w:val="24"/>
                <w:szCs w:val="24"/>
              </w:rPr>
              <w:t>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7632FC" w:rsidRPr="007632FC" w:rsidRDefault="007632FC" w:rsidP="00E12547">
            <w:pPr>
              <w:spacing w:after="0" w:line="240" w:lineRule="auto"/>
              <w:ind w:left="720" w:hanging="360"/>
              <w:jc w:val="both"/>
              <w:rPr>
                <w:rFonts w:ascii="Times New Roman" w:eastAsia="Times New Roman" w:hAnsi="Times New Roman" w:cs="Times New Roman"/>
                <w:sz w:val="24"/>
                <w:szCs w:val="24"/>
              </w:rPr>
            </w:pPr>
            <w:r w:rsidRPr="007632FC">
              <w:rPr>
                <w:rFonts w:ascii="Symbol" w:eastAsia="Symbol" w:hAnsi="Symbol" w:cs="Symbol"/>
                <w:sz w:val="24"/>
                <w:szCs w:val="24"/>
              </w:rPr>
              <w:t></w:t>
            </w:r>
            <w:r>
              <w:rPr>
                <w:rFonts w:ascii="Times New Roman" w:eastAsia="Symbol" w:hAnsi="Times New Roman" w:cs="Times New Roman"/>
                <w:sz w:val="24"/>
                <w:szCs w:val="24"/>
              </w:rPr>
              <w:t> </w:t>
            </w:r>
            <w:r w:rsidRPr="007632FC">
              <w:rPr>
                <w:rFonts w:ascii="Times New Roman" w:eastAsia="Times New Roman" w:hAnsi="Times New Roman" w:cs="Times New Roman"/>
                <w:sz w:val="24"/>
                <w:szCs w:val="24"/>
              </w:rPr>
              <w:t>Расширение деятельностных коллективных форм обучения, предполагающих приоритетное развитие учебной деятельности, творческой и поисковой активности</w:t>
            </w:r>
            <w:r w:rsidR="00ED6C44">
              <w:rPr>
                <w:rFonts w:ascii="Times New Roman" w:eastAsia="Times New Roman" w:hAnsi="Times New Roman" w:cs="Times New Roman"/>
                <w:sz w:val="24"/>
                <w:szCs w:val="24"/>
              </w:rPr>
              <w:t xml:space="preserve"> во всех сферах школьной жизни, </w:t>
            </w:r>
            <w:r w:rsidRPr="007632FC">
              <w:rPr>
                <w:rFonts w:ascii="Times New Roman" w:eastAsia="Times New Roman" w:hAnsi="Times New Roman" w:cs="Times New Roman"/>
                <w:sz w:val="24"/>
                <w:szCs w:val="24"/>
              </w:rPr>
              <w:t xml:space="preserve"> в том числе и в учении;</w:t>
            </w:r>
          </w:p>
          <w:p w:rsidR="007632FC" w:rsidRPr="007632FC" w:rsidRDefault="007632FC" w:rsidP="00E12547">
            <w:pPr>
              <w:spacing w:after="0" w:line="240" w:lineRule="auto"/>
              <w:ind w:left="720" w:hanging="360"/>
              <w:jc w:val="both"/>
              <w:rPr>
                <w:rFonts w:ascii="Times New Roman" w:eastAsia="Times New Roman" w:hAnsi="Times New Roman" w:cs="Times New Roman"/>
                <w:sz w:val="24"/>
                <w:szCs w:val="24"/>
              </w:rPr>
            </w:pPr>
            <w:r w:rsidRPr="007632FC">
              <w:rPr>
                <w:rFonts w:ascii="Symbol" w:eastAsia="Symbol" w:hAnsi="Symbol" w:cs="Symbol"/>
                <w:sz w:val="24"/>
                <w:szCs w:val="24"/>
              </w:rPr>
              <w:t></w:t>
            </w:r>
            <w:r>
              <w:rPr>
                <w:rFonts w:ascii="Times New Roman" w:eastAsia="Symbol" w:hAnsi="Times New Roman" w:cs="Times New Roman"/>
                <w:sz w:val="24"/>
                <w:szCs w:val="24"/>
              </w:rPr>
              <w:t>  </w:t>
            </w:r>
            <w:r w:rsidRPr="007632FC">
              <w:rPr>
                <w:rFonts w:ascii="Times New Roman" w:eastAsia="Times New Roman" w:hAnsi="Times New Roman" w:cs="Times New Roman"/>
                <w:sz w:val="24"/>
                <w:szCs w:val="24"/>
              </w:rPr>
              <w:t xml:space="preserve">Построение образовательного процесса с использованием коммуникативных </w:t>
            </w:r>
            <w:r w:rsidRPr="007632FC">
              <w:rPr>
                <w:rFonts w:ascii="Times New Roman" w:eastAsia="Times New Roman" w:hAnsi="Times New Roman" w:cs="Times New Roman"/>
                <w:sz w:val="24"/>
                <w:szCs w:val="24"/>
              </w:rPr>
              <w:lastRenderedPageBreak/>
              <w:t>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w:t>
            </w:r>
          </w:p>
          <w:p w:rsidR="007632FC" w:rsidRPr="007632FC" w:rsidRDefault="007632FC" w:rsidP="00E12547">
            <w:pPr>
              <w:spacing w:after="0" w:line="240" w:lineRule="auto"/>
              <w:ind w:left="720" w:hanging="360"/>
              <w:jc w:val="both"/>
              <w:rPr>
                <w:rFonts w:ascii="Times New Roman" w:eastAsia="Times New Roman" w:hAnsi="Times New Roman" w:cs="Times New Roman"/>
                <w:sz w:val="24"/>
                <w:szCs w:val="24"/>
              </w:rPr>
            </w:pPr>
            <w:r w:rsidRPr="007632FC">
              <w:rPr>
                <w:rFonts w:ascii="Symbol" w:eastAsia="Symbol" w:hAnsi="Symbol" w:cs="Symbol"/>
                <w:sz w:val="24"/>
                <w:szCs w:val="24"/>
              </w:rPr>
              <w:t></w:t>
            </w:r>
            <w:r>
              <w:rPr>
                <w:rFonts w:ascii="Times New Roman" w:eastAsia="Symbol" w:hAnsi="Times New Roman" w:cs="Times New Roman"/>
                <w:sz w:val="24"/>
                <w:szCs w:val="24"/>
              </w:rPr>
              <w:t>  </w:t>
            </w:r>
            <w:r w:rsidRPr="007632FC">
              <w:rPr>
                <w:rFonts w:ascii="Times New Roman" w:eastAsia="Times New Roman" w:hAnsi="Times New Roman" w:cs="Times New Roman"/>
                <w:sz w:val="24"/>
                <w:szCs w:val="24"/>
              </w:rPr>
              <w:t>Использование игровых технологий, способствующих решению основных учебных задач</w:t>
            </w:r>
            <w:r w:rsidR="00ED6C44">
              <w:rPr>
                <w:rFonts w:ascii="Times New Roman" w:eastAsia="Times New Roman" w:hAnsi="Times New Roman" w:cs="Times New Roman"/>
                <w:sz w:val="24"/>
                <w:szCs w:val="24"/>
              </w:rPr>
              <w:t xml:space="preserve"> как </w:t>
            </w:r>
            <w:r w:rsidRPr="007632FC">
              <w:rPr>
                <w:rFonts w:ascii="Times New Roman" w:eastAsia="Times New Roman" w:hAnsi="Times New Roman" w:cs="Times New Roman"/>
                <w:sz w:val="24"/>
                <w:szCs w:val="24"/>
              </w:rPr>
              <w:t>на уроке, так и за его пределами.</w:t>
            </w:r>
          </w:p>
          <w:p w:rsidR="00811694" w:rsidRDefault="007632FC" w:rsidP="00E12547">
            <w:pPr>
              <w:tabs>
                <w:tab w:val="num" w:pos="0"/>
              </w:tabs>
              <w:suppressAutoHyphens/>
              <w:spacing w:after="0" w:line="240" w:lineRule="auto"/>
              <w:ind w:hanging="360"/>
              <w:rPr>
                <w:rFonts w:ascii="Times New Roman" w:eastAsia="Times New Roman" w:hAnsi="Times New Roman" w:cs="Times New Roman"/>
                <w:sz w:val="24"/>
                <w:szCs w:val="24"/>
              </w:rPr>
            </w:pPr>
            <w:r w:rsidRPr="007632FC">
              <w:rPr>
                <w:rFonts w:ascii="Times New Roman" w:eastAsia="Times New Roman" w:hAnsi="Times New Roman" w:cs="Times New Roman"/>
                <w:b/>
                <w:sz w:val="24"/>
                <w:szCs w:val="24"/>
              </w:rPr>
              <w:t>3.       Использование современных информационных и коммуникационных технологий при реализации основной образовательной программы начальной школы</w:t>
            </w:r>
            <w:r w:rsidR="00662558">
              <w:rPr>
                <w:rFonts w:ascii="Times New Roman" w:eastAsia="Times New Roman" w:hAnsi="Times New Roman" w:cs="Times New Roman"/>
                <w:b/>
                <w:sz w:val="24"/>
                <w:szCs w:val="24"/>
              </w:rPr>
              <w:t>.</w:t>
            </w:r>
          </w:p>
          <w:p w:rsidR="007632FC" w:rsidRPr="009344BE" w:rsidRDefault="007632FC" w:rsidP="00E12547">
            <w:pPr>
              <w:spacing w:after="0" w:line="240" w:lineRule="auto"/>
              <w:ind w:left="142"/>
              <w:contextualSpacing/>
              <w:rPr>
                <w:rFonts w:ascii="Times New Roman" w:eastAsia="Times New Roman" w:hAnsi="Times New Roman" w:cs="Times New Roman"/>
                <w:color w:val="FF0000"/>
                <w:sz w:val="24"/>
                <w:szCs w:val="24"/>
              </w:rPr>
            </w:pPr>
            <w:r w:rsidRPr="009344BE">
              <w:rPr>
                <w:rFonts w:ascii="Times New Roman" w:eastAsia="Times New Roman" w:hAnsi="Times New Roman" w:cs="Times New Roman"/>
                <w:color w:val="FF0000"/>
                <w:sz w:val="24"/>
                <w:szCs w:val="24"/>
              </w:rPr>
              <w:t>Информационно-образовательная среда МКОУ СОШ   с</w:t>
            </w:r>
            <w:r w:rsidR="00ED6C44" w:rsidRPr="009344BE">
              <w:rPr>
                <w:rFonts w:ascii="Times New Roman" w:eastAsia="Times New Roman" w:hAnsi="Times New Roman" w:cs="Times New Roman"/>
                <w:color w:val="FF0000"/>
                <w:sz w:val="24"/>
                <w:szCs w:val="24"/>
              </w:rPr>
              <w:t>.</w:t>
            </w:r>
            <w:r w:rsidRPr="009344BE">
              <w:rPr>
                <w:rFonts w:ascii="Times New Roman" w:eastAsia="Times New Roman" w:hAnsi="Times New Roman" w:cs="Times New Roman"/>
                <w:color w:val="FF0000"/>
                <w:sz w:val="24"/>
                <w:szCs w:val="24"/>
              </w:rPr>
              <w:t xml:space="preserve"> Хумалаг  обеспечивает возможность осуществлять в электронной (цифровой) форме следующие виды деятельности:</w:t>
            </w:r>
          </w:p>
          <w:p w:rsidR="007632FC" w:rsidRPr="009344BE" w:rsidRDefault="007632FC" w:rsidP="007C6C8A">
            <w:pPr>
              <w:spacing w:after="0" w:line="240" w:lineRule="auto"/>
              <w:ind w:left="720" w:hanging="360"/>
              <w:jc w:val="both"/>
              <w:rPr>
                <w:rFonts w:ascii="Times New Roman" w:eastAsia="Times New Roman" w:hAnsi="Times New Roman" w:cs="Times New Roman"/>
                <w:color w:val="FF0000"/>
                <w:sz w:val="24"/>
                <w:szCs w:val="24"/>
              </w:rPr>
            </w:pPr>
            <w:r w:rsidRPr="009344BE">
              <w:rPr>
                <w:rFonts w:ascii="Wingdings" w:eastAsia="Wingdings" w:hAnsi="Wingdings" w:cs="Wingdings"/>
                <w:color w:val="FF0000"/>
                <w:sz w:val="24"/>
                <w:szCs w:val="24"/>
              </w:rPr>
              <w:t></w:t>
            </w:r>
            <w:r w:rsidRPr="009344BE">
              <w:rPr>
                <w:rFonts w:ascii="Times New Roman" w:eastAsia="Wingdings" w:hAnsi="Times New Roman" w:cs="Times New Roman"/>
                <w:color w:val="FF0000"/>
                <w:sz w:val="24"/>
                <w:szCs w:val="24"/>
              </w:rPr>
              <w:t> </w:t>
            </w:r>
            <w:r w:rsidRPr="009344BE">
              <w:rPr>
                <w:rFonts w:ascii="Times New Roman" w:eastAsia="Times New Roman" w:hAnsi="Times New Roman" w:cs="Times New Roman"/>
                <w:color w:val="FF0000"/>
                <w:sz w:val="24"/>
                <w:szCs w:val="24"/>
              </w:rPr>
              <w:t>Планирование образовательного процесса;</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9344BE">
              <w:rPr>
                <w:rFonts w:ascii="Wingdings" w:eastAsia="Wingdings" w:hAnsi="Wingdings" w:cs="Wingdings"/>
                <w:color w:val="FF0000"/>
                <w:sz w:val="24"/>
                <w:szCs w:val="24"/>
              </w:rPr>
              <w:t></w:t>
            </w:r>
            <w:r w:rsidRPr="009344BE">
              <w:rPr>
                <w:rFonts w:ascii="Times New Roman" w:eastAsia="Wingdings" w:hAnsi="Times New Roman" w:cs="Times New Roman"/>
                <w:color w:val="FF0000"/>
                <w:sz w:val="24"/>
                <w:szCs w:val="24"/>
              </w:rPr>
              <w:t> </w:t>
            </w:r>
            <w:r w:rsidRPr="009344BE">
              <w:rPr>
                <w:rFonts w:ascii="Times New Roman" w:eastAsia="Times New Roman" w:hAnsi="Times New Roman" w:cs="Times New Roman"/>
                <w:color w:val="FF0000"/>
                <w:sz w:val="24"/>
                <w:szCs w:val="24"/>
              </w:rPr>
              <w:t>Размещение и сохранение материалов образовательного</w:t>
            </w:r>
            <w:r w:rsidRPr="007632FC">
              <w:rPr>
                <w:rFonts w:ascii="Times New Roman" w:eastAsia="Times New Roman" w:hAnsi="Times New Roman" w:cs="Times New Roman"/>
                <w:sz w:val="24"/>
                <w:szCs w:val="24"/>
              </w:rPr>
              <w:t xml:space="preserve"> процесса, в том числе, работ обучающихся и педагогов, используемых участниками образовательного процесса информационных ресурсов;</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Проведен</w:t>
            </w:r>
            <w:r w:rsidR="00ED6C44">
              <w:rPr>
                <w:rFonts w:ascii="Times New Roman" w:eastAsia="Times New Roman" w:hAnsi="Times New Roman" w:cs="Times New Roman"/>
                <w:sz w:val="24"/>
                <w:szCs w:val="24"/>
              </w:rPr>
              <w:t xml:space="preserve">ия мониторинга здоровья обучающихся </w:t>
            </w:r>
            <w:r w:rsidRPr="007632FC">
              <w:rPr>
                <w:rFonts w:ascii="Times New Roman" w:eastAsia="Times New Roman" w:hAnsi="Times New Roman" w:cs="Times New Roman"/>
                <w:sz w:val="24"/>
                <w:szCs w:val="24"/>
              </w:rPr>
              <w:t xml:space="preserve"> и сохранения результатов мониторинга в ИС;</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Сделать прозрачным образовательный процесс для родителей и общества;</w:t>
            </w:r>
          </w:p>
          <w:p w:rsidR="007632FC" w:rsidRPr="007632FC" w:rsidRDefault="007632FC" w:rsidP="007C6C8A">
            <w:pPr>
              <w:spacing w:after="0" w:line="240" w:lineRule="auto"/>
              <w:ind w:left="720" w:hanging="360"/>
              <w:jc w:val="both"/>
              <w:rPr>
                <w:rFonts w:ascii="Times New Roman" w:eastAsia="Times New Roman" w:hAnsi="Times New Roman" w:cs="Times New Roman"/>
                <w:sz w:val="24"/>
                <w:szCs w:val="24"/>
              </w:rPr>
            </w:pPr>
            <w:r w:rsidRPr="007632FC">
              <w:rPr>
                <w:rFonts w:ascii="Wingdings" w:eastAsia="Wingdings" w:hAnsi="Wingdings" w:cs="Wingdings"/>
                <w:sz w:val="24"/>
                <w:szCs w:val="24"/>
              </w:rPr>
              <w:t></w:t>
            </w:r>
            <w:r>
              <w:rPr>
                <w:rFonts w:ascii="Times New Roman" w:eastAsia="Wingdings" w:hAnsi="Times New Roman" w:cs="Times New Roman"/>
                <w:sz w:val="24"/>
                <w:szCs w:val="24"/>
              </w:rPr>
              <w:t> </w:t>
            </w:r>
            <w:r w:rsidRPr="007632FC">
              <w:rPr>
                <w:rFonts w:ascii="Times New Roman" w:eastAsia="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7632FC" w:rsidRPr="007632FC" w:rsidRDefault="007632FC" w:rsidP="007C6C8A">
            <w:pPr>
              <w:spacing w:after="0" w:line="240" w:lineRule="auto"/>
              <w:jc w:val="both"/>
              <w:rPr>
                <w:rFonts w:ascii="Times New Roman" w:eastAsia="Times New Roman" w:hAnsi="Times New Roman" w:cs="Times New Roman"/>
                <w:sz w:val="24"/>
                <w:szCs w:val="24"/>
              </w:rPr>
            </w:pPr>
            <w:r w:rsidRPr="007632FC">
              <w:rPr>
                <w:rFonts w:ascii="Times New Roman" w:eastAsia="Times New Roman" w:hAnsi="Times New Roman" w:cs="Times New Roman"/>
                <w:b/>
                <w:sz w:val="24"/>
                <w:szCs w:val="24"/>
              </w:rPr>
              <w:t> </w:t>
            </w:r>
          </w:p>
          <w:p w:rsidR="008D383E" w:rsidRPr="007632FC" w:rsidRDefault="008D383E" w:rsidP="007C6C8A">
            <w:pPr>
              <w:spacing w:after="0" w:line="240" w:lineRule="auto"/>
              <w:rPr>
                <w:rFonts w:ascii="Times New Roman" w:eastAsia="Times New Roman" w:hAnsi="Times New Roman" w:cs="Times New Roman"/>
                <w:sz w:val="24"/>
                <w:szCs w:val="24"/>
              </w:rPr>
            </w:pPr>
          </w:p>
          <w:p w:rsidR="008D383E" w:rsidRPr="007632FC" w:rsidRDefault="008D383E" w:rsidP="007C6C8A">
            <w:pPr>
              <w:spacing w:after="0" w:line="240" w:lineRule="auto"/>
              <w:rPr>
                <w:rFonts w:ascii="Times New Roman" w:eastAsia="Times New Roman" w:hAnsi="Times New Roman" w:cs="Times New Roman"/>
                <w:sz w:val="24"/>
                <w:szCs w:val="24"/>
              </w:rPr>
            </w:pPr>
          </w:p>
        </w:tc>
      </w:tr>
    </w:tbl>
    <w:p w:rsidR="00DE04A9" w:rsidRPr="007632FC" w:rsidRDefault="00DE04A9" w:rsidP="007632FC">
      <w:pPr>
        <w:spacing w:line="240" w:lineRule="auto"/>
        <w:rPr>
          <w:rFonts w:ascii="Times New Roman" w:eastAsia="Times New Roman" w:hAnsi="Times New Roman" w:cs="Times New Roman"/>
          <w:sz w:val="24"/>
          <w:szCs w:val="24"/>
        </w:rPr>
      </w:pPr>
    </w:p>
    <w:sectPr w:rsidR="00DE04A9" w:rsidRPr="007632FC" w:rsidSect="00BA45B1">
      <w:pgSz w:w="11906" w:h="16838"/>
      <w:pgMar w:top="0" w:right="850" w:bottom="212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B7" w:rsidRDefault="006148B7" w:rsidP="00B962F0">
      <w:pPr>
        <w:spacing w:after="0" w:line="240" w:lineRule="auto"/>
      </w:pPr>
      <w:r>
        <w:separator/>
      </w:r>
    </w:p>
  </w:endnote>
  <w:endnote w:type="continuationSeparator" w:id="0">
    <w:p w:rsidR="006148B7" w:rsidRDefault="006148B7" w:rsidP="00B9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blique">
    <w:altName w:val="Arabic Typesetting"/>
    <w:charset w:val="CC"/>
    <w:family w:val="script"/>
    <w:pitch w:val="default"/>
    <w:sig w:usb0="00000000" w:usb1="00000000" w:usb2="00000000" w:usb3="00000000" w:csb0="00000000" w:csb1="00000000"/>
  </w:font>
  <w:font w:name="NewtonCSanPin-Regular">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B7" w:rsidRDefault="006148B7" w:rsidP="00B962F0">
      <w:pPr>
        <w:spacing w:after="0" w:line="240" w:lineRule="auto"/>
      </w:pPr>
      <w:r>
        <w:separator/>
      </w:r>
    </w:p>
  </w:footnote>
  <w:footnote w:type="continuationSeparator" w:id="0">
    <w:p w:rsidR="006148B7" w:rsidRDefault="006148B7" w:rsidP="00B96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4">
    <w:nsid w:val="00000006"/>
    <w:multiLevelType w:val="multilevel"/>
    <w:tmpl w:val="33DA783C"/>
    <w:lvl w:ilvl="0">
      <w:start w:val="1"/>
      <w:numFmt w:val="decimal"/>
      <w:lvlText w:val="%1."/>
      <w:lvlJc w:val="left"/>
      <w:pPr>
        <w:tabs>
          <w:tab w:val="num" w:pos="1778"/>
        </w:tabs>
        <w:ind w:left="1778" w:hanging="360"/>
      </w:pPr>
      <w:rPr>
        <w:b/>
        <w:color w:val="auto"/>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1"/>
    <w:multiLevelType w:val="singleLevel"/>
    <w:tmpl w:val="00000011"/>
    <w:name w:val="WW8Num17"/>
    <w:lvl w:ilvl="0">
      <w:start w:val="1"/>
      <w:numFmt w:val="bullet"/>
      <w:lvlText w:val=""/>
      <w:lvlJc w:val="left"/>
      <w:pPr>
        <w:tabs>
          <w:tab w:val="num" w:pos="0"/>
        </w:tabs>
        <w:ind w:left="720" w:hanging="360"/>
      </w:pPr>
      <w:rPr>
        <w:rFonts w:ascii="Symbol" w:hAnsi="Symbol" w:cs="Times New Roman"/>
      </w:rPr>
    </w:lvl>
  </w:abstractNum>
  <w:abstractNum w:abstractNumId="8">
    <w:nsid w:val="00000016"/>
    <w:multiLevelType w:val="singleLevel"/>
    <w:tmpl w:val="00000016"/>
    <w:name w:val="WW8Num22"/>
    <w:lvl w:ilvl="0">
      <w:start w:val="1"/>
      <w:numFmt w:val="decimal"/>
      <w:lvlText w:val="%1."/>
      <w:lvlJc w:val="left"/>
      <w:pPr>
        <w:tabs>
          <w:tab w:val="num" w:pos="0"/>
        </w:tabs>
        <w:ind w:left="720" w:hanging="360"/>
      </w:pPr>
    </w:lvl>
  </w:abstractNum>
  <w:abstractNum w:abstractNumId="9">
    <w:nsid w:val="00000019"/>
    <w:multiLevelType w:val="singleLevel"/>
    <w:tmpl w:val="00000019"/>
    <w:name w:val="WW8Num25"/>
    <w:lvl w:ilvl="0">
      <w:start w:val="1"/>
      <w:numFmt w:val="decimal"/>
      <w:lvlText w:val="%1."/>
      <w:lvlJc w:val="left"/>
      <w:pPr>
        <w:tabs>
          <w:tab w:val="num" w:pos="0"/>
        </w:tabs>
        <w:ind w:left="720" w:hanging="360"/>
      </w:pPr>
    </w:lvl>
  </w:abstractNum>
  <w:abstractNum w:abstractNumId="10">
    <w:nsid w:val="0000001A"/>
    <w:multiLevelType w:val="singleLevel"/>
    <w:tmpl w:val="0000001A"/>
    <w:name w:val="WW8Num26"/>
    <w:lvl w:ilvl="0">
      <w:start w:val="1"/>
      <w:numFmt w:val="bullet"/>
      <w:lvlText w:val=""/>
      <w:lvlJc w:val="left"/>
      <w:pPr>
        <w:tabs>
          <w:tab w:val="num" w:pos="9847"/>
        </w:tabs>
        <w:ind w:left="10567" w:hanging="360"/>
      </w:pPr>
      <w:rPr>
        <w:rFonts w:ascii="Symbol" w:hAnsi="Symbol"/>
      </w:rPr>
    </w:lvl>
  </w:abstractNum>
  <w:abstractNum w:abstractNumId="11">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1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3">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8">
    <w:nsid w:val="052933A2"/>
    <w:multiLevelType w:val="multilevel"/>
    <w:tmpl w:val="F2D2F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5C4677D"/>
    <w:multiLevelType w:val="multilevel"/>
    <w:tmpl w:val="F45AA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CB4F08"/>
    <w:multiLevelType w:val="multilevel"/>
    <w:tmpl w:val="3CFC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4">
    <w:nsid w:val="087822B2"/>
    <w:multiLevelType w:val="hybridMultilevel"/>
    <w:tmpl w:val="6ED08B8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9832046"/>
    <w:multiLevelType w:val="hybridMultilevel"/>
    <w:tmpl w:val="A15EFA9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9D0627"/>
    <w:multiLevelType w:val="hybridMultilevel"/>
    <w:tmpl w:val="0EE2758C"/>
    <w:lvl w:ilvl="0" w:tplc="592E909A">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7">
    <w:nsid w:val="0BA272CC"/>
    <w:multiLevelType w:val="hybridMultilevel"/>
    <w:tmpl w:val="0382FC3E"/>
    <w:lvl w:ilvl="0" w:tplc="190081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3D2A48"/>
    <w:multiLevelType w:val="multilevel"/>
    <w:tmpl w:val="87203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D051D98"/>
    <w:multiLevelType w:val="multilevel"/>
    <w:tmpl w:val="02F48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D871D9A"/>
    <w:multiLevelType w:val="multilevel"/>
    <w:tmpl w:val="B030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DA07699"/>
    <w:multiLevelType w:val="multilevel"/>
    <w:tmpl w:val="27626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207BAB"/>
    <w:multiLevelType w:val="multilevel"/>
    <w:tmpl w:val="261EBB2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1D9727D"/>
    <w:multiLevelType w:val="hybridMultilevel"/>
    <w:tmpl w:val="ECDE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626DFF"/>
    <w:multiLevelType w:val="multilevel"/>
    <w:tmpl w:val="397471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6">
    <w:nsid w:val="14872E32"/>
    <w:multiLevelType w:val="multilevel"/>
    <w:tmpl w:val="BF36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63249D"/>
    <w:multiLevelType w:val="hybridMultilevel"/>
    <w:tmpl w:val="A1A6CA76"/>
    <w:lvl w:ilvl="0" w:tplc="CA5A96B2">
      <w:start w:val="1"/>
      <w:numFmt w:val="decimal"/>
      <w:lvlText w:val="%1."/>
      <w:lvlJc w:val="left"/>
      <w:pPr>
        <w:ind w:left="644" w:hanging="360"/>
      </w:pPr>
      <w:rPr>
        <w:rFonts w:ascii="Comic Sans MS" w:hAnsi="Comic Sans MS" w:hint="default"/>
        <w:color w:val="000000" w:themeColor="text1"/>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8">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16A31A92"/>
    <w:multiLevelType w:val="multilevel"/>
    <w:tmpl w:val="FFB2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AE4BAD"/>
    <w:multiLevelType w:val="multilevel"/>
    <w:tmpl w:val="D526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713685A"/>
    <w:multiLevelType w:val="multilevel"/>
    <w:tmpl w:val="42FAD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6129E9"/>
    <w:multiLevelType w:val="multilevel"/>
    <w:tmpl w:val="F6663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1A5216"/>
    <w:multiLevelType w:val="hybridMultilevel"/>
    <w:tmpl w:val="987687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D4F27F8"/>
    <w:multiLevelType w:val="hybridMultilevel"/>
    <w:tmpl w:val="0DE6772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A775FC"/>
    <w:multiLevelType w:val="hybridMultilevel"/>
    <w:tmpl w:val="BFA4947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202C6FCB"/>
    <w:multiLevelType w:val="multilevel"/>
    <w:tmpl w:val="06BA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7553E2"/>
    <w:multiLevelType w:val="hybridMultilevel"/>
    <w:tmpl w:val="7FD0B66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23164FA"/>
    <w:multiLevelType w:val="multilevel"/>
    <w:tmpl w:val="0EE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D85FAB"/>
    <w:multiLevelType w:val="multilevel"/>
    <w:tmpl w:val="F872B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297EB7"/>
    <w:multiLevelType w:val="multilevel"/>
    <w:tmpl w:val="F26CA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4923C09"/>
    <w:multiLevelType w:val="hybridMultilevel"/>
    <w:tmpl w:val="CAA4A86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78722DF"/>
    <w:multiLevelType w:val="hybridMultilevel"/>
    <w:tmpl w:val="0B621D5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9EA352C"/>
    <w:multiLevelType w:val="hybridMultilevel"/>
    <w:tmpl w:val="0EA8AC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ACC0516"/>
    <w:multiLevelType w:val="multilevel"/>
    <w:tmpl w:val="8416B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AF523F4"/>
    <w:multiLevelType w:val="hybridMultilevel"/>
    <w:tmpl w:val="06765D9A"/>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B3601CB"/>
    <w:multiLevelType w:val="multilevel"/>
    <w:tmpl w:val="056C6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06B408A"/>
    <w:multiLevelType w:val="hybridMultilevel"/>
    <w:tmpl w:val="6D7A76E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1F073F9"/>
    <w:multiLevelType w:val="multilevel"/>
    <w:tmpl w:val="E6783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064763"/>
    <w:multiLevelType w:val="multilevel"/>
    <w:tmpl w:val="B112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FD5A37"/>
    <w:multiLevelType w:val="multilevel"/>
    <w:tmpl w:val="634E4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07439D"/>
    <w:multiLevelType w:val="multilevel"/>
    <w:tmpl w:val="3962C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4A55549"/>
    <w:multiLevelType w:val="multilevel"/>
    <w:tmpl w:val="2B4A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351D5BB3"/>
    <w:multiLevelType w:val="multilevel"/>
    <w:tmpl w:val="3356C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FE00E7"/>
    <w:multiLevelType w:val="multilevel"/>
    <w:tmpl w:val="72A0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B51640C"/>
    <w:multiLevelType w:val="multilevel"/>
    <w:tmpl w:val="BE7E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1A6321"/>
    <w:multiLevelType w:val="multilevel"/>
    <w:tmpl w:val="8EA86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CC5148A"/>
    <w:multiLevelType w:val="multilevel"/>
    <w:tmpl w:val="5156D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921F65"/>
    <w:multiLevelType w:val="multilevel"/>
    <w:tmpl w:val="565C9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F5447CA"/>
    <w:multiLevelType w:val="multilevel"/>
    <w:tmpl w:val="88EC5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8">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1FF0877"/>
    <w:multiLevelType w:val="multilevel"/>
    <w:tmpl w:val="1B7CD9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0">
    <w:nsid w:val="44C44E88"/>
    <w:multiLevelType w:val="hybridMultilevel"/>
    <w:tmpl w:val="F03488D0"/>
    <w:lvl w:ilvl="0" w:tplc="AFB2E342">
      <w:start w:val="1"/>
      <w:numFmt w:val="bullet"/>
      <w:lvlText w:val=""/>
      <w:lvlJc w:val="left"/>
      <w:pPr>
        <w:tabs>
          <w:tab w:val="num" w:pos="624"/>
        </w:tabs>
        <w:ind w:left="624" w:firstLine="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1">
    <w:nsid w:val="44F06F10"/>
    <w:multiLevelType w:val="multilevel"/>
    <w:tmpl w:val="2B26C2B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2">
    <w:nsid w:val="46E33A1E"/>
    <w:multiLevelType w:val="multilevel"/>
    <w:tmpl w:val="95545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7990A0F"/>
    <w:multiLevelType w:val="hybridMultilevel"/>
    <w:tmpl w:val="D5C4400E"/>
    <w:lvl w:ilvl="0" w:tplc="BE3C92CE">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4">
    <w:nsid w:val="493D7877"/>
    <w:multiLevelType w:val="multilevel"/>
    <w:tmpl w:val="909A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B4566D1"/>
    <w:multiLevelType w:val="multilevel"/>
    <w:tmpl w:val="6484A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B7467FE"/>
    <w:multiLevelType w:val="multilevel"/>
    <w:tmpl w:val="81E26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D015AB6"/>
    <w:multiLevelType w:val="multilevel"/>
    <w:tmpl w:val="839EA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D0F78F8"/>
    <w:multiLevelType w:val="multilevel"/>
    <w:tmpl w:val="366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90">
    <w:nsid w:val="4E4F76BA"/>
    <w:multiLevelType w:val="multilevel"/>
    <w:tmpl w:val="37869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2">
    <w:nsid w:val="500E6CB1"/>
    <w:multiLevelType w:val="hybridMultilevel"/>
    <w:tmpl w:val="0A5A7474"/>
    <w:lvl w:ilvl="0" w:tplc="26029D94">
      <w:start w:val="1"/>
      <w:numFmt w:val="decimal"/>
      <w:lvlText w:val="%1."/>
      <w:lvlJc w:val="left"/>
      <w:pPr>
        <w:tabs>
          <w:tab w:val="num" w:pos="720"/>
        </w:tabs>
        <w:ind w:left="720" w:hanging="360"/>
      </w:pPr>
    </w:lvl>
    <w:lvl w:ilvl="1" w:tplc="DEEA42FA">
      <w:start w:val="1"/>
      <w:numFmt w:val="decimal"/>
      <w:lvlText w:val="%2."/>
      <w:lvlJc w:val="left"/>
      <w:pPr>
        <w:tabs>
          <w:tab w:val="num" w:pos="1440"/>
        </w:tabs>
        <w:ind w:left="1440" w:hanging="360"/>
      </w:pPr>
    </w:lvl>
    <w:lvl w:ilvl="2" w:tplc="CB7AA700">
      <w:start w:val="1"/>
      <w:numFmt w:val="decimal"/>
      <w:lvlText w:val="%3."/>
      <w:lvlJc w:val="left"/>
      <w:pPr>
        <w:tabs>
          <w:tab w:val="num" w:pos="2160"/>
        </w:tabs>
        <w:ind w:left="2160" w:hanging="360"/>
      </w:pPr>
    </w:lvl>
    <w:lvl w:ilvl="3" w:tplc="1EEA4008">
      <w:start w:val="1"/>
      <w:numFmt w:val="decimal"/>
      <w:lvlText w:val="%4."/>
      <w:lvlJc w:val="left"/>
      <w:pPr>
        <w:tabs>
          <w:tab w:val="num" w:pos="2880"/>
        </w:tabs>
        <w:ind w:left="2880" w:hanging="360"/>
      </w:pPr>
    </w:lvl>
    <w:lvl w:ilvl="4" w:tplc="C4CA22BA">
      <w:start w:val="1"/>
      <w:numFmt w:val="decimal"/>
      <w:lvlText w:val="%5."/>
      <w:lvlJc w:val="left"/>
      <w:pPr>
        <w:tabs>
          <w:tab w:val="num" w:pos="3600"/>
        </w:tabs>
        <w:ind w:left="3600" w:hanging="360"/>
      </w:pPr>
    </w:lvl>
    <w:lvl w:ilvl="5" w:tplc="8CE6F6D8">
      <w:start w:val="1"/>
      <w:numFmt w:val="decimal"/>
      <w:lvlText w:val="%6."/>
      <w:lvlJc w:val="left"/>
      <w:pPr>
        <w:tabs>
          <w:tab w:val="num" w:pos="4320"/>
        </w:tabs>
        <w:ind w:left="4320" w:hanging="360"/>
      </w:pPr>
    </w:lvl>
    <w:lvl w:ilvl="6" w:tplc="88C8EB00">
      <w:start w:val="1"/>
      <w:numFmt w:val="decimal"/>
      <w:lvlText w:val="%7."/>
      <w:lvlJc w:val="left"/>
      <w:pPr>
        <w:tabs>
          <w:tab w:val="num" w:pos="5040"/>
        </w:tabs>
        <w:ind w:left="5040" w:hanging="360"/>
      </w:pPr>
    </w:lvl>
    <w:lvl w:ilvl="7" w:tplc="08A4E02E">
      <w:start w:val="1"/>
      <w:numFmt w:val="decimal"/>
      <w:lvlText w:val="%8."/>
      <w:lvlJc w:val="left"/>
      <w:pPr>
        <w:tabs>
          <w:tab w:val="num" w:pos="5760"/>
        </w:tabs>
        <w:ind w:left="5760" w:hanging="360"/>
      </w:pPr>
    </w:lvl>
    <w:lvl w:ilvl="8" w:tplc="E9DC4560">
      <w:start w:val="1"/>
      <w:numFmt w:val="decimal"/>
      <w:lvlText w:val="%9."/>
      <w:lvlJc w:val="left"/>
      <w:pPr>
        <w:tabs>
          <w:tab w:val="num" w:pos="6480"/>
        </w:tabs>
        <w:ind w:left="6480" w:hanging="360"/>
      </w:pPr>
    </w:lvl>
  </w:abstractNum>
  <w:abstractNum w:abstractNumId="93">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1B14936"/>
    <w:multiLevelType w:val="multilevel"/>
    <w:tmpl w:val="9FC2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28466C0"/>
    <w:multiLevelType w:val="multilevel"/>
    <w:tmpl w:val="27C4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36219B1"/>
    <w:multiLevelType w:val="multilevel"/>
    <w:tmpl w:val="A66A9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36D318F"/>
    <w:multiLevelType w:val="multilevel"/>
    <w:tmpl w:val="E8F83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6BA6971"/>
    <w:multiLevelType w:val="multilevel"/>
    <w:tmpl w:val="D1D6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2">
    <w:nsid w:val="5A820477"/>
    <w:multiLevelType w:val="multilevel"/>
    <w:tmpl w:val="0B0A0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C542A3"/>
    <w:multiLevelType w:val="multilevel"/>
    <w:tmpl w:val="51128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D833CDF"/>
    <w:multiLevelType w:val="multilevel"/>
    <w:tmpl w:val="F006D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1F83309"/>
    <w:multiLevelType w:val="multilevel"/>
    <w:tmpl w:val="36E0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0">
    <w:nsid w:val="646A0D85"/>
    <w:multiLevelType w:val="hybridMultilevel"/>
    <w:tmpl w:val="C61A85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2">
    <w:nsid w:val="654300D0"/>
    <w:multiLevelType w:val="multilevel"/>
    <w:tmpl w:val="9134F6DA"/>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3">
    <w:nsid w:val="659A09CB"/>
    <w:multiLevelType w:val="multilevel"/>
    <w:tmpl w:val="BD168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673142D"/>
    <w:multiLevelType w:val="multilevel"/>
    <w:tmpl w:val="8872D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16">
    <w:nsid w:val="69593E3B"/>
    <w:multiLevelType w:val="hybridMultilevel"/>
    <w:tmpl w:val="21C61978"/>
    <w:lvl w:ilvl="0" w:tplc="04190011">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BAD1A75"/>
    <w:multiLevelType w:val="multilevel"/>
    <w:tmpl w:val="826E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E417EF7"/>
    <w:multiLevelType w:val="multilevel"/>
    <w:tmpl w:val="C7D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7A5697"/>
    <w:multiLevelType w:val="multilevel"/>
    <w:tmpl w:val="2A9AA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45F2449"/>
    <w:multiLevelType w:val="multilevel"/>
    <w:tmpl w:val="5AF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4ED7C7A"/>
    <w:multiLevelType w:val="hybridMultilevel"/>
    <w:tmpl w:val="35100084"/>
    <w:lvl w:ilvl="0" w:tplc="A77A7ED6">
      <w:start w:val="1"/>
      <w:numFmt w:val="bullet"/>
      <w:lvlText w:val="-"/>
      <w:lvlJc w:val="left"/>
      <w:pPr>
        <w:tabs>
          <w:tab w:val="num" w:pos="720"/>
        </w:tabs>
        <w:ind w:left="720" w:hanging="360"/>
      </w:pPr>
      <w:rPr>
        <w:rFonts w:ascii="Raavi" w:hAnsi="Raavi" w:cs="Times New Roman" w:hint="default"/>
      </w:rPr>
    </w:lvl>
    <w:lvl w:ilvl="1" w:tplc="A77A7ED6">
      <w:start w:val="1"/>
      <w:numFmt w:val="bullet"/>
      <w:lvlText w:val="-"/>
      <w:lvlJc w:val="left"/>
      <w:pPr>
        <w:tabs>
          <w:tab w:val="num" w:pos="1440"/>
        </w:tabs>
        <w:ind w:left="1440" w:hanging="360"/>
      </w:pPr>
      <w:rPr>
        <w:rFonts w:ascii="Raavi" w:hAnsi="Raavi" w:cs="Times New Roman" w:hint="default"/>
      </w:rPr>
    </w:lvl>
    <w:lvl w:ilvl="2" w:tplc="4588D402">
      <w:start w:val="1"/>
      <w:numFmt w:val="decimal"/>
      <w:lvlText w:val="%3."/>
      <w:lvlJc w:val="left"/>
      <w:pPr>
        <w:tabs>
          <w:tab w:val="num" w:pos="2160"/>
        </w:tabs>
        <w:ind w:left="2160" w:hanging="360"/>
      </w:pPr>
    </w:lvl>
    <w:lvl w:ilvl="3" w:tplc="E048E72A">
      <w:start w:val="1"/>
      <w:numFmt w:val="decimal"/>
      <w:lvlText w:val="%4."/>
      <w:lvlJc w:val="left"/>
      <w:pPr>
        <w:tabs>
          <w:tab w:val="num" w:pos="2880"/>
        </w:tabs>
        <w:ind w:left="2880" w:hanging="360"/>
      </w:pPr>
    </w:lvl>
    <w:lvl w:ilvl="4" w:tplc="BD6A38B8">
      <w:start w:val="1"/>
      <w:numFmt w:val="decimal"/>
      <w:lvlText w:val="%5."/>
      <w:lvlJc w:val="left"/>
      <w:pPr>
        <w:tabs>
          <w:tab w:val="num" w:pos="3600"/>
        </w:tabs>
        <w:ind w:left="3600" w:hanging="360"/>
      </w:pPr>
    </w:lvl>
    <w:lvl w:ilvl="5" w:tplc="45F2B1D2">
      <w:start w:val="1"/>
      <w:numFmt w:val="decimal"/>
      <w:lvlText w:val="%6."/>
      <w:lvlJc w:val="left"/>
      <w:pPr>
        <w:tabs>
          <w:tab w:val="num" w:pos="4320"/>
        </w:tabs>
        <w:ind w:left="4320" w:hanging="360"/>
      </w:pPr>
    </w:lvl>
    <w:lvl w:ilvl="6" w:tplc="5F329EBE">
      <w:start w:val="1"/>
      <w:numFmt w:val="decimal"/>
      <w:lvlText w:val="%7."/>
      <w:lvlJc w:val="left"/>
      <w:pPr>
        <w:tabs>
          <w:tab w:val="num" w:pos="5040"/>
        </w:tabs>
        <w:ind w:left="5040" w:hanging="360"/>
      </w:pPr>
    </w:lvl>
    <w:lvl w:ilvl="7" w:tplc="7A604CF4">
      <w:start w:val="1"/>
      <w:numFmt w:val="decimal"/>
      <w:lvlText w:val="%8."/>
      <w:lvlJc w:val="left"/>
      <w:pPr>
        <w:tabs>
          <w:tab w:val="num" w:pos="5760"/>
        </w:tabs>
        <w:ind w:left="5760" w:hanging="360"/>
      </w:pPr>
    </w:lvl>
    <w:lvl w:ilvl="8" w:tplc="A6988EC4">
      <w:start w:val="1"/>
      <w:numFmt w:val="decimal"/>
      <w:lvlText w:val="%9."/>
      <w:lvlJc w:val="left"/>
      <w:pPr>
        <w:tabs>
          <w:tab w:val="num" w:pos="6480"/>
        </w:tabs>
        <w:ind w:left="6480" w:hanging="360"/>
      </w:pPr>
    </w:lvl>
  </w:abstractNum>
  <w:abstractNum w:abstractNumId="122">
    <w:nsid w:val="756270DF"/>
    <w:multiLevelType w:val="multilevel"/>
    <w:tmpl w:val="B3AE8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6275F4"/>
    <w:multiLevelType w:val="multilevel"/>
    <w:tmpl w:val="A05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6DF0AC2"/>
    <w:multiLevelType w:val="multilevel"/>
    <w:tmpl w:val="B79A3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8FB0E11"/>
    <w:multiLevelType w:val="hybridMultilevel"/>
    <w:tmpl w:val="AFC0F9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A1B2DA0"/>
    <w:multiLevelType w:val="multilevel"/>
    <w:tmpl w:val="31D2B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9F66B2"/>
    <w:multiLevelType w:val="multilevel"/>
    <w:tmpl w:val="0C6E2934"/>
    <w:lvl w:ilvl="0">
      <w:start w:val="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8">
    <w:nsid w:val="7B5B2D6F"/>
    <w:multiLevelType w:val="hybridMultilevel"/>
    <w:tmpl w:val="8DAA1662"/>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EAA12A7"/>
    <w:multiLevelType w:val="multilevel"/>
    <w:tmpl w:val="9E94F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87"/>
  </w:num>
  <w:num w:numId="3">
    <w:abstractNumId w:val="42"/>
  </w:num>
  <w:num w:numId="4">
    <w:abstractNumId w:val="74"/>
  </w:num>
  <w:num w:numId="5">
    <w:abstractNumId w:val="64"/>
  </w:num>
  <w:num w:numId="6">
    <w:abstractNumId w:val="65"/>
  </w:num>
  <w:num w:numId="7">
    <w:abstractNumId w:val="75"/>
  </w:num>
  <w:num w:numId="8">
    <w:abstractNumId w:val="120"/>
  </w:num>
  <w:num w:numId="9">
    <w:abstractNumId w:val="71"/>
  </w:num>
  <w:num w:numId="10">
    <w:abstractNumId w:val="124"/>
  </w:num>
  <w:num w:numId="11">
    <w:abstractNumId w:val="131"/>
  </w:num>
  <w:num w:numId="12">
    <w:abstractNumId w:val="48"/>
  </w:num>
  <w:num w:numId="13">
    <w:abstractNumId w:val="36"/>
  </w:num>
  <w:num w:numId="14">
    <w:abstractNumId w:val="97"/>
  </w:num>
  <w:num w:numId="15">
    <w:abstractNumId w:val="76"/>
  </w:num>
  <w:num w:numId="16">
    <w:abstractNumId w:val="28"/>
  </w:num>
  <w:num w:numId="17">
    <w:abstractNumId w:val="70"/>
  </w:num>
  <w:num w:numId="18">
    <w:abstractNumId w:val="51"/>
  </w:num>
  <w:num w:numId="19">
    <w:abstractNumId w:val="113"/>
  </w:num>
  <w:num w:numId="20">
    <w:abstractNumId w:val="29"/>
  </w:num>
  <w:num w:numId="21">
    <w:abstractNumId w:val="58"/>
  </w:num>
  <w:num w:numId="22">
    <w:abstractNumId w:val="90"/>
  </w:num>
  <w:num w:numId="23">
    <w:abstractNumId w:val="126"/>
  </w:num>
  <w:num w:numId="24">
    <w:abstractNumId w:val="86"/>
  </w:num>
  <w:num w:numId="25">
    <w:abstractNumId w:val="96"/>
  </w:num>
  <w:num w:numId="26">
    <w:abstractNumId w:val="73"/>
  </w:num>
  <w:num w:numId="27">
    <w:abstractNumId w:val="20"/>
  </w:num>
  <w:num w:numId="28">
    <w:abstractNumId w:val="31"/>
  </w:num>
  <w:num w:numId="29">
    <w:abstractNumId w:val="63"/>
  </w:num>
  <w:num w:numId="30">
    <w:abstractNumId w:val="103"/>
  </w:num>
  <w:num w:numId="31">
    <w:abstractNumId w:val="102"/>
  </w:num>
  <w:num w:numId="32">
    <w:abstractNumId w:val="41"/>
  </w:num>
  <w:num w:numId="33">
    <w:abstractNumId w:val="72"/>
  </w:num>
  <w:num w:numId="34">
    <w:abstractNumId w:val="107"/>
  </w:num>
  <w:num w:numId="35">
    <w:abstractNumId w:val="105"/>
  </w:num>
  <w:num w:numId="36">
    <w:abstractNumId w:val="85"/>
  </w:num>
  <w:num w:numId="37">
    <w:abstractNumId w:val="100"/>
  </w:num>
  <w:num w:numId="38">
    <w:abstractNumId w:val="122"/>
  </w:num>
  <w:num w:numId="39">
    <w:abstractNumId w:val="114"/>
  </w:num>
  <w:num w:numId="40">
    <w:abstractNumId w:val="18"/>
  </w:num>
  <w:num w:numId="41">
    <w:abstractNumId w:val="53"/>
  </w:num>
  <w:num w:numId="42">
    <w:abstractNumId w:val="60"/>
  </w:num>
  <w:num w:numId="43">
    <w:abstractNumId w:val="66"/>
  </w:num>
  <w:num w:numId="44">
    <w:abstractNumId w:val="26"/>
  </w:num>
  <w:num w:numId="45">
    <w:abstractNumId w:val="33"/>
  </w:num>
  <w:num w:numId="46">
    <w:abstractNumId w:val="77"/>
  </w:num>
  <w:num w:numId="47">
    <w:abstractNumId w:val="112"/>
  </w:num>
  <w:num w:numId="48">
    <w:abstractNumId w:val="47"/>
  </w:num>
  <w:num w:numId="49">
    <w:abstractNumId w:val="2"/>
  </w:num>
  <w:num w:numId="50">
    <w:abstractNumId w:val="128"/>
  </w:num>
  <w:num w:numId="51">
    <w:abstractNumId w:val="25"/>
  </w:num>
  <w:num w:numId="52">
    <w:abstractNumId w:val="45"/>
  </w:num>
  <w:num w:numId="53">
    <w:abstractNumId w:val="78"/>
  </w:num>
  <w:num w:numId="54">
    <w:abstractNumId w:val="57"/>
  </w:num>
  <w:num w:numId="55">
    <w:abstractNumId w:val="110"/>
  </w:num>
  <w:num w:numId="56">
    <w:abstractNumId w:val="62"/>
  </w:num>
  <w:num w:numId="57">
    <w:abstractNumId w:val="1"/>
  </w:num>
  <w:num w:numId="58">
    <w:abstractNumId w:val="6"/>
  </w:num>
  <w:num w:numId="5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0">
    <w:abstractNumId w:val="109"/>
  </w:num>
  <w:num w:numId="61">
    <w:abstractNumId w:val="132"/>
  </w:num>
  <w:num w:numId="62">
    <w:abstractNumId w:val="22"/>
  </w:num>
  <w:num w:numId="63">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64">
    <w:abstractNumId w:val="89"/>
  </w:num>
  <w:num w:numId="65">
    <w:abstractNumId w:val="32"/>
  </w:num>
  <w:num w:numId="66">
    <w:abstractNumId w:val="16"/>
  </w:num>
  <w:num w:numId="67">
    <w:abstractNumId w:val="15"/>
  </w:num>
  <w:num w:numId="68">
    <w:abstractNumId w:val="34"/>
  </w:num>
  <w:num w:numId="69">
    <w:abstractNumId w:val="117"/>
  </w:num>
  <w:num w:numId="70">
    <w:abstractNumId w:val="40"/>
  </w:num>
  <w:num w:numId="7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91"/>
  </w:num>
  <w:num w:numId="84">
    <w:abstractNumId w:val="23"/>
  </w:num>
  <w:num w:numId="85">
    <w:abstractNumId w:val="17"/>
  </w:num>
  <w:num w:numId="86">
    <w:abstractNumId w:val="80"/>
  </w:num>
  <w:num w:numId="87">
    <w:abstractNumId w:val="4"/>
  </w:num>
  <w:num w:numId="88">
    <w:abstractNumId w:val="130"/>
  </w:num>
  <w:num w:numId="89">
    <w:abstractNumId w:val="115"/>
  </w:num>
  <w:num w:numId="90">
    <w:abstractNumId w:val="106"/>
  </w:num>
  <w:num w:numId="91">
    <w:abstractNumId w:val="61"/>
  </w:num>
  <w:num w:numId="92">
    <w:abstractNumId w:val="104"/>
  </w:num>
  <w:num w:numId="93">
    <w:abstractNumId w:val="108"/>
  </w:num>
  <w:num w:numId="94">
    <w:abstractNumId w:val="3"/>
  </w:num>
  <w:num w:numId="95">
    <w:abstractNumId w:val="14"/>
  </w:num>
  <w:num w:numId="96">
    <w:abstractNumId w:val="69"/>
  </w:num>
  <w:num w:numId="97">
    <w:abstractNumId w:val="111"/>
  </w:num>
  <w:num w:numId="98">
    <w:abstractNumId w:val="83"/>
  </w:num>
  <w:num w:numId="99">
    <w:abstractNumId w:val="98"/>
  </w:num>
  <w:num w:numId="100">
    <w:abstractNumId w:val="101"/>
  </w:num>
  <w:num w:numId="101">
    <w:abstractNumId w:val="46"/>
  </w:num>
  <w:num w:numId="102">
    <w:abstractNumId w:val="93"/>
  </w:num>
  <w:num w:numId="103">
    <w:abstractNumId w:val="35"/>
  </w:num>
  <w:num w:numId="104">
    <w:abstractNumId w:val="37"/>
  </w:num>
  <w:num w:numId="105">
    <w:abstractNumId w:val="52"/>
  </w:num>
  <w:num w:numId="106">
    <w:abstractNumId w:val="129"/>
  </w:num>
  <w:num w:numId="107">
    <w:abstractNumId w:val="79"/>
  </w:num>
  <w:num w:numId="1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num>
  <w:num w:numId="111">
    <w:abstractNumId w:val="68"/>
  </w:num>
  <w:num w:numId="112">
    <w:abstractNumId w:val="88"/>
  </w:num>
  <w:num w:numId="113">
    <w:abstractNumId w:val="27"/>
  </w:num>
  <w:num w:numId="114">
    <w:abstractNumId w:val="95"/>
  </w:num>
  <w:num w:numId="115">
    <w:abstractNumId w:val="39"/>
  </w:num>
  <w:num w:numId="116">
    <w:abstractNumId w:val="30"/>
  </w:num>
  <w:num w:numId="117">
    <w:abstractNumId w:val="123"/>
  </w:num>
  <w:num w:numId="118">
    <w:abstractNumId w:val="81"/>
  </w:num>
  <w:num w:numId="119">
    <w:abstractNumId w:val="84"/>
  </w:num>
  <w:num w:numId="120">
    <w:abstractNumId w:val="94"/>
  </w:num>
  <w:num w:numId="121">
    <w:abstractNumId w:val="21"/>
  </w:num>
  <w:num w:numId="122">
    <w:abstractNumId w:val="50"/>
  </w:num>
  <w:num w:numId="123">
    <w:abstractNumId w:val="38"/>
  </w:num>
  <w:num w:numId="1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num>
  <w:num w:numId="127">
    <w:abstractNumId w:val="55"/>
  </w:num>
  <w:num w:numId="12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7"/>
  </w:num>
  <w:num w:numId="131">
    <w:abstractNumId w:val="1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num>
  <w:num w:numId="13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hdrShapeDefaults>
    <o:shapedefaults v:ext="edit" spidmax="408578"/>
  </w:hdrShapeDefaults>
  <w:footnotePr>
    <w:footnote w:id="-1"/>
    <w:footnote w:id="0"/>
  </w:footnotePr>
  <w:endnotePr>
    <w:endnote w:id="-1"/>
    <w:endnote w:id="0"/>
  </w:endnotePr>
  <w:compat>
    <w:useFELayout/>
  </w:compat>
  <w:rsids>
    <w:rsidRoot w:val="00895E85"/>
    <w:rsid w:val="00001E44"/>
    <w:rsid w:val="0000388B"/>
    <w:rsid w:val="0000557E"/>
    <w:rsid w:val="00005A65"/>
    <w:rsid w:val="00005C56"/>
    <w:rsid w:val="00010171"/>
    <w:rsid w:val="0001282F"/>
    <w:rsid w:val="000139E5"/>
    <w:rsid w:val="00015B0E"/>
    <w:rsid w:val="000203FE"/>
    <w:rsid w:val="00020BB3"/>
    <w:rsid w:val="00027DE7"/>
    <w:rsid w:val="00030F66"/>
    <w:rsid w:val="0003543B"/>
    <w:rsid w:val="00036786"/>
    <w:rsid w:val="00036ADD"/>
    <w:rsid w:val="000439C8"/>
    <w:rsid w:val="00045C21"/>
    <w:rsid w:val="0004608C"/>
    <w:rsid w:val="0004757B"/>
    <w:rsid w:val="00051E34"/>
    <w:rsid w:val="00052A2E"/>
    <w:rsid w:val="00062E0C"/>
    <w:rsid w:val="000631D6"/>
    <w:rsid w:val="00064DD5"/>
    <w:rsid w:val="00067F40"/>
    <w:rsid w:val="000720CE"/>
    <w:rsid w:val="0007624C"/>
    <w:rsid w:val="00077758"/>
    <w:rsid w:val="00082327"/>
    <w:rsid w:val="00082A5E"/>
    <w:rsid w:val="00084C98"/>
    <w:rsid w:val="00085966"/>
    <w:rsid w:val="00085BAB"/>
    <w:rsid w:val="0008686C"/>
    <w:rsid w:val="0009029E"/>
    <w:rsid w:val="00090ABF"/>
    <w:rsid w:val="00097F41"/>
    <w:rsid w:val="000A12B0"/>
    <w:rsid w:val="000A1EC1"/>
    <w:rsid w:val="000B40EA"/>
    <w:rsid w:val="000B42C7"/>
    <w:rsid w:val="000B4CC2"/>
    <w:rsid w:val="000B7BD8"/>
    <w:rsid w:val="000C2E91"/>
    <w:rsid w:val="000C4645"/>
    <w:rsid w:val="000C496F"/>
    <w:rsid w:val="000C5CED"/>
    <w:rsid w:val="000D500E"/>
    <w:rsid w:val="000D5C3B"/>
    <w:rsid w:val="000D7965"/>
    <w:rsid w:val="000E234F"/>
    <w:rsid w:val="000E50C1"/>
    <w:rsid w:val="000E5174"/>
    <w:rsid w:val="000E7DCF"/>
    <w:rsid w:val="000F2651"/>
    <w:rsid w:val="000F3D18"/>
    <w:rsid w:val="000F41E3"/>
    <w:rsid w:val="000F582C"/>
    <w:rsid w:val="001015F8"/>
    <w:rsid w:val="001036B5"/>
    <w:rsid w:val="00103986"/>
    <w:rsid w:val="0010464B"/>
    <w:rsid w:val="00117145"/>
    <w:rsid w:val="00120F43"/>
    <w:rsid w:val="0012208C"/>
    <w:rsid w:val="001230EC"/>
    <w:rsid w:val="00127C73"/>
    <w:rsid w:val="00131B08"/>
    <w:rsid w:val="00142099"/>
    <w:rsid w:val="00151573"/>
    <w:rsid w:val="001515C2"/>
    <w:rsid w:val="001568B0"/>
    <w:rsid w:val="00161259"/>
    <w:rsid w:val="00162B17"/>
    <w:rsid w:val="0017095F"/>
    <w:rsid w:val="00170B8D"/>
    <w:rsid w:val="0017135E"/>
    <w:rsid w:val="00174408"/>
    <w:rsid w:val="0017564E"/>
    <w:rsid w:val="001769D3"/>
    <w:rsid w:val="00176D77"/>
    <w:rsid w:val="00181468"/>
    <w:rsid w:val="00181C74"/>
    <w:rsid w:val="00181E37"/>
    <w:rsid w:val="00182549"/>
    <w:rsid w:val="00182F0B"/>
    <w:rsid w:val="00186F82"/>
    <w:rsid w:val="00190DFE"/>
    <w:rsid w:val="00191D37"/>
    <w:rsid w:val="00192FB9"/>
    <w:rsid w:val="0019336A"/>
    <w:rsid w:val="00196AE2"/>
    <w:rsid w:val="001A3833"/>
    <w:rsid w:val="001A3AEB"/>
    <w:rsid w:val="001A5F19"/>
    <w:rsid w:val="001A6A39"/>
    <w:rsid w:val="001B16CB"/>
    <w:rsid w:val="001B1BCC"/>
    <w:rsid w:val="001B41E6"/>
    <w:rsid w:val="001C0391"/>
    <w:rsid w:val="001C3323"/>
    <w:rsid w:val="001D003D"/>
    <w:rsid w:val="001D136D"/>
    <w:rsid w:val="001D1580"/>
    <w:rsid w:val="001D265F"/>
    <w:rsid w:val="001D38AC"/>
    <w:rsid w:val="001D493C"/>
    <w:rsid w:val="001D5C80"/>
    <w:rsid w:val="001D7FE9"/>
    <w:rsid w:val="001E0802"/>
    <w:rsid w:val="001E10A8"/>
    <w:rsid w:val="001E528C"/>
    <w:rsid w:val="001E564C"/>
    <w:rsid w:val="001E5900"/>
    <w:rsid w:val="001E684B"/>
    <w:rsid w:val="001E7403"/>
    <w:rsid w:val="001E75DA"/>
    <w:rsid w:val="001F14F4"/>
    <w:rsid w:val="001F43A9"/>
    <w:rsid w:val="001F65D0"/>
    <w:rsid w:val="001F7EB9"/>
    <w:rsid w:val="00200B0D"/>
    <w:rsid w:val="00201145"/>
    <w:rsid w:val="00201B8F"/>
    <w:rsid w:val="00201E5B"/>
    <w:rsid w:val="002068B4"/>
    <w:rsid w:val="0020764A"/>
    <w:rsid w:val="00207E88"/>
    <w:rsid w:val="002109A0"/>
    <w:rsid w:val="0021145A"/>
    <w:rsid w:val="00211BCF"/>
    <w:rsid w:val="00212991"/>
    <w:rsid w:val="0021346C"/>
    <w:rsid w:val="00214A13"/>
    <w:rsid w:val="00215FA3"/>
    <w:rsid w:val="0021664D"/>
    <w:rsid w:val="002177DF"/>
    <w:rsid w:val="00217DE6"/>
    <w:rsid w:val="0022275A"/>
    <w:rsid w:val="00223F0C"/>
    <w:rsid w:val="00224499"/>
    <w:rsid w:val="002272CD"/>
    <w:rsid w:val="002331CB"/>
    <w:rsid w:val="00235D4B"/>
    <w:rsid w:val="002413A0"/>
    <w:rsid w:val="00242255"/>
    <w:rsid w:val="00245721"/>
    <w:rsid w:val="00247E66"/>
    <w:rsid w:val="00252F28"/>
    <w:rsid w:val="00253C50"/>
    <w:rsid w:val="00253CE0"/>
    <w:rsid w:val="0025648E"/>
    <w:rsid w:val="002564BB"/>
    <w:rsid w:val="00263355"/>
    <w:rsid w:val="00267249"/>
    <w:rsid w:val="00267F7B"/>
    <w:rsid w:val="00274296"/>
    <w:rsid w:val="002747D8"/>
    <w:rsid w:val="00274C7C"/>
    <w:rsid w:val="00280F0D"/>
    <w:rsid w:val="0028119C"/>
    <w:rsid w:val="002837B9"/>
    <w:rsid w:val="002852F6"/>
    <w:rsid w:val="0028547D"/>
    <w:rsid w:val="00285859"/>
    <w:rsid w:val="00291A96"/>
    <w:rsid w:val="00291DDF"/>
    <w:rsid w:val="00293D0B"/>
    <w:rsid w:val="002A2892"/>
    <w:rsid w:val="002B2EE2"/>
    <w:rsid w:val="002B5AA8"/>
    <w:rsid w:val="002B66B4"/>
    <w:rsid w:val="002C056D"/>
    <w:rsid w:val="002C369B"/>
    <w:rsid w:val="002C4753"/>
    <w:rsid w:val="002C66E6"/>
    <w:rsid w:val="002D1057"/>
    <w:rsid w:val="002D183C"/>
    <w:rsid w:val="002D194F"/>
    <w:rsid w:val="002D1D42"/>
    <w:rsid w:val="002D31A0"/>
    <w:rsid w:val="002E559B"/>
    <w:rsid w:val="002E5A0E"/>
    <w:rsid w:val="002F0943"/>
    <w:rsid w:val="002F5F27"/>
    <w:rsid w:val="00300E6D"/>
    <w:rsid w:val="003029B9"/>
    <w:rsid w:val="00304824"/>
    <w:rsid w:val="00305983"/>
    <w:rsid w:val="00310947"/>
    <w:rsid w:val="00310C12"/>
    <w:rsid w:val="00312BFA"/>
    <w:rsid w:val="00312DC8"/>
    <w:rsid w:val="00313C85"/>
    <w:rsid w:val="0031525D"/>
    <w:rsid w:val="00316747"/>
    <w:rsid w:val="003200B4"/>
    <w:rsid w:val="00320CFD"/>
    <w:rsid w:val="003211B2"/>
    <w:rsid w:val="003223ED"/>
    <w:rsid w:val="00322BE5"/>
    <w:rsid w:val="00322C04"/>
    <w:rsid w:val="00323BF0"/>
    <w:rsid w:val="00325DB9"/>
    <w:rsid w:val="003326A9"/>
    <w:rsid w:val="0033275F"/>
    <w:rsid w:val="00333481"/>
    <w:rsid w:val="00334A02"/>
    <w:rsid w:val="003352C4"/>
    <w:rsid w:val="00337A01"/>
    <w:rsid w:val="00340965"/>
    <w:rsid w:val="00344F29"/>
    <w:rsid w:val="0035540C"/>
    <w:rsid w:val="00357AEA"/>
    <w:rsid w:val="00357CEA"/>
    <w:rsid w:val="00362E2D"/>
    <w:rsid w:val="0036406D"/>
    <w:rsid w:val="003655C7"/>
    <w:rsid w:val="003656DA"/>
    <w:rsid w:val="00366F73"/>
    <w:rsid w:val="00366FBF"/>
    <w:rsid w:val="00367153"/>
    <w:rsid w:val="00367AC1"/>
    <w:rsid w:val="00370B4A"/>
    <w:rsid w:val="00370BDA"/>
    <w:rsid w:val="00371E3F"/>
    <w:rsid w:val="0037213B"/>
    <w:rsid w:val="00372685"/>
    <w:rsid w:val="003755A3"/>
    <w:rsid w:val="0038018E"/>
    <w:rsid w:val="003808FC"/>
    <w:rsid w:val="0038271C"/>
    <w:rsid w:val="00383929"/>
    <w:rsid w:val="00385A95"/>
    <w:rsid w:val="00386D62"/>
    <w:rsid w:val="00392CE0"/>
    <w:rsid w:val="00393477"/>
    <w:rsid w:val="00396E6E"/>
    <w:rsid w:val="00397B30"/>
    <w:rsid w:val="003A3898"/>
    <w:rsid w:val="003A4D79"/>
    <w:rsid w:val="003A6FB1"/>
    <w:rsid w:val="003A7335"/>
    <w:rsid w:val="003A7798"/>
    <w:rsid w:val="003B0815"/>
    <w:rsid w:val="003B5A26"/>
    <w:rsid w:val="003B6D64"/>
    <w:rsid w:val="003B72BC"/>
    <w:rsid w:val="003B737E"/>
    <w:rsid w:val="003C3B0D"/>
    <w:rsid w:val="003C5661"/>
    <w:rsid w:val="003C7E43"/>
    <w:rsid w:val="003D097C"/>
    <w:rsid w:val="003D1F79"/>
    <w:rsid w:val="003D2E64"/>
    <w:rsid w:val="003D4254"/>
    <w:rsid w:val="003E328E"/>
    <w:rsid w:val="003E37B5"/>
    <w:rsid w:val="003E3CDD"/>
    <w:rsid w:val="003E5846"/>
    <w:rsid w:val="003F1D40"/>
    <w:rsid w:val="003F1F2C"/>
    <w:rsid w:val="003F5083"/>
    <w:rsid w:val="003F65D2"/>
    <w:rsid w:val="003F721A"/>
    <w:rsid w:val="003F7CB6"/>
    <w:rsid w:val="0040159A"/>
    <w:rsid w:val="004039B1"/>
    <w:rsid w:val="004046FC"/>
    <w:rsid w:val="00404A0C"/>
    <w:rsid w:val="0040660B"/>
    <w:rsid w:val="00406CB3"/>
    <w:rsid w:val="00410242"/>
    <w:rsid w:val="004123CF"/>
    <w:rsid w:val="00416064"/>
    <w:rsid w:val="004160EA"/>
    <w:rsid w:val="00417E8B"/>
    <w:rsid w:val="00421D92"/>
    <w:rsid w:val="004224D5"/>
    <w:rsid w:val="004225DD"/>
    <w:rsid w:val="004239A2"/>
    <w:rsid w:val="00424689"/>
    <w:rsid w:val="00426705"/>
    <w:rsid w:val="00430976"/>
    <w:rsid w:val="00431D2B"/>
    <w:rsid w:val="004339DF"/>
    <w:rsid w:val="004419E8"/>
    <w:rsid w:val="0044256F"/>
    <w:rsid w:val="004504AF"/>
    <w:rsid w:val="00450E86"/>
    <w:rsid w:val="004515B4"/>
    <w:rsid w:val="004552A8"/>
    <w:rsid w:val="00460ECD"/>
    <w:rsid w:val="00461AFC"/>
    <w:rsid w:val="004625D8"/>
    <w:rsid w:val="00465146"/>
    <w:rsid w:val="004656F3"/>
    <w:rsid w:val="00467812"/>
    <w:rsid w:val="00467F49"/>
    <w:rsid w:val="004732F1"/>
    <w:rsid w:val="00474BB0"/>
    <w:rsid w:val="0047674E"/>
    <w:rsid w:val="0047691E"/>
    <w:rsid w:val="004809B4"/>
    <w:rsid w:val="00483E6B"/>
    <w:rsid w:val="0048411D"/>
    <w:rsid w:val="00491690"/>
    <w:rsid w:val="00495C3E"/>
    <w:rsid w:val="00495F83"/>
    <w:rsid w:val="004A084A"/>
    <w:rsid w:val="004A4A3A"/>
    <w:rsid w:val="004A5726"/>
    <w:rsid w:val="004A5A28"/>
    <w:rsid w:val="004A623B"/>
    <w:rsid w:val="004A6F0F"/>
    <w:rsid w:val="004B14A7"/>
    <w:rsid w:val="004B3FCC"/>
    <w:rsid w:val="004B4E4C"/>
    <w:rsid w:val="004B53CB"/>
    <w:rsid w:val="004B578F"/>
    <w:rsid w:val="004B5CBF"/>
    <w:rsid w:val="004C0839"/>
    <w:rsid w:val="004C08C9"/>
    <w:rsid w:val="004C1775"/>
    <w:rsid w:val="004C5DC5"/>
    <w:rsid w:val="004D3F08"/>
    <w:rsid w:val="004D5479"/>
    <w:rsid w:val="004D5A99"/>
    <w:rsid w:val="004D65E5"/>
    <w:rsid w:val="004D66DA"/>
    <w:rsid w:val="004E1902"/>
    <w:rsid w:val="004E30D7"/>
    <w:rsid w:val="004F23AB"/>
    <w:rsid w:val="004F3392"/>
    <w:rsid w:val="004F57CC"/>
    <w:rsid w:val="004F58CB"/>
    <w:rsid w:val="004F6424"/>
    <w:rsid w:val="004F759B"/>
    <w:rsid w:val="005029D7"/>
    <w:rsid w:val="0050378E"/>
    <w:rsid w:val="005114BE"/>
    <w:rsid w:val="00513125"/>
    <w:rsid w:val="00513D8F"/>
    <w:rsid w:val="00514A07"/>
    <w:rsid w:val="0051549A"/>
    <w:rsid w:val="00515C21"/>
    <w:rsid w:val="00516D71"/>
    <w:rsid w:val="00524F3E"/>
    <w:rsid w:val="00525931"/>
    <w:rsid w:val="005320C7"/>
    <w:rsid w:val="00541CC2"/>
    <w:rsid w:val="00542021"/>
    <w:rsid w:val="00542357"/>
    <w:rsid w:val="00543174"/>
    <w:rsid w:val="00544E81"/>
    <w:rsid w:val="00544F8D"/>
    <w:rsid w:val="00547B92"/>
    <w:rsid w:val="00556A9B"/>
    <w:rsid w:val="00557BC8"/>
    <w:rsid w:val="00557D41"/>
    <w:rsid w:val="0056114F"/>
    <w:rsid w:val="0056139A"/>
    <w:rsid w:val="00567BB3"/>
    <w:rsid w:val="00570FAE"/>
    <w:rsid w:val="0057308D"/>
    <w:rsid w:val="00574AA2"/>
    <w:rsid w:val="0057654F"/>
    <w:rsid w:val="005823AE"/>
    <w:rsid w:val="005834AF"/>
    <w:rsid w:val="005867E1"/>
    <w:rsid w:val="00591447"/>
    <w:rsid w:val="00594730"/>
    <w:rsid w:val="00596682"/>
    <w:rsid w:val="005A114E"/>
    <w:rsid w:val="005A1D70"/>
    <w:rsid w:val="005A2071"/>
    <w:rsid w:val="005A5B69"/>
    <w:rsid w:val="005B2B6A"/>
    <w:rsid w:val="005B3993"/>
    <w:rsid w:val="005B54FB"/>
    <w:rsid w:val="005B6BFA"/>
    <w:rsid w:val="005B7EB0"/>
    <w:rsid w:val="005C32A7"/>
    <w:rsid w:val="005C646D"/>
    <w:rsid w:val="005D14E2"/>
    <w:rsid w:val="005D2AA3"/>
    <w:rsid w:val="005D3067"/>
    <w:rsid w:val="005D3CF8"/>
    <w:rsid w:val="005E02DB"/>
    <w:rsid w:val="005E20D3"/>
    <w:rsid w:val="005E26DB"/>
    <w:rsid w:val="005E430E"/>
    <w:rsid w:val="005E648D"/>
    <w:rsid w:val="005F0062"/>
    <w:rsid w:val="005F07C5"/>
    <w:rsid w:val="005F1D28"/>
    <w:rsid w:val="005F3028"/>
    <w:rsid w:val="005F41BE"/>
    <w:rsid w:val="005F4EB5"/>
    <w:rsid w:val="005F65A2"/>
    <w:rsid w:val="00601A8A"/>
    <w:rsid w:val="00601B82"/>
    <w:rsid w:val="006036C1"/>
    <w:rsid w:val="00603893"/>
    <w:rsid w:val="00606BF3"/>
    <w:rsid w:val="006106C5"/>
    <w:rsid w:val="00612B6D"/>
    <w:rsid w:val="00613474"/>
    <w:rsid w:val="00613AC7"/>
    <w:rsid w:val="006148B7"/>
    <w:rsid w:val="00615510"/>
    <w:rsid w:val="006246EA"/>
    <w:rsid w:val="00625152"/>
    <w:rsid w:val="00625E83"/>
    <w:rsid w:val="006279E6"/>
    <w:rsid w:val="00632267"/>
    <w:rsid w:val="00633885"/>
    <w:rsid w:val="00634083"/>
    <w:rsid w:val="006360A1"/>
    <w:rsid w:val="00636A45"/>
    <w:rsid w:val="00636ADF"/>
    <w:rsid w:val="00637670"/>
    <w:rsid w:val="00641D99"/>
    <w:rsid w:val="00644094"/>
    <w:rsid w:val="00644544"/>
    <w:rsid w:val="00654F3B"/>
    <w:rsid w:val="00656FD3"/>
    <w:rsid w:val="00660036"/>
    <w:rsid w:val="00660971"/>
    <w:rsid w:val="00662558"/>
    <w:rsid w:val="00666E37"/>
    <w:rsid w:val="0067326E"/>
    <w:rsid w:val="006734DC"/>
    <w:rsid w:val="0067456B"/>
    <w:rsid w:val="006804E2"/>
    <w:rsid w:val="00680848"/>
    <w:rsid w:val="00680AE7"/>
    <w:rsid w:val="00686441"/>
    <w:rsid w:val="0068647E"/>
    <w:rsid w:val="00691B4A"/>
    <w:rsid w:val="00692284"/>
    <w:rsid w:val="006944A3"/>
    <w:rsid w:val="006970E9"/>
    <w:rsid w:val="006A1494"/>
    <w:rsid w:val="006A5A52"/>
    <w:rsid w:val="006B030C"/>
    <w:rsid w:val="006B09FA"/>
    <w:rsid w:val="006C3D52"/>
    <w:rsid w:val="006C653F"/>
    <w:rsid w:val="006D2325"/>
    <w:rsid w:val="006D3D2F"/>
    <w:rsid w:val="006D54C8"/>
    <w:rsid w:val="006D5FF6"/>
    <w:rsid w:val="006D6AC0"/>
    <w:rsid w:val="006E075B"/>
    <w:rsid w:val="006E0976"/>
    <w:rsid w:val="006E2F52"/>
    <w:rsid w:val="006E3C04"/>
    <w:rsid w:val="006F00AF"/>
    <w:rsid w:val="006F1D3A"/>
    <w:rsid w:val="006F31E5"/>
    <w:rsid w:val="006F3F0E"/>
    <w:rsid w:val="006F446F"/>
    <w:rsid w:val="006F48C1"/>
    <w:rsid w:val="006F4950"/>
    <w:rsid w:val="006F4DD0"/>
    <w:rsid w:val="006F6AFC"/>
    <w:rsid w:val="006F7932"/>
    <w:rsid w:val="006F7C2C"/>
    <w:rsid w:val="00703BE2"/>
    <w:rsid w:val="007101ED"/>
    <w:rsid w:val="00715482"/>
    <w:rsid w:val="00725643"/>
    <w:rsid w:val="0072636B"/>
    <w:rsid w:val="007265CE"/>
    <w:rsid w:val="0072667D"/>
    <w:rsid w:val="007363D7"/>
    <w:rsid w:val="00737CF4"/>
    <w:rsid w:val="0074086F"/>
    <w:rsid w:val="007434DD"/>
    <w:rsid w:val="00746AE1"/>
    <w:rsid w:val="0076235D"/>
    <w:rsid w:val="0076279D"/>
    <w:rsid w:val="007632FC"/>
    <w:rsid w:val="0076378C"/>
    <w:rsid w:val="00763EF6"/>
    <w:rsid w:val="007642F6"/>
    <w:rsid w:val="00765FF9"/>
    <w:rsid w:val="00766200"/>
    <w:rsid w:val="00766A86"/>
    <w:rsid w:val="00773C99"/>
    <w:rsid w:val="00774BEB"/>
    <w:rsid w:val="0078258B"/>
    <w:rsid w:val="00784810"/>
    <w:rsid w:val="007848E4"/>
    <w:rsid w:val="007862A0"/>
    <w:rsid w:val="00792305"/>
    <w:rsid w:val="007941AD"/>
    <w:rsid w:val="007950BB"/>
    <w:rsid w:val="007A02D4"/>
    <w:rsid w:val="007A0622"/>
    <w:rsid w:val="007A1971"/>
    <w:rsid w:val="007A1CD9"/>
    <w:rsid w:val="007A2F48"/>
    <w:rsid w:val="007A3F09"/>
    <w:rsid w:val="007B0462"/>
    <w:rsid w:val="007B0751"/>
    <w:rsid w:val="007B4702"/>
    <w:rsid w:val="007C084E"/>
    <w:rsid w:val="007C1695"/>
    <w:rsid w:val="007C2834"/>
    <w:rsid w:val="007C6C8A"/>
    <w:rsid w:val="007D0B80"/>
    <w:rsid w:val="007D2366"/>
    <w:rsid w:val="007D34E4"/>
    <w:rsid w:val="007D390D"/>
    <w:rsid w:val="007D4ECB"/>
    <w:rsid w:val="007D5487"/>
    <w:rsid w:val="007D7D64"/>
    <w:rsid w:val="007E1C3E"/>
    <w:rsid w:val="007E1CC3"/>
    <w:rsid w:val="007E4AE1"/>
    <w:rsid w:val="007E5C2B"/>
    <w:rsid w:val="007E71E7"/>
    <w:rsid w:val="007F0803"/>
    <w:rsid w:val="007F4023"/>
    <w:rsid w:val="007F47AA"/>
    <w:rsid w:val="007F60CD"/>
    <w:rsid w:val="00803D08"/>
    <w:rsid w:val="00810C12"/>
    <w:rsid w:val="00811694"/>
    <w:rsid w:val="008162D7"/>
    <w:rsid w:val="00817D97"/>
    <w:rsid w:val="00820F49"/>
    <w:rsid w:val="00822264"/>
    <w:rsid w:val="008233DF"/>
    <w:rsid w:val="00827108"/>
    <w:rsid w:val="00827158"/>
    <w:rsid w:val="00827EC8"/>
    <w:rsid w:val="00832436"/>
    <w:rsid w:val="00835A9F"/>
    <w:rsid w:val="008401CB"/>
    <w:rsid w:val="00840766"/>
    <w:rsid w:val="0084154F"/>
    <w:rsid w:val="008427DB"/>
    <w:rsid w:val="00843DD5"/>
    <w:rsid w:val="008462AB"/>
    <w:rsid w:val="008501D0"/>
    <w:rsid w:val="00852B24"/>
    <w:rsid w:val="00853D5F"/>
    <w:rsid w:val="00860CC1"/>
    <w:rsid w:val="00864D1D"/>
    <w:rsid w:val="0086541D"/>
    <w:rsid w:val="00866188"/>
    <w:rsid w:val="008702C4"/>
    <w:rsid w:val="00871A56"/>
    <w:rsid w:val="008738F8"/>
    <w:rsid w:val="00874784"/>
    <w:rsid w:val="008747BD"/>
    <w:rsid w:val="00875190"/>
    <w:rsid w:val="008832EB"/>
    <w:rsid w:val="00883A91"/>
    <w:rsid w:val="00885ABE"/>
    <w:rsid w:val="00885C74"/>
    <w:rsid w:val="00885D9A"/>
    <w:rsid w:val="00887637"/>
    <w:rsid w:val="008959AF"/>
    <w:rsid w:val="00895E85"/>
    <w:rsid w:val="008A1AC5"/>
    <w:rsid w:val="008A21A9"/>
    <w:rsid w:val="008A2CB4"/>
    <w:rsid w:val="008A4660"/>
    <w:rsid w:val="008B34F0"/>
    <w:rsid w:val="008B574C"/>
    <w:rsid w:val="008B6873"/>
    <w:rsid w:val="008B7A91"/>
    <w:rsid w:val="008C3404"/>
    <w:rsid w:val="008C562F"/>
    <w:rsid w:val="008C6CCF"/>
    <w:rsid w:val="008D2AEF"/>
    <w:rsid w:val="008D3358"/>
    <w:rsid w:val="008D383E"/>
    <w:rsid w:val="008D5E9F"/>
    <w:rsid w:val="008D5ECF"/>
    <w:rsid w:val="008D73D0"/>
    <w:rsid w:val="008E2052"/>
    <w:rsid w:val="008E6532"/>
    <w:rsid w:val="008E6D7C"/>
    <w:rsid w:val="008F0F32"/>
    <w:rsid w:val="008F1F0C"/>
    <w:rsid w:val="008F3FBD"/>
    <w:rsid w:val="008F6AA0"/>
    <w:rsid w:val="0090197A"/>
    <w:rsid w:val="009053CD"/>
    <w:rsid w:val="00906A70"/>
    <w:rsid w:val="009216FC"/>
    <w:rsid w:val="00923F50"/>
    <w:rsid w:val="009344BE"/>
    <w:rsid w:val="0093557B"/>
    <w:rsid w:val="009372C6"/>
    <w:rsid w:val="00943EA3"/>
    <w:rsid w:val="009469D9"/>
    <w:rsid w:val="0095219B"/>
    <w:rsid w:val="0095225A"/>
    <w:rsid w:val="00955759"/>
    <w:rsid w:val="00960883"/>
    <w:rsid w:val="00960B5B"/>
    <w:rsid w:val="00960BE1"/>
    <w:rsid w:val="0096111A"/>
    <w:rsid w:val="009615E6"/>
    <w:rsid w:val="00963E9A"/>
    <w:rsid w:val="00965D5A"/>
    <w:rsid w:val="0096668E"/>
    <w:rsid w:val="00970A51"/>
    <w:rsid w:val="00970C47"/>
    <w:rsid w:val="00970D60"/>
    <w:rsid w:val="00970FC9"/>
    <w:rsid w:val="0097228E"/>
    <w:rsid w:val="00983CF2"/>
    <w:rsid w:val="009841FD"/>
    <w:rsid w:val="00986440"/>
    <w:rsid w:val="00990086"/>
    <w:rsid w:val="0099464B"/>
    <w:rsid w:val="00995148"/>
    <w:rsid w:val="00997746"/>
    <w:rsid w:val="00997ED5"/>
    <w:rsid w:val="009A09E8"/>
    <w:rsid w:val="009A2F69"/>
    <w:rsid w:val="009A500C"/>
    <w:rsid w:val="009B123C"/>
    <w:rsid w:val="009B55E6"/>
    <w:rsid w:val="009C468F"/>
    <w:rsid w:val="009C56D5"/>
    <w:rsid w:val="009D1216"/>
    <w:rsid w:val="009D578F"/>
    <w:rsid w:val="009D5A9A"/>
    <w:rsid w:val="009E1ED5"/>
    <w:rsid w:val="009E75D9"/>
    <w:rsid w:val="009E7ABD"/>
    <w:rsid w:val="009F1B49"/>
    <w:rsid w:val="009F3573"/>
    <w:rsid w:val="009F67DF"/>
    <w:rsid w:val="00A014F5"/>
    <w:rsid w:val="00A04450"/>
    <w:rsid w:val="00A04AF9"/>
    <w:rsid w:val="00A12284"/>
    <w:rsid w:val="00A1382F"/>
    <w:rsid w:val="00A13DDC"/>
    <w:rsid w:val="00A15192"/>
    <w:rsid w:val="00A15722"/>
    <w:rsid w:val="00A20B20"/>
    <w:rsid w:val="00A21F41"/>
    <w:rsid w:val="00A21F58"/>
    <w:rsid w:val="00A23224"/>
    <w:rsid w:val="00A26D5F"/>
    <w:rsid w:val="00A32158"/>
    <w:rsid w:val="00A372E9"/>
    <w:rsid w:val="00A46CB9"/>
    <w:rsid w:val="00A5260A"/>
    <w:rsid w:val="00A52E81"/>
    <w:rsid w:val="00A559D3"/>
    <w:rsid w:val="00A577A0"/>
    <w:rsid w:val="00A622DC"/>
    <w:rsid w:val="00A6400C"/>
    <w:rsid w:val="00A6496A"/>
    <w:rsid w:val="00A65244"/>
    <w:rsid w:val="00A66A21"/>
    <w:rsid w:val="00A67CB4"/>
    <w:rsid w:val="00A70E8F"/>
    <w:rsid w:val="00A72B54"/>
    <w:rsid w:val="00A73C4C"/>
    <w:rsid w:val="00A75B78"/>
    <w:rsid w:val="00A76297"/>
    <w:rsid w:val="00A8390F"/>
    <w:rsid w:val="00A84300"/>
    <w:rsid w:val="00A92D58"/>
    <w:rsid w:val="00A950A1"/>
    <w:rsid w:val="00A96514"/>
    <w:rsid w:val="00A97703"/>
    <w:rsid w:val="00A97BAF"/>
    <w:rsid w:val="00AA2E6A"/>
    <w:rsid w:val="00AA3F4B"/>
    <w:rsid w:val="00AA743A"/>
    <w:rsid w:val="00AB1E06"/>
    <w:rsid w:val="00AB31A3"/>
    <w:rsid w:val="00AB3264"/>
    <w:rsid w:val="00AB3B3B"/>
    <w:rsid w:val="00AB60A3"/>
    <w:rsid w:val="00AC2C61"/>
    <w:rsid w:val="00AC32FC"/>
    <w:rsid w:val="00AC3C21"/>
    <w:rsid w:val="00AC4227"/>
    <w:rsid w:val="00AC5B09"/>
    <w:rsid w:val="00AD0314"/>
    <w:rsid w:val="00AD4005"/>
    <w:rsid w:val="00AD4E8B"/>
    <w:rsid w:val="00AD4ECB"/>
    <w:rsid w:val="00AD5C9C"/>
    <w:rsid w:val="00AE024C"/>
    <w:rsid w:val="00AE38FA"/>
    <w:rsid w:val="00AE73C9"/>
    <w:rsid w:val="00AF3690"/>
    <w:rsid w:val="00B00566"/>
    <w:rsid w:val="00B01402"/>
    <w:rsid w:val="00B02220"/>
    <w:rsid w:val="00B07681"/>
    <w:rsid w:val="00B07688"/>
    <w:rsid w:val="00B10972"/>
    <w:rsid w:val="00B11482"/>
    <w:rsid w:val="00B12530"/>
    <w:rsid w:val="00B1324A"/>
    <w:rsid w:val="00B170FF"/>
    <w:rsid w:val="00B20B2A"/>
    <w:rsid w:val="00B244E6"/>
    <w:rsid w:val="00B24BE4"/>
    <w:rsid w:val="00B25CE6"/>
    <w:rsid w:val="00B26CC2"/>
    <w:rsid w:val="00B31ECD"/>
    <w:rsid w:val="00B402B3"/>
    <w:rsid w:val="00B4186D"/>
    <w:rsid w:val="00B41A23"/>
    <w:rsid w:val="00B41A6D"/>
    <w:rsid w:val="00B441AD"/>
    <w:rsid w:val="00B47CAC"/>
    <w:rsid w:val="00B57561"/>
    <w:rsid w:val="00B60D75"/>
    <w:rsid w:val="00B66798"/>
    <w:rsid w:val="00B708F4"/>
    <w:rsid w:val="00B719B2"/>
    <w:rsid w:val="00B7409F"/>
    <w:rsid w:val="00B8019D"/>
    <w:rsid w:val="00B82CE6"/>
    <w:rsid w:val="00B8344C"/>
    <w:rsid w:val="00B84517"/>
    <w:rsid w:val="00B846DD"/>
    <w:rsid w:val="00B85135"/>
    <w:rsid w:val="00B93D9E"/>
    <w:rsid w:val="00B9414D"/>
    <w:rsid w:val="00B94FE1"/>
    <w:rsid w:val="00B95F7E"/>
    <w:rsid w:val="00B962F0"/>
    <w:rsid w:val="00B96718"/>
    <w:rsid w:val="00BA0606"/>
    <w:rsid w:val="00BA19C7"/>
    <w:rsid w:val="00BA2494"/>
    <w:rsid w:val="00BA45B1"/>
    <w:rsid w:val="00BA61EA"/>
    <w:rsid w:val="00BA6548"/>
    <w:rsid w:val="00BA765D"/>
    <w:rsid w:val="00BB22C4"/>
    <w:rsid w:val="00BC3126"/>
    <w:rsid w:val="00BC31D4"/>
    <w:rsid w:val="00BC6B95"/>
    <w:rsid w:val="00BC7012"/>
    <w:rsid w:val="00BC781C"/>
    <w:rsid w:val="00BD14C9"/>
    <w:rsid w:val="00BD1826"/>
    <w:rsid w:val="00BD29D1"/>
    <w:rsid w:val="00BD5C74"/>
    <w:rsid w:val="00BD7825"/>
    <w:rsid w:val="00BD7F45"/>
    <w:rsid w:val="00BE0587"/>
    <w:rsid w:val="00BE5230"/>
    <w:rsid w:val="00BE58EE"/>
    <w:rsid w:val="00BE5FF1"/>
    <w:rsid w:val="00BF019E"/>
    <w:rsid w:val="00BF046C"/>
    <w:rsid w:val="00BF0B86"/>
    <w:rsid w:val="00BF73E4"/>
    <w:rsid w:val="00C00149"/>
    <w:rsid w:val="00C00223"/>
    <w:rsid w:val="00C03172"/>
    <w:rsid w:val="00C0469F"/>
    <w:rsid w:val="00C04D3C"/>
    <w:rsid w:val="00C062B3"/>
    <w:rsid w:val="00C06BA8"/>
    <w:rsid w:val="00C120C8"/>
    <w:rsid w:val="00C120FF"/>
    <w:rsid w:val="00C1437D"/>
    <w:rsid w:val="00C1732A"/>
    <w:rsid w:val="00C17723"/>
    <w:rsid w:val="00C20260"/>
    <w:rsid w:val="00C2107A"/>
    <w:rsid w:val="00C2217C"/>
    <w:rsid w:val="00C26FFE"/>
    <w:rsid w:val="00C306D4"/>
    <w:rsid w:val="00C32650"/>
    <w:rsid w:val="00C32F31"/>
    <w:rsid w:val="00C337A4"/>
    <w:rsid w:val="00C35CDE"/>
    <w:rsid w:val="00C37824"/>
    <w:rsid w:val="00C4196F"/>
    <w:rsid w:val="00C41BF6"/>
    <w:rsid w:val="00C4355A"/>
    <w:rsid w:val="00C47C95"/>
    <w:rsid w:val="00C512B0"/>
    <w:rsid w:val="00C5360E"/>
    <w:rsid w:val="00C62225"/>
    <w:rsid w:val="00C678FA"/>
    <w:rsid w:val="00C67FBE"/>
    <w:rsid w:val="00C75436"/>
    <w:rsid w:val="00C77F14"/>
    <w:rsid w:val="00C80C53"/>
    <w:rsid w:val="00C81EC1"/>
    <w:rsid w:val="00C82564"/>
    <w:rsid w:val="00C82A6D"/>
    <w:rsid w:val="00C82FD2"/>
    <w:rsid w:val="00C85337"/>
    <w:rsid w:val="00C94E7B"/>
    <w:rsid w:val="00C97787"/>
    <w:rsid w:val="00CA23A2"/>
    <w:rsid w:val="00CB10D2"/>
    <w:rsid w:val="00CB348F"/>
    <w:rsid w:val="00CB5CDD"/>
    <w:rsid w:val="00CB7582"/>
    <w:rsid w:val="00CB76C2"/>
    <w:rsid w:val="00CC0F01"/>
    <w:rsid w:val="00CC27F6"/>
    <w:rsid w:val="00CD0794"/>
    <w:rsid w:val="00CD1B18"/>
    <w:rsid w:val="00CD2D6F"/>
    <w:rsid w:val="00CD5B08"/>
    <w:rsid w:val="00CD6964"/>
    <w:rsid w:val="00CE022D"/>
    <w:rsid w:val="00CE0CFF"/>
    <w:rsid w:val="00CE4A31"/>
    <w:rsid w:val="00CE66E6"/>
    <w:rsid w:val="00CF0D8D"/>
    <w:rsid w:val="00CF23B5"/>
    <w:rsid w:val="00CF2E52"/>
    <w:rsid w:val="00CF3F60"/>
    <w:rsid w:val="00CF4FE8"/>
    <w:rsid w:val="00CF5739"/>
    <w:rsid w:val="00CF6B60"/>
    <w:rsid w:val="00D04A7A"/>
    <w:rsid w:val="00D0522A"/>
    <w:rsid w:val="00D07BC5"/>
    <w:rsid w:val="00D10D43"/>
    <w:rsid w:val="00D11258"/>
    <w:rsid w:val="00D14583"/>
    <w:rsid w:val="00D1642F"/>
    <w:rsid w:val="00D16A07"/>
    <w:rsid w:val="00D23DA5"/>
    <w:rsid w:val="00D25F21"/>
    <w:rsid w:val="00D31CBF"/>
    <w:rsid w:val="00D31CF4"/>
    <w:rsid w:val="00D33649"/>
    <w:rsid w:val="00D33677"/>
    <w:rsid w:val="00D3511A"/>
    <w:rsid w:val="00D37805"/>
    <w:rsid w:val="00D412EB"/>
    <w:rsid w:val="00D42114"/>
    <w:rsid w:val="00D42259"/>
    <w:rsid w:val="00D42E15"/>
    <w:rsid w:val="00D46FD4"/>
    <w:rsid w:val="00D53680"/>
    <w:rsid w:val="00D56519"/>
    <w:rsid w:val="00D579E8"/>
    <w:rsid w:val="00D652D1"/>
    <w:rsid w:val="00D665FF"/>
    <w:rsid w:val="00D70D3D"/>
    <w:rsid w:val="00D718EE"/>
    <w:rsid w:val="00D76A84"/>
    <w:rsid w:val="00D7725B"/>
    <w:rsid w:val="00D82557"/>
    <w:rsid w:val="00D83D35"/>
    <w:rsid w:val="00D84CF0"/>
    <w:rsid w:val="00D918DF"/>
    <w:rsid w:val="00D92297"/>
    <w:rsid w:val="00D936A0"/>
    <w:rsid w:val="00D9513F"/>
    <w:rsid w:val="00D95300"/>
    <w:rsid w:val="00D961A7"/>
    <w:rsid w:val="00D966CE"/>
    <w:rsid w:val="00D96D32"/>
    <w:rsid w:val="00D97411"/>
    <w:rsid w:val="00DA0A0A"/>
    <w:rsid w:val="00DB3C30"/>
    <w:rsid w:val="00DB66A7"/>
    <w:rsid w:val="00DC0456"/>
    <w:rsid w:val="00DC1CFE"/>
    <w:rsid w:val="00DC2047"/>
    <w:rsid w:val="00DC4174"/>
    <w:rsid w:val="00DC42B4"/>
    <w:rsid w:val="00DD2B41"/>
    <w:rsid w:val="00DD3CCB"/>
    <w:rsid w:val="00DD4EC0"/>
    <w:rsid w:val="00DD5D21"/>
    <w:rsid w:val="00DD6F86"/>
    <w:rsid w:val="00DE04A9"/>
    <w:rsid w:val="00DE1F49"/>
    <w:rsid w:val="00DE2D45"/>
    <w:rsid w:val="00DF1035"/>
    <w:rsid w:val="00DF3BB0"/>
    <w:rsid w:val="00DF3BF5"/>
    <w:rsid w:val="00DF3FAB"/>
    <w:rsid w:val="00DF4C20"/>
    <w:rsid w:val="00DF57CF"/>
    <w:rsid w:val="00E043B4"/>
    <w:rsid w:val="00E11AC7"/>
    <w:rsid w:val="00E12547"/>
    <w:rsid w:val="00E16B23"/>
    <w:rsid w:val="00E20406"/>
    <w:rsid w:val="00E2092C"/>
    <w:rsid w:val="00E20DF2"/>
    <w:rsid w:val="00E25682"/>
    <w:rsid w:val="00E26383"/>
    <w:rsid w:val="00E27654"/>
    <w:rsid w:val="00E35FAA"/>
    <w:rsid w:val="00E36D70"/>
    <w:rsid w:val="00E41E88"/>
    <w:rsid w:val="00E44F90"/>
    <w:rsid w:val="00E46B88"/>
    <w:rsid w:val="00E54A8C"/>
    <w:rsid w:val="00E62D31"/>
    <w:rsid w:val="00E637A3"/>
    <w:rsid w:val="00E73ABF"/>
    <w:rsid w:val="00E75653"/>
    <w:rsid w:val="00E80A73"/>
    <w:rsid w:val="00E81001"/>
    <w:rsid w:val="00E814BF"/>
    <w:rsid w:val="00E824AE"/>
    <w:rsid w:val="00E8278B"/>
    <w:rsid w:val="00E82F1A"/>
    <w:rsid w:val="00E84DAD"/>
    <w:rsid w:val="00E93470"/>
    <w:rsid w:val="00E94A54"/>
    <w:rsid w:val="00E94DD5"/>
    <w:rsid w:val="00E95804"/>
    <w:rsid w:val="00E978EB"/>
    <w:rsid w:val="00EA01F6"/>
    <w:rsid w:val="00EA15D8"/>
    <w:rsid w:val="00EA19EC"/>
    <w:rsid w:val="00EA24D9"/>
    <w:rsid w:val="00EA2E04"/>
    <w:rsid w:val="00EA2F71"/>
    <w:rsid w:val="00EA3C58"/>
    <w:rsid w:val="00EA4DB9"/>
    <w:rsid w:val="00EB0446"/>
    <w:rsid w:val="00EB0B15"/>
    <w:rsid w:val="00EB3578"/>
    <w:rsid w:val="00EB5BC3"/>
    <w:rsid w:val="00EB76F4"/>
    <w:rsid w:val="00EC1D43"/>
    <w:rsid w:val="00EC37FF"/>
    <w:rsid w:val="00ED3C7B"/>
    <w:rsid w:val="00ED6C44"/>
    <w:rsid w:val="00ED753F"/>
    <w:rsid w:val="00EE73BA"/>
    <w:rsid w:val="00EE76F4"/>
    <w:rsid w:val="00EF0EDF"/>
    <w:rsid w:val="00EF243D"/>
    <w:rsid w:val="00EF4AFC"/>
    <w:rsid w:val="00EF6699"/>
    <w:rsid w:val="00EF759F"/>
    <w:rsid w:val="00EF792F"/>
    <w:rsid w:val="00F02382"/>
    <w:rsid w:val="00F031D4"/>
    <w:rsid w:val="00F03995"/>
    <w:rsid w:val="00F04EB7"/>
    <w:rsid w:val="00F107D3"/>
    <w:rsid w:val="00F10ECF"/>
    <w:rsid w:val="00F11899"/>
    <w:rsid w:val="00F14E93"/>
    <w:rsid w:val="00F17502"/>
    <w:rsid w:val="00F27FE4"/>
    <w:rsid w:val="00F302F8"/>
    <w:rsid w:val="00F30C17"/>
    <w:rsid w:val="00F33535"/>
    <w:rsid w:val="00F36C77"/>
    <w:rsid w:val="00F36F7E"/>
    <w:rsid w:val="00F410C2"/>
    <w:rsid w:val="00F419DC"/>
    <w:rsid w:val="00F41C25"/>
    <w:rsid w:val="00F42F84"/>
    <w:rsid w:val="00F432B2"/>
    <w:rsid w:val="00F45E18"/>
    <w:rsid w:val="00F55E2B"/>
    <w:rsid w:val="00F57E70"/>
    <w:rsid w:val="00F601D7"/>
    <w:rsid w:val="00F630B8"/>
    <w:rsid w:val="00F64708"/>
    <w:rsid w:val="00F67B53"/>
    <w:rsid w:val="00F70D92"/>
    <w:rsid w:val="00F712F3"/>
    <w:rsid w:val="00F7200D"/>
    <w:rsid w:val="00F74861"/>
    <w:rsid w:val="00F75C60"/>
    <w:rsid w:val="00F76D6A"/>
    <w:rsid w:val="00F824C0"/>
    <w:rsid w:val="00F83473"/>
    <w:rsid w:val="00F842E7"/>
    <w:rsid w:val="00F8559D"/>
    <w:rsid w:val="00F85CEB"/>
    <w:rsid w:val="00F937B4"/>
    <w:rsid w:val="00FA0BE0"/>
    <w:rsid w:val="00FA2EEB"/>
    <w:rsid w:val="00FA4988"/>
    <w:rsid w:val="00FA5B87"/>
    <w:rsid w:val="00FA5E43"/>
    <w:rsid w:val="00FA6652"/>
    <w:rsid w:val="00FA6662"/>
    <w:rsid w:val="00FB0A86"/>
    <w:rsid w:val="00FB3AA5"/>
    <w:rsid w:val="00FB5180"/>
    <w:rsid w:val="00FB6D38"/>
    <w:rsid w:val="00FC05DF"/>
    <w:rsid w:val="00FC0C8E"/>
    <w:rsid w:val="00FD1018"/>
    <w:rsid w:val="00FD1E58"/>
    <w:rsid w:val="00FD3A82"/>
    <w:rsid w:val="00FD41BB"/>
    <w:rsid w:val="00FD6BFB"/>
    <w:rsid w:val="00FE3540"/>
    <w:rsid w:val="00FE3EB4"/>
    <w:rsid w:val="00FF0D64"/>
    <w:rsid w:val="00FF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07"/>
  </w:style>
  <w:style w:type="paragraph" w:styleId="1">
    <w:name w:val="heading 1"/>
    <w:basedOn w:val="a"/>
    <w:next w:val="a"/>
    <w:link w:val="10"/>
    <w:qFormat/>
    <w:rsid w:val="00ED6C44"/>
    <w:pPr>
      <w:keepNext/>
      <w:keepLines/>
      <w:spacing w:before="480" w:after="0"/>
      <w:outlineLvl w:val="0"/>
    </w:pPr>
    <w:rPr>
      <w:rFonts w:ascii="Cambria" w:eastAsia="Calibri" w:hAnsi="Cambria" w:cs="Cambria"/>
      <w:b/>
      <w:bCs/>
      <w:color w:val="365F91"/>
      <w:sz w:val="28"/>
      <w:szCs w:val="28"/>
      <w:lang w:eastAsia="en-US"/>
    </w:rPr>
  </w:style>
  <w:style w:type="paragraph" w:styleId="2">
    <w:name w:val="heading 2"/>
    <w:basedOn w:val="a"/>
    <w:next w:val="a"/>
    <w:link w:val="20"/>
    <w:unhideWhenUsed/>
    <w:qFormat/>
    <w:rsid w:val="00214A13"/>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A372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D6C44"/>
    <w:pPr>
      <w:keepNext/>
      <w:keepLines/>
      <w:spacing w:before="200" w:after="0"/>
      <w:outlineLvl w:val="3"/>
    </w:pPr>
    <w:rPr>
      <w:rFonts w:ascii="Cambria" w:eastAsia="Calibri" w:hAnsi="Cambria" w:cs="Cambria"/>
      <w:b/>
      <w:bCs/>
      <w:i/>
      <w:iCs/>
      <w:color w:val="4F81BD"/>
      <w:lang w:eastAsia="en-US"/>
    </w:rPr>
  </w:style>
  <w:style w:type="paragraph" w:styleId="5">
    <w:name w:val="heading 5"/>
    <w:basedOn w:val="a"/>
    <w:next w:val="a"/>
    <w:link w:val="50"/>
    <w:semiHidden/>
    <w:unhideWhenUsed/>
    <w:qFormat/>
    <w:rsid w:val="00ED6C44"/>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semiHidden/>
    <w:unhideWhenUsed/>
    <w:qFormat/>
    <w:rsid w:val="00ED6C44"/>
    <w:pPr>
      <w:spacing w:before="240" w:after="60" w:line="240" w:lineRule="auto"/>
      <w:outlineLvl w:val="5"/>
    </w:pPr>
    <w:rPr>
      <w:rFonts w:ascii="Times New Roman" w:eastAsia="Calibri" w:hAnsi="Times New Roman" w:cs="Times New Roman"/>
      <w:b/>
      <w:bCs/>
    </w:rPr>
  </w:style>
  <w:style w:type="paragraph" w:styleId="7">
    <w:name w:val="heading 7"/>
    <w:basedOn w:val="a"/>
    <w:next w:val="a"/>
    <w:link w:val="70"/>
    <w:semiHidden/>
    <w:unhideWhenUsed/>
    <w:qFormat/>
    <w:rsid w:val="00ED6C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D6C4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D6C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5C21"/>
    <w:pPr>
      <w:ind w:left="720"/>
      <w:contextualSpacing/>
    </w:pPr>
  </w:style>
  <w:style w:type="character" w:customStyle="1" w:styleId="Zag11">
    <w:name w:val="Zag_11"/>
    <w:uiPriority w:val="99"/>
    <w:rsid w:val="00A97703"/>
  </w:style>
  <w:style w:type="paragraph" w:customStyle="1" w:styleId="Zag1">
    <w:name w:val="Zag_1"/>
    <w:basedOn w:val="a"/>
    <w:rsid w:val="00A97703"/>
    <w:pPr>
      <w:widowControl w:val="0"/>
      <w:suppressAutoHyphens/>
      <w:autoSpaceDE w:val="0"/>
      <w:spacing w:after="337" w:line="302" w:lineRule="exact"/>
      <w:jc w:val="center"/>
    </w:pPr>
    <w:rPr>
      <w:rFonts w:ascii="Times New Roman" w:eastAsia="Times New Roman" w:hAnsi="Times New Roman" w:cs="Calibri"/>
      <w:b/>
      <w:bCs/>
      <w:color w:val="000000"/>
      <w:sz w:val="24"/>
      <w:szCs w:val="24"/>
      <w:lang w:val="en-US" w:eastAsia="ar-SA"/>
    </w:rPr>
  </w:style>
  <w:style w:type="paragraph" w:customStyle="1" w:styleId="Osnova">
    <w:name w:val="Osnova"/>
    <w:basedOn w:val="a"/>
    <w:uiPriority w:val="99"/>
    <w:rsid w:val="00A97703"/>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2">
    <w:name w:val="Zag_2"/>
    <w:basedOn w:val="a"/>
    <w:rsid w:val="00B66798"/>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styleId="a4">
    <w:name w:val="header"/>
    <w:basedOn w:val="a"/>
    <w:link w:val="a5"/>
    <w:semiHidden/>
    <w:unhideWhenUsed/>
    <w:rsid w:val="00B962F0"/>
    <w:pPr>
      <w:tabs>
        <w:tab w:val="center" w:pos="4677"/>
        <w:tab w:val="right" w:pos="9355"/>
      </w:tabs>
      <w:spacing w:after="0" w:line="240" w:lineRule="auto"/>
    </w:pPr>
  </w:style>
  <w:style w:type="character" w:customStyle="1" w:styleId="a5">
    <w:name w:val="Верхний колонтитул Знак"/>
    <w:basedOn w:val="a0"/>
    <w:link w:val="a4"/>
    <w:semiHidden/>
    <w:rsid w:val="00B962F0"/>
  </w:style>
  <w:style w:type="paragraph" w:styleId="a6">
    <w:name w:val="footer"/>
    <w:basedOn w:val="a"/>
    <w:link w:val="a7"/>
    <w:unhideWhenUsed/>
    <w:rsid w:val="00B962F0"/>
    <w:pPr>
      <w:tabs>
        <w:tab w:val="center" w:pos="4677"/>
        <w:tab w:val="right" w:pos="9355"/>
      </w:tabs>
      <w:spacing w:after="0" w:line="240" w:lineRule="auto"/>
    </w:pPr>
  </w:style>
  <w:style w:type="character" w:customStyle="1" w:styleId="a7">
    <w:name w:val="Нижний колонтитул Знак"/>
    <w:basedOn w:val="a0"/>
    <w:link w:val="a6"/>
    <w:rsid w:val="00B962F0"/>
  </w:style>
  <w:style w:type="character" w:customStyle="1" w:styleId="20">
    <w:name w:val="Заголовок 2 Знак"/>
    <w:basedOn w:val="a0"/>
    <w:link w:val="2"/>
    <w:rsid w:val="00214A13"/>
    <w:rPr>
      <w:rFonts w:ascii="Arial" w:eastAsia="Times New Roman" w:hAnsi="Arial" w:cs="Times New Roman"/>
      <w:b/>
      <w:bCs/>
      <w:i/>
      <w:iCs/>
      <w:sz w:val="28"/>
      <w:szCs w:val="28"/>
    </w:rPr>
  </w:style>
  <w:style w:type="character" w:customStyle="1" w:styleId="a8">
    <w:name w:val="Основной текст с отступом Знак"/>
    <w:aliases w:val="текст Знак,Body Text Indent Знак"/>
    <w:basedOn w:val="a0"/>
    <w:link w:val="a9"/>
    <w:locked/>
    <w:rsid w:val="00214A13"/>
    <w:rPr>
      <w:rFonts w:ascii="Arial" w:eastAsia="Times New Roman" w:hAnsi="Arial" w:cs="Times New Roman"/>
      <w:b/>
      <w:color w:val="000000"/>
    </w:rPr>
  </w:style>
  <w:style w:type="paragraph" w:styleId="a9">
    <w:name w:val="Body Text Indent"/>
    <w:aliases w:val="текст,Body Text Indent"/>
    <w:basedOn w:val="a"/>
    <w:link w:val="a8"/>
    <w:unhideWhenUsed/>
    <w:rsid w:val="00214A13"/>
    <w:pPr>
      <w:spacing w:after="0" w:line="240" w:lineRule="auto"/>
      <w:ind w:left="360" w:hanging="360"/>
      <w:jc w:val="both"/>
    </w:pPr>
    <w:rPr>
      <w:rFonts w:ascii="Arial" w:eastAsia="Times New Roman" w:hAnsi="Arial" w:cs="Times New Roman"/>
      <w:b/>
      <w:color w:val="000000"/>
    </w:rPr>
  </w:style>
  <w:style w:type="character" w:customStyle="1" w:styleId="11">
    <w:name w:val="Основной текст с отступом Знак1"/>
    <w:aliases w:val="текст Знак1,Body Text Indent Знак1"/>
    <w:basedOn w:val="a0"/>
    <w:link w:val="a9"/>
    <w:uiPriority w:val="99"/>
    <w:semiHidden/>
    <w:rsid w:val="00214A13"/>
  </w:style>
  <w:style w:type="paragraph" w:styleId="21">
    <w:name w:val="Body Text 2"/>
    <w:basedOn w:val="a"/>
    <w:link w:val="22"/>
    <w:unhideWhenUsed/>
    <w:rsid w:val="00D53680"/>
    <w:pPr>
      <w:spacing w:after="120" w:line="480" w:lineRule="auto"/>
    </w:pPr>
  </w:style>
  <w:style w:type="character" w:customStyle="1" w:styleId="22">
    <w:name w:val="Основной текст 2 Знак"/>
    <w:basedOn w:val="a0"/>
    <w:link w:val="21"/>
    <w:rsid w:val="00D53680"/>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D5368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D53680"/>
    <w:rPr>
      <w:b/>
      <w:bCs/>
    </w:rPr>
  </w:style>
  <w:style w:type="paragraph" w:styleId="ac">
    <w:name w:val="No Spacing"/>
    <w:link w:val="ad"/>
    <w:qFormat/>
    <w:rsid w:val="00D53680"/>
    <w:pPr>
      <w:spacing w:after="0" w:line="240" w:lineRule="auto"/>
    </w:pPr>
    <w:rPr>
      <w:rFonts w:ascii="Calibri" w:eastAsia="Calibri" w:hAnsi="Calibri" w:cs="Times New Roman"/>
      <w:lang w:eastAsia="en-US"/>
    </w:rPr>
  </w:style>
  <w:style w:type="table" w:styleId="ae">
    <w:name w:val="Table Grid"/>
    <w:basedOn w:val="a1"/>
    <w:rsid w:val="00D536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201B8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201B8F"/>
    <w:rPr>
      <w:rFonts w:ascii="Calibri" w:eastAsia="Times New Roman" w:hAnsi="Calibri" w:cs="Times New Roman"/>
    </w:rPr>
  </w:style>
  <w:style w:type="paragraph" w:styleId="af">
    <w:name w:val="Body Text"/>
    <w:basedOn w:val="a"/>
    <w:link w:val="af0"/>
    <w:unhideWhenUsed/>
    <w:rsid w:val="00201B8F"/>
    <w:pPr>
      <w:spacing w:after="120"/>
    </w:pPr>
    <w:rPr>
      <w:rFonts w:ascii="Calibri" w:eastAsia="Times New Roman" w:hAnsi="Calibri" w:cs="Times New Roman"/>
    </w:rPr>
  </w:style>
  <w:style w:type="character" w:customStyle="1" w:styleId="af0">
    <w:name w:val="Основной текст Знак"/>
    <w:basedOn w:val="a0"/>
    <w:link w:val="af"/>
    <w:rsid w:val="00201B8F"/>
    <w:rPr>
      <w:rFonts w:ascii="Calibri" w:eastAsia="Times New Roman" w:hAnsi="Calibri" w:cs="Times New Roman"/>
    </w:rPr>
  </w:style>
  <w:style w:type="paragraph" w:customStyle="1" w:styleId="af1">
    <w:name w:val="Содержимое таблицы"/>
    <w:basedOn w:val="a"/>
    <w:rsid w:val="00201B8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2">
    <w:name w:val="Заголовок"/>
    <w:basedOn w:val="a"/>
    <w:next w:val="af"/>
    <w:rsid w:val="00201B8F"/>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fontstyle47">
    <w:name w:val="fontstyle47"/>
    <w:basedOn w:val="a0"/>
    <w:rsid w:val="00201B8F"/>
  </w:style>
  <w:style w:type="paragraph" w:customStyle="1" w:styleId="style19">
    <w:name w:val="style19"/>
    <w:basedOn w:val="a"/>
    <w:rsid w:val="00201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rsid w:val="00201B8F"/>
  </w:style>
  <w:style w:type="character" w:customStyle="1" w:styleId="FontStyle63">
    <w:name w:val="Font Style63"/>
    <w:basedOn w:val="a0"/>
    <w:rsid w:val="00703BE2"/>
    <w:rPr>
      <w:rFonts w:ascii="Times New Roman" w:hAnsi="Times New Roman" w:cs="Times New Roman"/>
      <w:spacing w:val="10"/>
      <w:sz w:val="16"/>
      <w:szCs w:val="16"/>
    </w:rPr>
  </w:style>
  <w:style w:type="character" w:customStyle="1" w:styleId="FontStyle69">
    <w:name w:val="Font Style69"/>
    <w:basedOn w:val="a0"/>
    <w:rsid w:val="00703BE2"/>
    <w:rPr>
      <w:rFonts w:ascii="Times New Roman" w:hAnsi="Times New Roman" w:cs="Times New Roman"/>
      <w:b/>
      <w:bCs/>
      <w:sz w:val="18"/>
      <w:szCs w:val="18"/>
    </w:rPr>
  </w:style>
  <w:style w:type="character" w:customStyle="1" w:styleId="FontStyle70">
    <w:name w:val="Font Style70"/>
    <w:basedOn w:val="a0"/>
    <w:rsid w:val="00703BE2"/>
    <w:rPr>
      <w:rFonts w:ascii="Times New Roman" w:hAnsi="Times New Roman" w:cs="Times New Roman"/>
      <w:i/>
      <w:iCs/>
      <w:sz w:val="16"/>
      <w:szCs w:val="16"/>
    </w:rPr>
  </w:style>
  <w:style w:type="paragraph" w:customStyle="1" w:styleId="Style31">
    <w:name w:val="Style31"/>
    <w:basedOn w:val="a"/>
    <w:rsid w:val="00703BE2"/>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1">
    <w:name w:val="Style41"/>
    <w:basedOn w:val="a"/>
    <w:rsid w:val="00703BE2"/>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c3">
    <w:name w:val="c3"/>
    <w:basedOn w:val="a"/>
    <w:rsid w:val="00703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03BE2"/>
  </w:style>
  <w:style w:type="character" w:customStyle="1" w:styleId="c1">
    <w:name w:val="c1"/>
    <w:basedOn w:val="a0"/>
    <w:rsid w:val="00703BE2"/>
  </w:style>
  <w:style w:type="paragraph" w:customStyle="1" w:styleId="c14">
    <w:name w:val="c14"/>
    <w:basedOn w:val="a"/>
    <w:rsid w:val="00703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03BE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qFormat/>
    <w:rsid w:val="00C41BF6"/>
    <w:rPr>
      <w:i/>
      <w:iCs/>
    </w:rPr>
  </w:style>
  <w:style w:type="paragraph" w:customStyle="1" w:styleId="af4">
    <w:name w:val="Новый"/>
    <w:basedOn w:val="a"/>
    <w:rsid w:val="00C41BF6"/>
    <w:pPr>
      <w:spacing w:after="0" w:line="360" w:lineRule="auto"/>
      <w:ind w:firstLine="454"/>
      <w:jc w:val="both"/>
    </w:pPr>
    <w:rPr>
      <w:rFonts w:ascii="Times New Roman" w:eastAsia="Times New Roman" w:hAnsi="Times New Roman" w:cs="Times New Roman"/>
      <w:sz w:val="28"/>
      <w:szCs w:val="24"/>
    </w:rPr>
  </w:style>
  <w:style w:type="paragraph" w:customStyle="1" w:styleId="af5">
    <w:name w:val="Заголовок таблицы"/>
    <w:basedOn w:val="a"/>
    <w:rsid w:val="00C41BF6"/>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msolistparagraph0">
    <w:name w:val="msolistparagraph"/>
    <w:basedOn w:val="a"/>
    <w:rsid w:val="00217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217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217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2177D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unhideWhenUsed/>
    <w:rsid w:val="001E528C"/>
    <w:rPr>
      <w:color w:val="0000FF"/>
      <w:u w:val="single"/>
    </w:rPr>
  </w:style>
  <w:style w:type="paragraph" w:customStyle="1" w:styleId="ConsPlusNormal">
    <w:name w:val="ConsPlusNormal"/>
    <w:uiPriority w:val="99"/>
    <w:rsid w:val="001E52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Zag3">
    <w:name w:val="Zag_3"/>
    <w:basedOn w:val="a"/>
    <w:uiPriority w:val="99"/>
    <w:rsid w:val="001A6A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styleId="af7">
    <w:name w:val="page number"/>
    <w:basedOn w:val="a0"/>
    <w:rsid w:val="00B60D75"/>
  </w:style>
  <w:style w:type="paragraph" w:styleId="af8">
    <w:name w:val="Plain Text"/>
    <w:basedOn w:val="a"/>
    <w:link w:val="af9"/>
    <w:semiHidden/>
    <w:unhideWhenUsed/>
    <w:rsid w:val="002068B4"/>
    <w:pPr>
      <w:autoSpaceDE w:val="0"/>
      <w:autoSpaceDN w:val="0"/>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semiHidden/>
    <w:rsid w:val="002068B4"/>
    <w:rPr>
      <w:rFonts w:ascii="Courier New" w:eastAsia="Times New Roman" w:hAnsi="Courier New" w:cs="Courier New"/>
      <w:sz w:val="20"/>
      <w:szCs w:val="20"/>
    </w:rPr>
  </w:style>
  <w:style w:type="paragraph" w:customStyle="1" w:styleId="afa">
    <w:name w:val="Знак Знак Знак Знак Знак Знак Знак Знак Знак"/>
    <w:basedOn w:val="a"/>
    <w:rsid w:val="00A20B20"/>
    <w:pPr>
      <w:spacing w:after="160" w:line="240" w:lineRule="exact"/>
    </w:pPr>
    <w:rPr>
      <w:rFonts w:ascii="Verdana" w:eastAsia="Times New Roman" w:hAnsi="Verdana" w:cs="Times New Roman"/>
      <w:sz w:val="20"/>
      <w:szCs w:val="20"/>
      <w:lang w:val="en-US" w:eastAsia="en-US"/>
    </w:rPr>
  </w:style>
  <w:style w:type="character" w:customStyle="1" w:styleId="30">
    <w:name w:val="Заголовок 3 Знак"/>
    <w:basedOn w:val="a0"/>
    <w:link w:val="3"/>
    <w:semiHidden/>
    <w:rsid w:val="00A372E9"/>
    <w:rPr>
      <w:rFonts w:asciiTheme="majorHAnsi" w:eastAsiaTheme="majorEastAsia" w:hAnsiTheme="majorHAnsi" w:cstheme="majorBidi"/>
      <w:b/>
      <w:bCs/>
      <w:color w:val="4F81BD" w:themeColor="accent1"/>
    </w:rPr>
  </w:style>
  <w:style w:type="character" w:customStyle="1" w:styleId="dash041e0431044b0447043d044b0439char1">
    <w:name w:val="dash041e0431044b0447043d044b0439char1"/>
    <w:basedOn w:val="a0"/>
    <w:rsid w:val="00A372E9"/>
  </w:style>
  <w:style w:type="paragraph" w:customStyle="1" w:styleId="210">
    <w:name w:val="21"/>
    <w:basedOn w:val="a"/>
    <w:rsid w:val="00A37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04E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31">
    <w:name w:val="Body Text Indent 3"/>
    <w:basedOn w:val="a"/>
    <w:link w:val="32"/>
    <w:unhideWhenUsed/>
    <w:rsid w:val="00864D1D"/>
    <w:pPr>
      <w:spacing w:after="120"/>
      <w:ind w:left="283"/>
    </w:pPr>
    <w:rPr>
      <w:sz w:val="16"/>
      <w:szCs w:val="16"/>
    </w:rPr>
  </w:style>
  <w:style w:type="character" w:customStyle="1" w:styleId="32">
    <w:name w:val="Основной текст с отступом 3 Знак"/>
    <w:basedOn w:val="a0"/>
    <w:link w:val="31"/>
    <w:rsid w:val="00864D1D"/>
    <w:rPr>
      <w:sz w:val="16"/>
      <w:szCs w:val="16"/>
    </w:rPr>
  </w:style>
  <w:style w:type="character" w:customStyle="1" w:styleId="ad">
    <w:name w:val="Без интервала Знак"/>
    <w:basedOn w:val="a0"/>
    <w:link w:val="ac"/>
    <w:locked/>
    <w:rsid w:val="00F85CEB"/>
    <w:rPr>
      <w:rFonts w:ascii="Calibri" w:eastAsia="Calibri" w:hAnsi="Calibri" w:cs="Times New Roman"/>
      <w:lang w:eastAsia="en-US"/>
    </w:rPr>
  </w:style>
  <w:style w:type="character" w:customStyle="1" w:styleId="10">
    <w:name w:val="Заголовок 1 Знак"/>
    <w:basedOn w:val="a0"/>
    <w:link w:val="1"/>
    <w:rsid w:val="00ED6C44"/>
    <w:rPr>
      <w:rFonts w:ascii="Cambria" w:eastAsia="Calibri" w:hAnsi="Cambria" w:cs="Cambria"/>
      <w:b/>
      <w:bCs/>
      <w:color w:val="365F91"/>
      <w:sz w:val="28"/>
      <w:szCs w:val="28"/>
      <w:lang w:eastAsia="en-US"/>
    </w:rPr>
  </w:style>
  <w:style w:type="character" w:customStyle="1" w:styleId="40">
    <w:name w:val="Заголовок 4 Знак"/>
    <w:basedOn w:val="a0"/>
    <w:link w:val="4"/>
    <w:semiHidden/>
    <w:rsid w:val="00ED6C44"/>
    <w:rPr>
      <w:rFonts w:ascii="Cambria" w:eastAsia="Calibri" w:hAnsi="Cambria" w:cs="Cambria"/>
      <w:b/>
      <w:bCs/>
      <w:i/>
      <w:iCs/>
      <w:color w:val="4F81BD"/>
      <w:lang w:eastAsia="en-US"/>
    </w:rPr>
  </w:style>
  <w:style w:type="character" w:customStyle="1" w:styleId="50">
    <w:name w:val="Заголовок 5 Знак"/>
    <w:basedOn w:val="a0"/>
    <w:link w:val="5"/>
    <w:semiHidden/>
    <w:rsid w:val="00ED6C44"/>
    <w:rPr>
      <w:rFonts w:ascii="Times New Roman" w:eastAsia="Calibri" w:hAnsi="Times New Roman" w:cs="Times New Roman"/>
      <w:b/>
      <w:bCs/>
      <w:i/>
      <w:iCs/>
      <w:sz w:val="26"/>
      <w:szCs w:val="26"/>
    </w:rPr>
  </w:style>
  <w:style w:type="character" w:customStyle="1" w:styleId="60">
    <w:name w:val="Заголовок 6 Знак"/>
    <w:basedOn w:val="a0"/>
    <w:link w:val="6"/>
    <w:semiHidden/>
    <w:rsid w:val="00ED6C44"/>
    <w:rPr>
      <w:rFonts w:ascii="Times New Roman" w:eastAsia="Calibri" w:hAnsi="Times New Roman" w:cs="Times New Roman"/>
      <w:b/>
      <w:bCs/>
    </w:rPr>
  </w:style>
  <w:style w:type="character" w:customStyle="1" w:styleId="70">
    <w:name w:val="Заголовок 7 Знак"/>
    <w:basedOn w:val="a0"/>
    <w:link w:val="7"/>
    <w:semiHidden/>
    <w:rsid w:val="00ED6C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ED6C4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ED6C44"/>
    <w:rPr>
      <w:rFonts w:asciiTheme="majorHAnsi" w:eastAsiaTheme="majorEastAsia" w:hAnsiTheme="majorHAnsi" w:cstheme="majorBidi"/>
      <w:i/>
      <w:iCs/>
      <w:color w:val="404040" w:themeColor="text1" w:themeTint="BF"/>
      <w:sz w:val="20"/>
      <w:szCs w:val="20"/>
    </w:rPr>
  </w:style>
  <w:style w:type="character" w:styleId="afb">
    <w:name w:val="FollowedHyperlink"/>
    <w:basedOn w:val="a0"/>
    <w:uiPriority w:val="99"/>
    <w:semiHidden/>
    <w:unhideWhenUsed/>
    <w:rsid w:val="00ED6C44"/>
    <w:rPr>
      <w:color w:val="800080" w:themeColor="followedHyperlink"/>
      <w:u w:val="single"/>
    </w:rPr>
  </w:style>
  <w:style w:type="character" w:customStyle="1" w:styleId="afc">
    <w:name w:val="Текст сноски Знак"/>
    <w:aliases w:val="F1 Знак"/>
    <w:basedOn w:val="a0"/>
    <w:link w:val="afd"/>
    <w:semiHidden/>
    <w:locked/>
    <w:rsid w:val="00ED6C44"/>
    <w:rPr>
      <w:rFonts w:ascii="Times New Roman" w:eastAsia="Arial Unicode MS" w:hAnsi="Times New Roman" w:cs="Times New Roman"/>
      <w:kern w:val="2"/>
      <w:sz w:val="20"/>
      <w:szCs w:val="20"/>
    </w:rPr>
  </w:style>
  <w:style w:type="paragraph" w:styleId="afd">
    <w:name w:val="footnote text"/>
    <w:aliases w:val="F1"/>
    <w:basedOn w:val="a"/>
    <w:link w:val="afc"/>
    <w:semiHidden/>
    <w:unhideWhenUsed/>
    <w:rsid w:val="00ED6C44"/>
    <w:pPr>
      <w:widowControl w:val="0"/>
      <w:suppressLineNumbers/>
      <w:suppressAutoHyphens/>
      <w:spacing w:after="0" w:line="240" w:lineRule="auto"/>
      <w:ind w:left="283" w:hanging="283"/>
    </w:pPr>
    <w:rPr>
      <w:rFonts w:ascii="Times New Roman" w:eastAsia="Arial Unicode MS" w:hAnsi="Times New Roman" w:cs="Times New Roman"/>
      <w:kern w:val="2"/>
      <w:sz w:val="20"/>
      <w:szCs w:val="20"/>
    </w:rPr>
  </w:style>
  <w:style w:type="character" w:customStyle="1" w:styleId="12">
    <w:name w:val="Текст сноски Знак1"/>
    <w:aliases w:val="F1 Знак1"/>
    <w:basedOn w:val="a0"/>
    <w:link w:val="afd"/>
    <w:uiPriority w:val="99"/>
    <w:semiHidden/>
    <w:rsid w:val="00ED6C44"/>
    <w:rPr>
      <w:sz w:val="20"/>
      <w:szCs w:val="20"/>
    </w:rPr>
  </w:style>
  <w:style w:type="character" w:customStyle="1" w:styleId="afe">
    <w:name w:val="Название Знак"/>
    <w:basedOn w:val="a0"/>
    <w:link w:val="aff"/>
    <w:uiPriority w:val="99"/>
    <w:locked/>
    <w:rsid w:val="00ED6C44"/>
    <w:rPr>
      <w:rFonts w:ascii="Arial" w:eastAsia="Times New Roman" w:hAnsi="Arial" w:cs="Arial"/>
      <w:b/>
      <w:bCs/>
      <w:sz w:val="28"/>
      <w:szCs w:val="28"/>
    </w:rPr>
  </w:style>
  <w:style w:type="character" w:customStyle="1" w:styleId="aff0">
    <w:name w:val="Текст выноски Знак"/>
    <w:basedOn w:val="a0"/>
    <w:link w:val="aff1"/>
    <w:semiHidden/>
    <w:locked/>
    <w:rsid w:val="00ED6C44"/>
    <w:rPr>
      <w:rFonts w:ascii="Tahoma" w:eastAsia="Times New Roman" w:hAnsi="Tahoma" w:cs="Tahoma"/>
      <w:sz w:val="16"/>
      <w:szCs w:val="16"/>
      <w:lang w:eastAsia="en-US"/>
    </w:rPr>
  </w:style>
  <w:style w:type="character" w:customStyle="1" w:styleId="af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uiPriority w:val="1"/>
    <w:locked/>
    <w:rsid w:val="00ED6C44"/>
    <w:rPr>
      <w:rFonts w:ascii="Calibri" w:eastAsia="Calibri" w:hAnsi="Calibri" w:cs="Times New Roman"/>
      <w:lang w:eastAsia="en-US"/>
    </w:rPr>
  </w:style>
  <w:style w:type="character" w:customStyle="1" w:styleId="13">
    <w:name w:val="Основной текст Знак1"/>
    <w:basedOn w:val="a0"/>
    <w:semiHidden/>
    <w:rsid w:val="00ED6C44"/>
  </w:style>
  <w:style w:type="paragraph" w:customStyle="1" w:styleId="Style5">
    <w:name w:val="Style5"/>
    <w:basedOn w:val="a"/>
    <w:rsid w:val="00ED6C44"/>
    <w:pPr>
      <w:widowControl w:val="0"/>
      <w:autoSpaceDE w:val="0"/>
      <w:autoSpaceDN w:val="0"/>
      <w:adjustRightInd w:val="0"/>
      <w:spacing w:after="0" w:line="216" w:lineRule="exact"/>
    </w:pPr>
    <w:rPr>
      <w:rFonts w:ascii="Arial" w:eastAsia="Times New Roman" w:hAnsi="Arial" w:cs="Times New Roman"/>
      <w:sz w:val="24"/>
      <w:szCs w:val="24"/>
    </w:rPr>
  </w:style>
  <w:style w:type="paragraph" w:customStyle="1" w:styleId="Style7">
    <w:name w:val="Style7"/>
    <w:basedOn w:val="a"/>
    <w:rsid w:val="00ED6C4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14">
    <w:name w:val="Абзац списка1"/>
    <w:basedOn w:val="a"/>
    <w:rsid w:val="00ED6C44"/>
    <w:pPr>
      <w:ind w:left="720"/>
    </w:pPr>
    <w:rPr>
      <w:rFonts w:ascii="Calibri" w:eastAsia="Times New Roman" w:hAnsi="Calibri" w:cs="Calibri"/>
      <w:lang w:eastAsia="en-US"/>
    </w:rPr>
  </w:style>
  <w:style w:type="paragraph" w:customStyle="1" w:styleId="25">
    <w:name w:val="Абзац списка2"/>
    <w:basedOn w:val="a"/>
    <w:rsid w:val="00ED6C44"/>
    <w:pPr>
      <w:ind w:left="720"/>
    </w:pPr>
    <w:rPr>
      <w:rFonts w:ascii="Calibri" w:eastAsia="Times New Roman" w:hAnsi="Calibri" w:cs="Calibri"/>
      <w:lang w:eastAsia="en-US"/>
    </w:rPr>
  </w:style>
  <w:style w:type="paragraph" w:customStyle="1" w:styleId="Style9">
    <w:name w:val="Style9"/>
    <w:basedOn w:val="a"/>
    <w:rsid w:val="00ED6C44"/>
    <w:pPr>
      <w:widowControl w:val="0"/>
      <w:autoSpaceDE w:val="0"/>
      <w:autoSpaceDN w:val="0"/>
      <w:adjustRightInd w:val="0"/>
      <w:spacing w:after="0" w:line="211" w:lineRule="exact"/>
      <w:ind w:firstLine="384"/>
      <w:jc w:val="both"/>
    </w:pPr>
    <w:rPr>
      <w:rFonts w:ascii="Arial" w:eastAsia="Times New Roman" w:hAnsi="Arial" w:cs="Times New Roman"/>
      <w:sz w:val="24"/>
      <w:szCs w:val="24"/>
    </w:rPr>
  </w:style>
  <w:style w:type="paragraph" w:customStyle="1" w:styleId="33">
    <w:name w:val="Абзац списка3"/>
    <w:basedOn w:val="a"/>
    <w:rsid w:val="00ED6C44"/>
    <w:pPr>
      <w:ind w:left="720"/>
    </w:pPr>
    <w:rPr>
      <w:rFonts w:ascii="Calibri" w:eastAsia="Times New Roman" w:hAnsi="Calibri" w:cs="Calibri"/>
      <w:lang w:eastAsia="en-US"/>
    </w:rPr>
  </w:style>
  <w:style w:type="paragraph" w:customStyle="1" w:styleId="41">
    <w:name w:val="Абзац списка4"/>
    <w:basedOn w:val="a"/>
    <w:rsid w:val="00ED6C44"/>
    <w:pPr>
      <w:spacing w:after="0" w:line="240" w:lineRule="auto"/>
      <w:ind w:left="720"/>
    </w:pPr>
    <w:rPr>
      <w:rFonts w:ascii="Times New Roman" w:eastAsia="Calibri" w:hAnsi="Times New Roman" w:cs="Times New Roman"/>
      <w:sz w:val="24"/>
      <w:szCs w:val="24"/>
    </w:rPr>
  </w:style>
  <w:style w:type="paragraph" w:customStyle="1" w:styleId="razdel">
    <w:name w:val="razdel"/>
    <w:basedOn w:val="a"/>
    <w:rsid w:val="00ED6C44"/>
    <w:pPr>
      <w:spacing w:before="100" w:beforeAutospacing="1" w:after="100" w:afterAutospacing="1" w:line="240" w:lineRule="auto"/>
    </w:pPr>
    <w:rPr>
      <w:rFonts w:ascii="Times New Roman" w:eastAsia="Calibri" w:hAnsi="Times New Roman" w:cs="Times New Roman"/>
      <w:sz w:val="24"/>
      <w:szCs w:val="24"/>
    </w:rPr>
  </w:style>
  <w:style w:type="paragraph" w:customStyle="1" w:styleId="51">
    <w:name w:val="Абзац списка5"/>
    <w:basedOn w:val="a"/>
    <w:rsid w:val="00ED6C44"/>
    <w:pPr>
      <w:ind w:left="720"/>
    </w:pPr>
    <w:rPr>
      <w:rFonts w:ascii="Calibri" w:eastAsia="Times New Roman" w:hAnsi="Calibri" w:cs="Calibri"/>
      <w:lang w:eastAsia="en-US"/>
    </w:rPr>
  </w:style>
  <w:style w:type="paragraph" w:customStyle="1" w:styleId="211">
    <w:name w:val="Основной текст 21"/>
    <w:basedOn w:val="a"/>
    <w:rsid w:val="00ED6C44"/>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paragraph" w:customStyle="1" w:styleId="15">
    <w:name w:val="Номер 1"/>
    <w:basedOn w:val="1"/>
    <w:rsid w:val="00ED6C44"/>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6">
    <w:name w:val="Номер 2"/>
    <w:basedOn w:val="3"/>
    <w:rsid w:val="00ED6C44"/>
    <w:pPr>
      <w:keepLines w:val="0"/>
      <w:spacing w:before="120" w:after="120" w:line="360" w:lineRule="auto"/>
      <w:jc w:val="center"/>
    </w:pPr>
    <w:rPr>
      <w:rFonts w:ascii="Times New Roman" w:eastAsia="Calibri" w:hAnsi="Times New Roman" w:cs="Times New Roman"/>
      <w:color w:val="auto"/>
      <w:sz w:val="28"/>
      <w:szCs w:val="28"/>
    </w:rPr>
  </w:style>
  <w:style w:type="paragraph" w:customStyle="1" w:styleId="16">
    <w:name w:val="Без интервала1"/>
    <w:rsid w:val="00ED6C44"/>
    <w:pPr>
      <w:spacing w:after="0" w:line="240" w:lineRule="auto"/>
    </w:pPr>
    <w:rPr>
      <w:rFonts w:ascii="Times New Roman" w:eastAsia="Calibri" w:hAnsi="Times New Roman" w:cs="Times New Roman"/>
      <w:sz w:val="20"/>
      <w:szCs w:val="20"/>
    </w:rPr>
  </w:style>
  <w:style w:type="paragraph" w:customStyle="1" w:styleId="style1">
    <w:name w:val="style1"/>
    <w:basedOn w:val="a"/>
    <w:rsid w:val="00ED6C4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spacing0">
    <w:name w:val="msonospacing"/>
    <w:basedOn w:val="a"/>
    <w:rsid w:val="00ED6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D6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Заголовок 7 Знак1"/>
    <w:basedOn w:val="a0"/>
    <w:semiHidden/>
    <w:rsid w:val="00ED6C4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ED6C4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ED6C44"/>
    <w:rPr>
      <w:rFonts w:asciiTheme="majorHAnsi" w:eastAsiaTheme="majorEastAsia" w:hAnsiTheme="majorHAnsi" w:cstheme="majorBidi"/>
      <w:i/>
      <w:iCs/>
      <w:color w:val="404040" w:themeColor="text1" w:themeTint="BF"/>
    </w:rPr>
  </w:style>
  <w:style w:type="character" w:customStyle="1" w:styleId="17">
    <w:name w:val="Верхний колонтитул Знак1"/>
    <w:basedOn w:val="a0"/>
    <w:semiHidden/>
    <w:rsid w:val="00ED6C44"/>
  </w:style>
  <w:style w:type="character" w:customStyle="1" w:styleId="18">
    <w:name w:val="Нижний колонтитул Знак1"/>
    <w:basedOn w:val="a0"/>
    <w:semiHidden/>
    <w:rsid w:val="00ED6C44"/>
  </w:style>
  <w:style w:type="character" w:customStyle="1" w:styleId="212">
    <w:name w:val="Основной текст 2 Знак1"/>
    <w:basedOn w:val="a0"/>
    <w:semiHidden/>
    <w:rsid w:val="00ED6C44"/>
  </w:style>
  <w:style w:type="character" w:customStyle="1" w:styleId="213">
    <w:name w:val="Основной текст с отступом 2 Знак1"/>
    <w:basedOn w:val="a0"/>
    <w:uiPriority w:val="99"/>
    <w:semiHidden/>
    <w:rsid w:val="00ED6C44"/>
  </w:style>
  <w:style w:type="character" w:customStyle="1" w:styleId="19">
    <w:name w:val="Текст Знак1"/>
    <w:basedOn w:val="a0"/>
    <w:semiHidden/>
    <w:rsid w:val="00ED6C44"/>
    <w:rPr>
      <w:rFonts w:ascii="Consolas" w:hAnsi="Consolas"/>
      <w:sz w:val="21"/>
      <w:szCs w:val="21"/>
    </w:rPr>
  </w:style>
  <w:style w:type="character" w:customStyle="1" w:styleId="310">
    <w:name w:val="Основной текст с отступом 3 Знак1"/>
    <w:basedOn w:val="a0"/>
    <w:semiHidden/>
    <w:rsid w:val="00ED6C44"/>
    <w:rPr>
      <w:sz w:val="16"/>
      <w:szCs w:val="16"/>
    </w:rPr>
  </w:style>
  <w:style w:type="character" w:customStyle="1" w:styleId="FontStyle13">
    <w:name w:val="Font Style13"/>
    <w:basedOn w:val="a0"/>
    <w:rsid w:val="00ED6C44"/>
    <w:rPr>
      <w:rFonts w:ascii="Times New Roman" w:hAnsi="Times New Roman" w:cs="Times New Roman" w:hint="default"/>
      <w:b/>
      <w:bCs/>
      <w:i/>
      <w:iCs/>
      <w:sz w:val="20"/>
      <w:szCs w:val="20"/>
    </w:rPr>
  </w:style>
  <w:style w:type="character" w:customStyle="1" w:styleId="FontStyle14">
    <w:name w:val="Font Style14"/>
    <w:basedOn w:val="a0"/>
    <w:rsid w:val="00ED6C44"/>
    <w:rPr>
      <w:rFonts w:ascii="Times New Roman" w:hAnsi="Times New Roman" w:cs="Times New Roman" w:hint="default"/>
      <w:spacing w:val="10"/>
      <w:sz w:val="20"/>
      <w:szCs w:val="20"/>
    </w:rPr>
  </w:style>
  <w:style w:type="character" w:customStyle="1" w:styleId="FontStyle56">
    <w:name w:val="Font Style56"/>
    <w:basedOn w:val="a0"/>
    <w:rsid w:val="00ED6C44"/>
    <w:rPr>
      <w:rFonts w:ascii="Times New Roman" w:hAnsi="Times New Roman" w:cs="Times New Roman" w:hint="default"/>
      <w:b/>
      <w:bCs/>
      <w:sz w:val="20"/>
      <w:szCs w:val="20"/>
    </w:rPr>
  </w:style>
  <w:style w:type="character" w:customStyle="1" w:styleId="FontStyle53">
    <w:name w:val="Font Style53"/>
    <w:basedOn w:val="a0"/>
    <w:rsid w:val="00ED6C44"/>
    <w:rPr>
      <w:rFonts w:ascii="Times New Roman" w:hAnsi="Times New Roman" w:cs="Times New Roman" w:hint="default"/>
      <w:sz w:val="20"/>
      <w:szCs w:val="20"/>
    </w:rPr>
  </w:style>
  <w:style w:type="character" w:customStyle="1" w:styleId="bcrumbbox">
    <w:name w:val="b_crumbbox"/>
    <w:basedOn w:val="a0"/>
    <w:rsid w:val="00ED6C44"/>
    <w:rPr>
      <w:rFonts w:ascii="Times New Roman" w:hAnsi="Times New Roman" w:cs="Times New Roman" w:hint="default"/>
    </w:rPr>
  </w:style>
  <w:style w:type="character" w:customStyle="1" w:styleId="bfirstcrumb">
    <w:name w:val="b_firstcrumb"/>
    <w:basedOn w:val="a0"/>
    <w:rsid w:val="00ED6C44"/>
    <w:rPr>
      <w:rFonts w:ascii="Times New Roman" w:hAnsi="Times New Roman" w:cs="Times New Roman" w:hint="default"/>
    </w:rPr>
  </w:style>
  <w:style w:type="character" w:customStyle="1" w:styleId="bcurrentcrumb">
    <w:name w:val="b_currentcrumb"/>
    <w:basedOn w:val="a0"/>
    <w:rsid w:val="00ED6C44"/>
    <w:rPr>
      <w:rFonts w:ascii="Times New Roman" w:hAnsi="Times New Roman" w:cs="Times New Roman" w:hint="default"/>
    </w:rPr>
  </w:style>
  <w:style w:type="character" w:customStyle="1" w:styleId="comments">
    <w:name w:val="comments"/>
    <w:basedOn w:val="a0"/>
    <w:rsid w:val="00ED6C44"/>
    <w:rPr>
      <w:rFonts w:ascii="Times New Roman" w:hAnsi="Times New Roman" w:cs="Times New Roman" w:hint="default"/>
    </w:rPr>
  </w:style>
  <w:style w:type="paragraph" w:styleId="aff1">
    <w:name w:val="Balloon Text"/>
    <w:basedOn w:val="a"/>
    <w:link w:val="aff0"/>
    <w:semiHidden/>
    <w:unhideWhenUsed/>
    <w:rsid w:val="00ED6C44"/>
    <w:pPr>
      <w:spacing w:after="0" w:line="240" w:lineRule="auto"/>
    </w:pPr>
    <w:rPr>
      <w:rFonts w:ascii="Tahoma" w:eastAsia="Times New Roman" w:hAnsi="Tahoma" w:cs="Tahoma"/>
      <w:sz w:val="16"/>
      <w:szCs w:val="16"/>
      <w:lang w:eastAsia="en-US"/>
    </w:rPr>
  </w:style>
  <w:style w:type="character" w:customStyle="1" w:styleId="1a">
    <w:name w:val="Текст выноски Знак1"/>
    <w:basedOn w:val="a0"/>
    <w:link w:val="aff1"/>
    <w:uiPriority w:val="99"/>
    <w:semiHidden/>
    <w:rsid w:val="00ED6C44"/>
    <w:rPr>
      <w:rFonts w:ascii="Tahoma" w:hAnsi="Tahoma" w:cs="Tahoma"/>
      <w:sz w:val="16"/>
      <w:szCs w:val="16"/>
    </w:rPr>
  </w:style>
  <w:style w:type="paragraph" w:styleId="z-">
    <w:name w:val="HTML Top of Form"/>
    <w:basedOn w:val="a"/>
    <w:next w:val="a"/>
    <w:link w:val="z-1"/>
    <w:hidden/>
    <w:semiHidden/>
    <w:unhideWhenUsed/>
    <w:rsid w:val="00ED6C44"/>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semiHidden/>
    <w:rsid w:val="00ED6C44"/>
    <w:rPr>
      <w:rFonts w:ascii="Arial" w:hAnsi="Arial" w:cs="Arial"/>
      <w:vanish/>
      <w:sz w:val="16"/>
      <w:szCs w:val="16"/>
    </w:rPr>
  </w:style>
  <w:style w:type="character" w:customStyle="1" w:styleId="z-1">
    <w:name w:val="z-Начало формы Знак1"/>
    <w:basedOn w:val="a0"/>
    <w:link w:val="z-"/>
    <w:semiHidden/>
    <w:locked/>
    <w:rsid w:val="00ED6C44"/>
    <w:rPr>
      <w:rFonts w:ascii="Arial" w:hAnsi="Arial" w:cs="Arial"/>
      <w:vanish/>
      <w:sz w:val="16"/>
      <w:szCs w:val="16"/>
    </w:rPr>
  </w:style>
  <w:style w:type="paragraph" w:styleId="z-2">
    <w:name w:val="HTML Bottom of Form"/>
    <w:basedOn w:val="a"/>
    <w:next w:val="a"/>
    <w:link w:val="z-10"/>
    <w:hidden/>
    <w:semiHidden/>
    <w:unhideWhenUsed/>
    <w:rsid w:val="00ED6C44"/>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0"/>
    <w:link w:val="z-2"/>
    <w:semiHidden/>
    <w:rsid w:val="00ED6C44"/>
    <w:rPr>
      <w:rFonts w:ascii="Arial" w:hAnsi="Arial" w:cs="Arial"/>
      <w:vanish/>
      <w:sz w:val="16"/>
      <w:szCs w:val="16"/>
    </w:rPr>
  </w:style>
  <w:style w:type="character" w:customStyle="1" w:styleId="z-10">
    <w:name w:val="z-Конец формы Знак1"/>
    <w:basedOn w:val="a0"/>
    <w:link w:val="z-2"/>
    <w:semiHidden/>
    <w:locked/>
    <w:rsid w:val="00ED6C44"/>
    <w:rPr>
      <w:rFonts w:ascii="Arial" w:hAnsi="Arial" w:cs="Arial"/>
      <w:vanish/>
      <w:sz w:val="16"/>
      <w:szCs w:val="16"/>
    </w:rPr>
  </w:style>
  <w:style w:type="paragraph" w:styleId="aff">
    <w:name w:val="Title"/>
    <w:basedOn w:val="a"/>
    <w:next w:val="a"/>
    <w:link w:val="afe"/>
    <w:uiPriority w:val="99"/>
    <w:qFormat/>
    <w:rsid w:val="00ED6C44"/>
    <w:pPr>
      <w:pBdr>
        <w:bottom w:val="single" w:sz="8" w:space="4" w:color="4F81BD" w:themeColor="accent1"/>
      </w:pBdr>
      <w:spacing w:after="300" w:line="240" w:lineRule="auto"/>
      <w:contextualSpacing/>
    </w:pPr>
    <w:rPr>
      <w:rFonts w:ascii="Arial" w:eastAsia="Times New Roman" w:hAnsi="Arial" w:cs="Arial"/>
      <w:b/>
      <w:bCs/>
      <w:sz w:val="28"/>
      <w:szCs w:val="28"/>
    </w:rPr>
  </w:style>
  <w:style w:type="character" w:customStyle="1" w:styleId="1b">
    <w:name w:val="Название Знак1"/>
    <w:basedOn w:val="a0"/>
    <w:link w:val="aff"/>
    <w:uiPriority w:val="99"/>
    <w:rsid w:val="00ED6C4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ED6C44"/>
  </w:style>
  <w:style w:type="character" w:customStyle="1" w:styleId="c11">
    <w:name w:val="c11"/>
    <w:basedOn w:val="a0"/>
    <w:rsid w:val="00ED6C44"/>
  </w:style>
  <w:style w:type="character" w:customStyle="1" w:styleId="apple-style-span">
    <w:name w:val="apple-style-span"/>
    <w:basedOn w:val="a0"/>
    <w:rsid w:val="00ED6C44"/>
  </w:style>
</w:styles>
</file>

<file path=word/webSettings.xml><?xml version="1.0" encoding="utf-8"?>
<w:webSettings xmlns:r="http://schemas.openxmlformats.org/officeDocument/2006/relationships" xmlns:w="http://schemas.openxmlformats.org/wordprocessingml/2006/main">
  <w:divs>
    <w:div w:id="402409020">
      <w:bodyDiv w:val="1"/>
      <w:marLeft w:val="0"/>
      <w:marRight w:val="0"/>
      <w:marTop w:val="0"/>
      <w:marBottom w:val="0"/>
      <w:divBdr>
        <w:top w:val="none" w:sz="0" w:space="0" w:color="auto"/>
        <w:left w:val="none" w:sz="0" w:space="0" w:color="auto"/>
        <w:bottom w:val="none" w:sz="0" w:space="0" w:color="auto"/>
        <w:right w:val="none" w:sz="0" w:space="0" w:color="auto"/>
      </w:divBdr>
    </w:div>
    <w:div w:id="458496140">
      <w:bodyDiv w:val="1"/>
      <w:marLeft w:val="0"/>
      <w:marRight w:val="0"/>
      <w:marTop w:val="0"/>
      <w:marBottom w:val="0"/>
      <w:divBdr>
        <w:top w:val="none" w:sz="0" w:space="0" w:color="auto"/>
        <w:left w:val="none" w:sz="0" w:space="0" w:color="auto"/>
        <w:bottom w:val="none" w:sz="0" w:space="0" w:color="auto"/>
        <w:right w:val="none" w:sz="0" w:space="0" w:color="auto"/>
      </w:divBdr>
    </w:div>
    <w:div w:id="525871511">
      <w:bodyDiv w:val="1"/>
      <w:marLeft w:val="0"/>
      <w:marRight w:val="0"/>
      <w:marTop w:val="0"/>
      <w:marBottom w:val="0"/>
      <w:divBdr>
        <w:top w:val="none" w:sz="0" w:space="0" w:color="auto"/>
        <w:left w:val="none" w:sz="0" w:space="0" w:color="auto"/>
        <w:bottom w:val="none" w:sz="0" w:space="0" w:color="auto"/>
        <w:right w:val="none" w:sz="0" w:space="0" w:color="auto"/>
      </w:divBdr>
    </w:div>
    <w:div w:id="748885431">
      <w:bodyDiv w:val="1"/>
      <w:marLeft w:val="0"/>
      <w:marRight w:val="0"/>
      <w:marTop w:val="0"/>
      <w:marBottom w:val="0"/>
      <w:divBdr>
        <w:top w:val="none" w:sz="0" w:space="0" w:color="auto"/>
        <w:left w:val="none" w:sz="0" w:space="0" w:color="auto"/>
        <w:bottom w:val="none" w:sz="0" w:space="0" w:color="auto"/>
        <w:right w:val="none" w:sz="0" w:space="0" w:color="auto"/>
      </w:divBdr>
    </w:div>
    <w:div w:id="850218258">
      <w:bodyDiv w:val="1"/>
      <w:marLeft w:val="0"/>
      <w:marRight w:val="0"/>
      <w:marTop w:val="0"/>
      <w:marBottom w:val="0"/>
      <w:divBdr>
        <w:top w:val="none" w:sz="0" w:space="0" w:color="auto"/>
        <w:left w:val="none" w:sz="0" w:space="0" w:color="auto"/>
        <w:bottom w:val="none" w:sz="0" w:space="0" w:color="auto"/>
        <w:right w:val="none" w:sz="0" w:space="0" w:color="auto"/>
      </w:divBdr>
      <w:divsChild>
        <w:div w:id="456338987">
          <w:marLeft w:val="0"/>
          <w:marRight w:val="0"/>
          <w:marTop w:val="0"/>
          <w:marBottom w:val="0"/>
          <w:divBdr>
            <w:top w:val="none" w:sz="0" w:space="0" w:color="auto"/>
            <w:left w:val="none" w:sz="0" w:space="0" w:color="auto"/>
            <w:bottom w:val="none" w:sz="0" w:space="0" w:color="auto"/>
            <w:right w:val="none" w:sz="0" w:space="0" w:color="auto"/>
          </w:divBdr>
          <w:divsChild>
            <w:div w:id="13219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1755">
      <w:bodyDiv w:val="1"/>
      <w:marLeft w:val="0"/>
      <w:marRight w:val="0"/>
      <w:marTop w:val="0"/>
      <w:marBottom w:val="0"/>
      <w:divBdr>
        <w:top w:val="none" w:sz="0" w:space="0" w:color="auto"/>
        <w:left w:val="none" w:sz="0" w:space="0" w:color="auto"/>
        <w:bottom w:val="none" w:sz="0" w:space="0" w:color="auto"/>
        <w:right w:val="none" w:sz="0" w:space="0" w:color="auto"/>
      </w:divBdr>
    </w:div>
    <w:div w:id="1081563517">
      <w:bodyDiv w:val="1"/>
      <w:marLeft w:val="0"/>
      <w:marRight w:val="0"/>
      <w:marTop w:val="0"/>
      <w:marBottom w:val="0"/>
      <w:divBdr>
        <w:top w:val="none" w:sz="0" w:space="0" w:color="auto"/>
        <w:left w:val="none" w:sz="0" w:space="0" w:color="auto"/>
        <w:bottom w:val="none" w:sz="0" w:space="0" w:color="auto"/>
        <w:right w:val="none" w:sz="0" w:space="0" w:color="auto"/>
      </w:divBdr>
    </w:div>
    <w:div w:id="1101803742">
      <w:bodyDiv w:val="1"/>
      <w:marLeft w:val="0"/>
      <w:marRight w:val="0"/>
      <w:marTop w:val="0"/>
      <w:marBottom w:val="0"/>
      <w:divBdr>
        <w:top w:val="none" w:sz="0" w:space="0" w:color="auto"/>
        <w:left w:val="none" w:sz="0" w:space="0" w:color="auto"/>
        <w:bottom w:val="none" w:sz="0" w:space="0" w:color="auto"/>
        <w:right w:val="none" w:sz="0" w:space="0" w:color="auto"/>
      </w:divBdr>
    </w:div>
    <w:div w:id="1150749189">
      <w:bodyDiv w:val="1"/>
      <w:marLeft w:val="0"/>
      <w:marRight w:val="0"/>
      <w:marTop w:val="0"/>
      <w:marBottom w:val="0"/>
      <w:divBdr>
        <w:top w:val="none" w:sz="0" w:space="0" w:color="auto"/>
        <w:left w:val="none" w:sz="0" w:space="0" w:color="auto"/>
        <w:bottom w:val="none" w:sz="0" w:space="0" w:color="auto"/>
        <w:right w:val="none" w:sz="0" w:space="0" w:color="auto"/>
      </w:divBdr>
    </w:div>
    <w:div w:id="1344866189">
      <w:bodyDiv w:val="1"/>
      <w:marLeft w:val="0"/>
      <w:marRight w:val="0"/>
      <w:marTop w:val="0"/>
      <w:marBottom w:val="0"/>
      <w:divBdr>
        <w:top w:val="none" w:sz="0" w:space="0" w:color="auto"/>
        <w:left w:val="none" w:sz="0" w:space="0" w:color="auto"/>
        <w:bottom w:val="none" w:sz="0" w:space="0" w:color="auto"/>
        <w:right w:val="none" w:sz="0" w:space="0" w:color="auto"/>
      </w:divBdr>
    </w:div>
    <w:div w:id="1397778086">
      <w:bodyDiv w:val="1"/>
      <w:marLeft w:val="0"/>
      <w:marRight w:val="0"/>
      <w:marTop w:val="0"/>
      <w:marBottom w:val="0"/>
      <w:divBdr>
        <w:top w:val="none" w:sz="0" w:space="0" w:color="auto"/>
        <w:left w:val="none" w:sz="0" w:space="0" w:color="auto"/>
        <w:bottom w:val="none" w:sz="0" w:space="0" w:color="auto"/>
        <w:right w:val="none" w:sz="0" w:space="0" w:color="auto"/>
      </w:divBdr>
    </w:div>
    <w:div w:id="1430541839">
      <w:bodyDiv w:val="1"/>
      <w:marLeft w:val="0"/>
      <w:marRight w:val="0"/>
      <w:marTop w:val="0"/>
      <w:marBottom w:val="0"/>
      <w:divBdr>
        <w:top w:val="none" w:sz="0" w:space="0" w:color="auto"/>
        <w:left w:val="none" w:sz="0" w:space="0" w:color="auto"/>
        <w:bottom w:val="none" w:sz="0" w:space="0" w:color="auto"/>
        <w:right w:val="none" w:sz="0" w:space="0" w:color="auto"/>
      </w:divBdr>
    </w:div>
    <w:div w:id="1438520613">
      <w:bodyDiv w:val="1"/>
      <w:marLeft w:val="0"/>
      <w:marRight w:val="0"/>
      <w:marTop w:val="0"/>
      <w:marBottom w:val="0"/>
      <w:divBdr>
        <w:top w:val="none" w:sz="0" w:space="0" w:color="auto"/>
        <w:left w:val="none" w:sz="0" w:space="0" w:color="auto"/>
        <w:bottom w:val="none" w:sz="0" w:space="0" w:color="auto"/>
        <w:right w:val="none" w:sz="0" w:space="0" w:color="auto"/>
      </w:divBdr>
    </w:div>
    <w:div w:id="1460489594">
      <w:bodyDiv w:val="1"/>
      <w:marLeft w:val="0"/>
      <w:marRight w:val="0"/>
      <w:marTop w:val="0"/>
      <w:marBottom w:val="0"/>
      <w:divBdr>
        <w:top w:val="none" w:sz="0" w:space="0" w:color="auto"/>
        <w:left w:val="none" w:sz="0" w:space="0" w:color="auto"/>
        <w:bottom w:val="none" w:sz="0" w:space="0" w:color="auto"/>
        <w:right w:val="none" w:sz="0" w:space="0" w:color="auto"/>
      </w:divBdr>
    </w:div>
    <w:div w:id="1577593486">
      <w:bodyDiv w:val="1"/>
      <w:marLeft w:val="0"/>
      <w:marRight w:val="0"/>
      <w:marTop w:val="0"/>
      <w:marBottom w:val="0"/>
      <w:divBdr>
        <w:top w:val="none" w:sz="0" w:space="0" w:color="auto"/>
        <w:left w:val="none" w:sz="0" w:space="0" w:color="auto"/>
        <w:bottom w:val="none" w:sz="0" w:space="0" w:color="auto"/>
        <w:right w:val="none" w:sz="0" w:space="0" w:color="auto"/>
      </w:divBdr>
    </w:div>
    <w:div w:id="1862819037">
      <w:bodyDiv w:val="1"/>
      <w:marLeft w:val="0"/>
      <w:marRight w:val="0"/>
      <w:marTop w:val="0"/>
      <w:marBottom w:val="0"/>
      <w:divBdr>
        <w:top w:val="none" w:sz="0" w:space="0" w:color="auto"/>
        <w:left w:val="none" w:sz="0" w:space="0" w:color="auto"/>
        <w:bottom w:val="none" w:sz="0" w:space="0" w:color="auto"/>
        <w:right w:val="none" w:sz="0" w:space="0" w:color="auto"/>
      </w:divBdr>
    </w:div>
    <w:div w:id="1928613173">
      <w:bodyDiv w:val="1"/>
      <w:marLeft w:val="0"/>
      <w:marRight w:val="0"/>
      <w:marTop w:val="0"/>
      <w:marBottom w:val="0"/>
      <w:divBdr>
        <w:top w:val="none" w:sz="0" w:space="0" w:color="auto"/>
        <w:left w:val="none" w:sz="0" w:space="0" w:color="auto"/>
        <w:bottom w:val="none" w:sz="0" w:space="0" w:color="auto"/>
        <w:right w:val="none" w:sz="0" w:space="0" w:color="auto"/>
      </w:divBdr>
    </w:div>
    <w:div w:id="210849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55D2-782B-4647-8FC7-2FE2C38C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48397</Words>
  <Characters>275869</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User-m</cp:lastModifiedBy>
  <cp:revision>351</cp:revision>
  <cp:lastPrinted>2012-11-16T06:58:00Z</cp:lastPrinted>
  <dcterms:created xsi:type="dcterms:W3CDTF">2012-05-01T10:32:00Z</dcterms:created>
  <dcterms:modified xsi:type="dcterms:W3CDTF">2019-02-21T10:49:00Z</dcterms:modified>
</cp:coreProperties>
</file>